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A3" w:rsidRPr="00144428" w:rsidRDefault="000F14A3" w:rsidP="000F14A3">
      <w:pPr>
        <w:rPr>
          <w:sz w:val="22"/>
          <w:szCs w:val="22"/>
          <w:lang w:val="sr-Cyrl-CS"/>
        </w:rPr>
      </w:pPr>
      <w:r w:rsidRPr="00144428">
        <w:rPr>
          <w:sz w:val="22"/>
          <w:szCs w:val="22"/>
          <w:lang w:val="sr-Cyrl-CS"/>
        </w:rPr>
        <w:t>МАТИЦА СРПСКА</w:t>
      </w:r>
    </w:p>
    <w:p w:rsidR="000F14A3" w:rsidRPr="00D8608F" w:rsidRDefault="000F14A3" w:rsidP="000F14A3">
      <w:pPr>
        <w:rPr>
          <w:sz w:val="22"/>
          <w:szCs w:val="22"/>
          <w:lang w:val="sr-Latn-RS"/>
        </w:rPr>
      </w:pPr>
      <w:r>
        <w:rPr>
          <w:sz w:val="22"/>
          <w:szCs w:val="22"/>
          <w:lang w:val="sr-Cyrl-CS"/>
        </w:rPr>
        <w:t>НОВИ САД</w:t>
      </w:r>
    </w:p>
    <w:p w:rsidR="000F14A3" w:rsidRPr="00144428" w:rsidRDefault="000F14A3" w:rsidP="000F14A3">
      <w:pPr>
        <w:rPr>
          <w:sz w:val="22"/>
          <w:szCs w:val="22"/>
          <w:lang w:val="sr-Cyrl-CS"/>
        </w:rPr>
      </w:pPr>
      <w:r w:rsidRPr="00144428">
        <w:rPr>
          <w:sz w:val="22"/>
          <w:szCs w:val="22"/>
          <w:lang w:val="sr-Cyrl-CS"/>
        </w:rPr>
        <w:t>Матице српске 1</w:t>
      </w:r>
    </w:p>
    <w:p w:rsidR="000F14A3" w:rsidRPr="00144428" w:rsidRDefault="000F14A3" w:rsidP="000F14A3">
      <w:pPr>
        <w:tabs>
          <w:tab w:val="left" w:pos="2355"/>
        </w:tabs>
        <w:jc w:val="center"/>
        <w:rPr>
          <w:b/>
          <w:sz w:val="22"/>
          <w:szCs w:val="22"/>
          <w:lang w:val="sr-Cyrl-CS"/>
        </w:rPr>
      </w:pPr>
    </w:p>
    <w:p w:rsidR="000F14A3" w:rsidRDefault="000F14A3" w:rsidP="000F14A3">
      <w:pPr>
        <w:tabs>
          <w:tab w:val="left" w:pos="2355"/>
        </w:tabs>
        <w:jc w:val="center"/>
        <w:rPr>
          <w:b/>
          <w:sz w:val="22"/>
          <w:szCs w:val="22"/>
          <w:lang w:val="sr-Latn-RS"/>
        </w:rPr>
      </w:pPr>
    </w:p>
    <w:p w:rsidR="000F14A3" w:rsidRDefault="000F14A3" w:rsidP="000F14A3">
      <w:pPr>
        <w:tabs>
          <w:tab w:val="left" w:pos="2355"/>
        </w:tabs>
        <w:jc w:val="center"/>
        <w:rPr>
          <w:b/>
          <w:sz w:val="22"/>
          <w:szCs w:val="22"/>
          <w:lang w:val="sr-Latn-RS"/>
        </w:rPr>
      </w:pPr>
    </w:p>
    <w:p w:rsidR="000F14A3" w:rsidRDefault="000F14A3" w:rsidP="000F14A3">
      <w:pPr>
        <w:tabs>
          <w:tab w:val="left" w:pos="2355"/>
        </w:tabs>
        <w:jc w:val="center"/>
        <w:rPr>
          <w:b/>
          <w:sz w:val="22"/>
          <w:szCs w:val="22"/>
          <w:lang w:val="sr-Latn-RS"/>
        </w:rPr>
      </w:pPr>
    </w:p>
    <w:p w:rsidR="000F14A3" w:rsidRDefault="000F14A3" w:rsidP="000F14A3">
      <w:pPr>
        <w:tabs>
          <w:tab w:val="left" w:pos="2355"/>
        </w:tabs>
        <w:jc w:val="center"/>
        <w:rPr>
          <w:b/>
          <w:sz w:val="22"/>
          <w:szCs w:val="22"/>
          <w:lang w:val="sr-Latn-RS"/>
        </w:rPr>
      </w:pPr>
    </w:p>
    <w:p w:rsidR="000F14A3" w:rsidRDefault="000F14A3" w:rsidP="000F14A3">
      <w:pPr>
        <w:tabs>
          <w:tab w:val="left" w:pos="2355"/>
        </w:tabs>
        <w:jc w:val="center"/>
        <w:rPr>
          <w:b/>
          <w:sz w:val="22"/>
          <w:szCs w:val="22"/>
          <w:lang w:val="sr-Latn-RS"/>
        </w:rPr>
      </w:pPr>
    </w:p>
    <w:p w:rsidR="000F14A3" w:rsidRPr="00C0566E" w:rsidRDefault="000F14A3" w:rsidP="000F14A3">
      <w:pPr>
        <w:tabs>
          <w:tab w:val="left" w:pos="2355"/>
        </w:tabs>
        <w:jc w:val="center"/>
        <w:rPr>
          <w:b/>
          <w:sz w:val="22"/>
          <w:szCs w:val="22"/>
          <w:lang w:val="sr-Latn-RS"/>
        </w:rPr>
      </w:pPr>
    </w:p>
    <w:p w:rsidR="000F14A3" w:rsidRPr="00144428" w:rsidRDefault="000F14A3" w:rsidP="000F14A3">
      <w:pPr>
        <w:tabs>
          <w:tab w:val="left" w:pos="2355"/>
        </w:tabs>
        <w:jc w:val="center"/>
        <w:rPr>
          <w:b/>
          <w:sz w:val="22"/>
          <w:szCs w:val="22"/>
          <w:lang w:val="sr-Cyrl-CS"/>
        </w:rPr>
      </w:pPr>
    </w:p>
    <w:p w:rsidR="000F14A3" w:rsidRPr="00144428" w:rsidRDefault="000F14A3" w:rsidP="000F14A3">
      <w:pPr>
        <w:tabs>
          <w:tab w:val="left" w:pos="2355"/>
        </w:tabs>
        <w:jc w:val="center"/>
        <w:rPr>
          <w:b/>
          <w:sz w:val="22"/>
          <w:szCs w:val="22"/>
          <w:lang w:val="de-DE"/>
        </w:rPr>
      </w:pPr>
    </w:p>
    <w:p w:rsidR="000F14A3" w:rsidRPr="00144428" w:rsidRDefault="000F14A3" w:rsidP="000F14A3">
      <w:pPr>
        <w:tabs>
          <w:tab w:val="left" w:pos="2355"/>
        </w:tabs>
        <w:jc w:val="center"/>
        <w:rPr>
          <w:b/>
          <w:sz w:val="22"/>
          <w:szCs w:val="22"/>
          <w:lang w:val="sr-Cyrl-CS"/>
        </w:rPr>
      </w:pPr>
      <w:r w:rsidRPr="00144428">
        <w:rPr>
          <w:b/>
          <w:sz w:val="22"/>
          <w:szCs w:val="22"/>
          <w:lang w:val="sr-Cyrl-CS"/>
        </w:rPr>
        <w:t>КОНКУРСНА ДОКУМЕНТАЦИЈА</w:t>
      </w:r>
    </w:p>
    <w:p w:rsidR="000F14A3" w:rsidRPr="00144428" w:rsidRDefault="000F14A3" w:rsidP="000F14A3">
      <w:pPr>
        <w:tabs>
          <w:tab w:val="left" w:pos="2250"/>
        </w:tabs>
        <w:jc w:val="center"/>
        <w:rPr>
          <w:b/>
          <w:sz w:val="22"/>
          <w:szCs w:val="22"/>
          <w:lang w:val="sr-Cyrl-CS"/>
        </w:rPr>
      </w:pPr>
      <w:r w:rsidRPr="00144428">
        <w:rPr>
          <w:b/>
          <w:sz w:val="22"/>
          <w:szCs w:val="22"/>
          <w:lang w:val="sr-Cyrl-CS"/>
        </w:rPr>
        <w:t>у поступку јавне набавке мале вредности</w:t>
      </w:r>
    </w:p>
    <w:p w:rsidR="000F14A3" w:rsidRPr="00144428" w:rsidRDefault="000F14A3" w:rsidP="000F14A3">
      <w:pPr>
        <w:tabs>
          <w:tab w:val="left" w:pos="2250"/>
        </w:tabs>
        <w:jc w:val="center"/>
        <w:rPr>
          <w:b/>
          <w:sz w:val="22"/>
          <w:szCs w:val="22"/>
          <w:lang w:val="sr-Cyrl-CS"/>
        </w:rPr>
      </w:pPr>
      <w:r w:rsidRPr="00144428">
        <w:rPr>
          <w:b/>
          <w:sz w:val="22"/>
          <w:szCs w:val="22"/>
          <w:lang w:val="sr-Cyrl-CS"/>
        </w:rPr>
        <w:t>набавка добара</w:t>
      </w:r>
    </w:p>
    <w:p w:rsidR="000F14A3" w:rsidRPr="00144428" w:rsidRDefault="000F14A3" w:rsidP="000F14A3">
      <w:pPr>
        <w:tabs>
          <w:tab w:val="left" w:pos="2835"/>
        </w:tabs>
        <w:jc w:val="center"/>
        <w:rPr>
          <w:b/>
          <w:sz w:val="22"/>
          <w:szCs w:val="22"/>
          <w:lang w:val="sr-Cyrl-RS"/>
        </w:rPr>
      </w:pPr>
      <w:r w:rsidRPr="00144428">
        <w:rPr>
          <w:b/>
          <w:sz w:val="22"/>
          <w:szCs w:val="22"/>
          <w:lang w:val="sr-Cyrl-CS"/>
        </w:rPr>
        <w:t xml:space="preserve">Набавка </w:t>
      </w:r>
      <w:r w:rsidR="00D37B2F">
        <w:rPr>
          <w:b/>
          <w:sz w:val="22"/>
          <w:szCs w:val="22"/>
          <w:lang w:val="sr-Cyrl-CS"/>
        </w:rPr>
        <w:t>канцеларијског</w:t>
      </w:r>
      <w:r>
        <w:rPr>
          <w:b/>
          <w:sz w:val="22"/>
          <w:szCs w:val="22"/>
          <w:lang w:val="sr-Cyrl-CS"/>
        </w:rPr>
        <w:t xml:space="preserve"> материјала</w:t>
      </w:r>
    </w:p>
    <w:p w:rsidR="000F14A3" w:rsidRPr="00C80BB1" w:rsidRDefault="000F14A3" w:rsidP="000F14A3">
      <w:pPr>
        <w:tabs>
          <w:tab w:val="left" w:pos="2835"/>
        </w:tabs>
        <w:jc w:val="center"/>
        <w:rPr>
          <w:b/>
          <w:sz w:val="22"/>
          <w:szCs w:val="22"/>
          <w:lang w:val="sr-Cyrl-RS"/>
        </w:rPr>
      </w:pPr>
      <w:r w:rsidRPr="00144428">
        <w:rPr>
          <w:b/>
          <w:sz w:val="22"/>
          <w:szCs w:val="22"/>
          <w:lang w:val="sr-Cyrl-CS"/>
        </w:rPr>
        <w:t>бр. 18-</w:t>
      </w:r>
      <w:r w:rsidR="00D37B2F">
        <w:rPr>
          <w:b/>
          <w:sz w:val="22"/>
          <w:szCs w:val="22"/>
          <w:lang w:val="sr-Cyrl-RS"/>
        </w:rPr>
        <w:t>12</w:t>
      </w:r>
      <w:r w:rsidRPr="00C80BB1">
        <w:rPr>
          <w:b/>
          <w:sz w:val="22"/>
          <w:szCs w:val="22"/>
          <w:lang w:val="sr-Cyrl-CS"/>
        </w:rPr>
        <w:t>/1</w:t>
      </w:r>
      <w:r w:rsidR="00D37B2F">
        <w:rPr>
          <w:b/>
          <w:sz w:val="22"/>
          <w:szCs w:val="22"/>
          <w:lang w:val="sr-Cyrl-RS"/>
        </w:rPr>
        <w:t>7</w:t>
      </w:r>
    </w:p>
    <w:p w:rsidR="000F14A3" w:rsidRPr="00C80BB1" w:rsidRDefault="000F14A3" w:rsidP="000F14A3">
      <w:pPr>
        <w:rPr>
          <w:b/>
          <w:sz w:val="22"/>
          <w:szCs w:val="22"/>
          <w:lang w:val="sr-Cyrl-CS"/>
        </w:rPr>
      </w:pPr>
    </w:p>
    <w:p w:rsidR="000F14A3" w:rsidRPr="00144428" w:rsidRDefault="000F14A3" w:rsidP="000F14A3">
      <w:pPr>
        <w:rPr>
          <w:b/>
          <w:sz w:val="22"/>
          <w:szCs w:val="22"/>
          <w:lang w:val="sr-Cyrl-CS"/>
        </w:rPr>
      </w:pPr>
    </w:p>
    <w:p w:rsidR="000F14A3" w:rsidRPr="00144428" w:rsidRDefault="000F14A3" w:rsidP="000F14A3">
      <w:pPr>
        <w:rPr>
          <w:sz w:val="22"/>
          <w:szCs w:val="22"/>
          <w:lang w:val="sr-Cyrl-CS"/>
        </w:rPr>
      </w:pPr>
    </w:p>
    <w:p w:rsidR="000F14A3" w:rsidRPr="00144428" w:rsidRDefault="000F14A3" w:rsidP="000F14A3">
      <w:pPr>
        <w:jc w:val="center"/>
        <w:rPr>
          <w:b/>
          <w:sz w:val="22"/>
          <w:szCs w:val="22"/>
        </w:rPr>
      </w:pPr>
    </w:p>
    <w:p w:rsidR="000F14A3" w:rsidRPr="00144428" w:rsidRDefault="000F14A3" w:rsidP="000F14A3">
      <w:pPr>
        <w:jc w:val="center"/>
        <w:rPr>
          <w:b/>
          <w:sz w:val="22"/>
          <w:szCs w:val="22"/>
        </w:rPr>
      </w:pPr>
    </w:p>
    <w:p w:rsidR="000F14A3" w:rsidRDefault="000F14A3" w:rsidP="000F14A3">
      <w:pPr>
        <w:jc w:val="center"/>
        <w:rPr>
          <w:b/>
          <w:sz w:val="22"/>
          <w:szCs w:val="22"/>
          <w:lang w:val="sr-Cyrl-RS"/>
        </w:rPr>
      </w:pPr>
    </w:p>
    <w:p w:rsidR="000F14A3" w:rsidRDefault="000F14A3" w:rsidP="000F14A3">
      <w:pPr>
        <w:jc w:val="center"/>
        <w:rPr>
          <w:b/>
          <w:sz w:val="22"/>
          <w:szCs w:val="22"/>
          <w:lang w:val="sr-Cyrl-RS"/>
        </w:rPr>
      </w:pPr>
    </w:p>
    <w:p w:rsidR="000F14A3" w:rsidRDefault="000F14A3" w:rsidP="000F14A3">
      <w:pPr>
        <w:jc w:val="center"/>
        <w:rPr>
          <w:b/>
          <w:sz w:val="22"/>
          <w:szCs w:val="22"/>
          <w:lang w:val="sr-Cyrl-RS"/>
        </w:rPr>
      </w:pPr>
    </w:p>
    <w:p w:rsidR="000F14A3" w:rsidRDefault="000F14A3" w:rsidP="000F14A3">
      <w:pPr>
        <w:jc w:val="center"/>
        <w:rPr>
          <w:b/>
          <w:sz w:val="22"/>
          <w:szCs w:val="22"/>
          <w:lang w:val="sr-Cyrl-RS"/>
        </w:rPr>
      </w:pPr>
    </w:p>
    <w:p w:rsidR="000F14A3" w:rsidRDefault="000F14A3" w:rsidP="000F14A3">
      <w:pPr>
        <w:jc w:val="center"/>
        <w:rPr>
          <w:b/>
          <w:sz w:val="22"/>
          <w:szCs w:val="22"/>
          <w:lang w:val="sr-Cyrl-RS"/>
        </w:rPr>
      </w:pPr>
    </w:p>
    <w:p w:rsidR="000F14A3" w:rsidRDefault="000F14A3" w:rsidP="000F14A3">
      <w:pPr>
        <w:jc w:val="center"/>
        <w:rPr>
          <w:b/>
          <w:sz w:val="22"/>
          <w:szCs w:val="22"/>
          <w:lang w:val="sr-Cyrl-RS"/>
        </w:rPr>
      </w:pPr>
    </w:p>
    <w:p w:rsidR="000F14A3" w:rsidRDefault="000F14A3" w:rsidP="000F14A3">
      <w:pPr>
        <w:jc w:val="center"/>
        <w:rPr>
          <w:b/>
          <w:sz w:val="22"/>
          <w:szCs w:val="22"/>
          <w:lang w:val="sr-Cyrl-RS"/>
        </w:rPr>
      </w:pPr>
    </w:p>
    <w:p w:rsidR="000F14A3" w:rsidRPr="00144428" w:rsidRDefault="000F14A3" w:rsidP="000F14A3">
      <w:pPr>
        <w:jc w:val="center"/>
        <w:rPr>
          <w:b/>
          <w:sz w:val="22"/>
          <w:szCs w:val="22"/>
          <w:lang w:val="sr-Cyrl-RS"/>
        </w:rPr>
      </w:pPr>
    </w:p>
    <w:p w:rsidR="000F14A3" w:rsidRPr="002B63A4" w:rsidRDefault="000F14A3" w:rsidP="000F14A3">
      <w:pPr>
        <w:jc w:val="center"/>
        <w:rPr>
          <w:b/>
          <w:color w:val="C00000"/>
          <w:sz w:val="22"/>
          <w:szCs w:val="22"/>
          <w:lang w:val="sr-Cyrl-RS"/>
        </w:rPr>
      </w:pPr>
      <w:r w:rsidRPr="00144428">
        <w:rPr>
          <w:b/>
          <w:sz w:val="22"/>
          <w:szCs w:val="22"/>
          <w:lang w:val="sr-Cyrl-RS"/>
        </w:rPr>
        <w:t xml:space="preserve">УКУПНО СТРАНА: </w:t>
      </w:r>
      <w:r>
        <w:rPr>
          <w:b/>
          <w:sz w:val="22"/>
          <w:szCs w:val="22"/>
        </w:rPr>
        <w:t>2</w:t>
      </w:r>
      <w:r>
        <w:rPr>
          <w:b/>
          <w:sz w:val="22"/>
          <w:szCs w:val="22"/>
          <w:lang w:val="sr-Cyrl-RS"/>
        </w:rPr>
        <w:t>7</w:t>
      </w:r>
    </w:p>
    <w:p w:rsidR="000F14A3" w:rsidRPr="00144428" w:rsidRDefault="000F14A3" w:rsidP="000F14A3">
      <w:pPr>
        <w:jc w:val="center"/>
        <w:rPr>
          <w:color w:val="C0504D"/>
          <w:sz w:val="22"/>
          <w:szCs w:val="22"/>
          <w:lang w:val="sr-Cyrl-RS"/>
        </w:rPr>
      </w:pPr>
    </w:p>
    <w:p w:rsidR="000F14A3" w:rsidRPr="00144428" w:rsidRDefault="000F14A3" w:rsidP="000F14A3">
      <w:pPr>
        <w:jc w:val="center"/>
        <w:rPr>
          <w:color w:val="C0504D"/>
          <w:sz w:val="22"/>
          <w:szCs w:val="22"/>
          <w:lang w:val="sr-Cyrl-RS"/>
        </w:rPr>
      </w:pPr>
    </w:p>
    <w:p w:rsidR="000F14A3" w:rsidRPr="00144428" w:rsidRDefault="000F14A3" w:rsidP="000F14A3">
      <w:pPr>
        <w:jc w:val="center"/>
        <w:rPr>
          <w:color w:val="C0504D"/>
          <w:sz w:val="22"/>
          <w:szCs w:val="22"/>
          <w:lang w:val="sr-Cyrl-RS"/>
        </w:rPr>
      </w:pPr>
    </w:p>
    <w:p w:rsidR="000F14A3" w:rsidRPr="00144428" w:rsidRDefault="000F14A3" w:rsidP="000F14A3">
      <w:pPr>
        <w:jc w:val="center"/>
        <w:rPr>
          <w:color w:val="C0504D"/>
          <w:sz w:val="22"/>
          <w:szCs w:val="22"/>
          <w:lang w:val="sr-Cyrl-RS"/>
        </w:rPr>
      </w:pPr>
    </w:p>
    <w:p w:rsidR="000F14A3" w:rsidRPr="00144428" w:rsidRDefault="000F14A3" w:rsidP="000F14A3">
      <w:pPr>
        <w:jc w:val="center"/>
        <w:rPr>
          <w:color w:val="C0504D"/>
          <w:sz w:val="22"/>
          <w:szCs w:val="22"/>
          <w:lang w:val="sr-Cyrl-RS"/>
        </w:rPr>
      </w:pPr>
    </w:p>
    <w:p w:rsidR="000F14A3" w:rsidRPr="00144428" w:rsidRDefault="000F14A3" w:rsidP="000F14A3">
      <w:pPr>
        <w:jc w:val="center"/>
        <w:rPr>
          <w:color w:val="C0504D"/>
          <w:sz w:val="22"/>
          <w:szCs w:val="22"/>
          <w:lang w:val="sr-Cyrl-RS"/>
        </w:rPr>
      </w:pPr>
    </w:p>
    <w:p w:rsidR="000F14A3" w:rsidRPr="00144428" w:rsidRDefault="000F14A3" w:rsidP="000F14A3">
      <w:pPr>
        <w:jc w:val="center"/>
        <w:rPr>
          <w:color w:val="C0504D"/>
          <w:sz w:val="22"/>
          <w:szCs w:val="22"/>
          <w:lang w:val="sr-Cyrl-RS"/>
        </w:rPr>
      </w:pPr>
    </w:p>
    <w:p w:rsidR="000F14A3" w:rsidRPr="00C0566E" w:rsidRDefault="000F14A3" w:rsidP="000F14A3">
      <w:pPr>
        <w:jc w:val="center"/>
        <w:rPr>
          <w:color w:val="C0504D"/>
          <w:sz w:val="22"/>
          <w:szCs w:val="22"/>
          <w:lang w:val="sr-Latn-RS"/>
        </w:rPr>
      </w:pPr>
    </w:p>
    <w:p w:rsidR="000F14A3" w:rsidRPr="00144428" w:rsidRDefault="000F14A3" w:rsidP="000F14A3">
      <w:pPr>
        <w:jc w:val="center"/>
        <w:rPr>
          <w:color w:val="C0504D"/>
          <w:sz w:val="22"/>
          <w:szCs w:val="22"/>
          <w:lang w:val="sr-Cyrl-RS"/>
        </w:rPr>
      </w:pPr>
    </w:p>
    <w:p w:rsidR="000F14A3" w:rsidRPr="00144428" w:rsidRDefault="000F14A3" w:rsidP="000F14A3">
      <w:pPr>
        <w:jc w:val="center"/>
        <w:rPr>
          <w:color w:val="C0504D"/>
          <w:sz w:val="22"/>
          <w:szCs w:val="22"/>
          <w:lang w:val="sr-Cyrl-RS"/>
        </w:rPr>
      </w:pPr>
    </w:p>
    <w:p w:rsidR="000F14A3" w:rsidRPr="00144428" w:rsidRDefault="000F14A3" w:rsidP="000F14A3">
      <w:pPr>
        <w:jc w:val="center"/>
        <w:rPr>
          <w:color w:val="C0504D"/>
          <w:sz w:val="22"/>
          <w:szCs w:val="22"/>
          <w:lang w:val="sr-Cyrl-RS"/>
        </w:rPr>
      </w:pPr>
    </w:p>
    <w:p w:rsidR="000F14A3" w:rsidRPr="00144428" w:rsidRDefault="000F14A3" w:rsidP="000F14A3">
      <w:pPr>
        <w:jc w:val="center"/>
        <w:rPr>
          <w:color w:val="C0504D"/>
          <w:sz w:val="22"/>
          <w:szCs w:val="22"/>
          <w:lang w:val="sr-Latn-RS"/>
        </w:rPr>
      </w:pPr>
    </w:p>
    <w:p w:rsidR="000F14A3" w:rsidRPr="00144428" w:rsidRDefault="000F14A3" w:rsidP="000F14A3">
      <w:pPr>
        <w:jc w:val="center"/>
        <w:rPr>
          <w:color w:val="C0504D"/>
          <w:sz w:val="22"/>
          <w:szCs w:val="22"/>
          <w:lang w:val="sr-Latn-RS"/>
        </w:rPr>
      </w:pPr>
    </w:p>
    <w:p w:rsidR="000F14A3" w:rsidRPr="00144428" w:rsidRDefault="000F14A3" w:rsidP="000F14A3">
      <w:pPr>
        <w:jc w:val="center"/>
        <w:rPr>
          <w:color w:val="C0504D"/>
          <w:sz w:val="22"/>
          <w:szCs w:val="22"/>
          <w:lang w:val="sr-Latn-RS"/>
        </w:rPr>
      </w:pPr>
    </w:p>
    <w:p w:rsidR="000F14A3" w:rsidRPr="00144428" w:rsidRDefault="000F14A3" w:rsidP="000F14A3">
      <w:pPr>
        <w:jc w:val="center"/>
        <w:rPr>
          <w:color w:val="C0504D"/>
          <w:sz w:val="22"/>
          <w:szCs w:val="22"/>
          <w:lang w:val="sr-Latn-RS"/>
        </w:rPr>
      </w:pPr>
    </w:p>
    <w:p w:rsidR="000F14A3" w:rsidRPr="00144428" w:rsidRDefault="000F14A3" w:rsidP="000F14A3">
      <w:pPr>
        <w:jc w:val="center"/>
        <w:rPr>
          <w:color w:val="C0504D"/>
          <w:sz w:val="22"/>
          <w:szCs w:val="22"/>
          <w:lang w:val="sr-Latn-RS"/>
        </w:rPr>
      </w:pPr>
    </w:p>
    <w:p w:rsidR="000F14A3" w:rsidRPr="00144428" w:rsidRDefault="000F14A3" w:rsidP="000F14A3">
      <w:pPr>
        <w:jc w:val="center"/>
        <w:rPr>
          <w:color w:val="C0504D"/>
          <w:sz w:val="22"/>
          <w:szCs w:val="22"/>
          <w:lang w:val="sr-Latn-RS"/>
        </w:rPr>
      </w:pPr>
    </w:p>
    <w:p w:rsidR="000F14A3" w:rsidRPr="00144428" w:rsidRDefault="000F14A3" w:rsidP="000F14A3">
      <w:pPr>
        <w:jc w:val="center"/>
        <w:rPr>
          <w:color w:val="C0504D"/>
          <w:sz w:val="22"/>
          <w:szCs w:val="22"/>
          <w:lang w:val="sr-Latn-RS"/>
        </w:rPr>
      </w:pPr>
    </w:p>
    <w:p w:rsidR="000F14A3" w:rsidRPr="00144428" w:rsidRDefault="000F14A3" w:rsidP="000F14A3">
      <w:pPr>
        <w:jc w:val="center"/>
        <w:rPr>
          <w:color w:val="C0504D"/>
          <w:sz w:val="22"/>
          <w:szCs w:val="22"/>
          <w:lang w:val="sr-Latn-RS"/>
        </w:rPr>
      </w:pPr>
    </w:p>
    <w:p w:rsidR="000F14A3" w:rsidRDefault="000F14A3" w:rsidP="000F14A3">
      <w:pPr>
        <w:rPr>
          <w:color w:val="C0504D"/>
          <w:sz w:val="22"/>
          <w:szCs w:val="22"/>
          <w:lang w:val="sr-Latn-RS"/>
        </w:rPr>
      </w:pPr>
      <w:r w:rsidRPr="00144428">
        <w:rPr>
          <w:color w:val="C0504D"/>
          <w:sz w:val="22"/>
          <w:szCs w:val="22"/>
          <w:lang w:val="sr-Cyrl-RS"/>
        </w:rPr>
        <w:t xml:space="preserve">                                                       </w:t>
      </w:r>
    </w:p>
    <w:p w:rsidR="000F14A3" w:rsidRDefault="000F14A3" w:rsidP="000F14A3">
      <w:pPr>
        <w:rPr>
          <w:color w:val="C0504D"/>
          <w:sz w:val="22"/>
          <w:szCs w:val="22"/>
          <w:lang w:val="sr-Latn-RS"/>
        </w:rPr>
      </w:pPr>
    </w:p>
    <w:p w:rsidR="000F14A3" w:rsidRPr="00D8608F" w:rsidRDefault="000F14A3" w:rsidP="000F14A3">
      <w:pPr>
        <w:rPr>
          <w:color w:val="C0504D"/>
          <w:sz w:val="22"/>
          <w:szCs w:val="22"/>
          <w:lang w:val="sr-Latn-RS"/>
        </w:rPr>
      </w:pPr>
    </w:p>
    <w:p w:rsidR="000F14A3" w:rsidRPr="002138F8" w:rsidRDefault="000F14A3" w:rsidP="000F14A3">
      <w:pPr>
        <w:jc w:val="center"/>
        <w:rPr>
          <w:b/>
          <w:sz w:val="22"/>
          <w:szCs w:val="22"/>
          <w:lang w:val="sr-Cyrl-CS"/>
        </w:rPr>
      </w:pPr>
      <w:r w:rsidRPr="00144428">
        <w:rPr>
          <w:b/>
          <w:sz w:val="22"/>
          <w:szCs w:val="22"/>
          <w:lang w:val="sr-Cyrl-CS"/>
        </w:rPr>
        <w:t>Нови Сад, март 201</w:t>
      </w:r>
      <w:r w:rsidR="00D37B2F">
        <w:rPr>
          <w:b/>
          <w:sz w:val="22"/>
          <w:szCs w:val="22"/>
          <w:lang w:val="sr-Cyrl-RS"/>
        </w:rPr>
        <w:t>7</w:t>
      </w:r>
      <w:r w:rsidRPr="00144428">
        <w:rPr>
          <w:b/>
          <w:sz w:val="22"/>
          <w:szCs w:val="22"/>
          <w:lang w:val="sr-Cyrl-CS"/>
        </w:rPr>
        <w:t>. године</w:t>
      </w:r>
    </w:p>
    <w:p w:rsidR="000F14A3" w:rsidRPr="00144428" w:rsidRDefault="000F14A3" w:rsidP="000F14A3">
      <w:pPr>
        <w:ind w:firstLine="708"/>
        <w:jc w:val="both"/>
        <w:rPr>
          <w:noProof/>
          <w:color w:val="000000"/>
          <w:sz w:val="22"/>
          <w:szCs w:val="22"/>
          <w:lang w:val="sr-Cyrl-RS"/>
        </w:rPr>
      </w:pPr>
      <w:r w:rsidRPr="00144428">
        <w:rPr>
          <w:noProof/>
          <w:color w:val="000000"/>
          <w:sz w:val="22"/>
          <w:szCs w:val="22"/>
          <w:lang w:val="sr-Cyrl-RS"/>
        </w:rPr>
        <w:lastRenderedPageBreak/>
        <w:t>На основу члана</w:t>
      </w:r>
      <w:r>
        <w:rPr>
          <w:noProof/>
          <w:color w:val="000000"/>
          <w:sz w:val="22"/>
          <w:szCs w:val="22"/>
          <w:lang w:val="sr-Latn-RS"/>
        </w:rPr>
        <w:t xml:space="preserve"> 39. </w:t>
      </w:r>
      <w:r>
        <w:rPr>
          <w:noProof/>
          <w:color w:val="000000"/>
          <w:sz w:val="22"/>
          <w:szCs w:val="22"/>
          <w:lang w:val="sr-Cyrl-RS"/>
        </w:rPr>
        <w:t>и</w:t>
      </w:r>
      <w:r w:rsidRPr="00144428">
        <w:rPr>
          <w:noProof/>
          <w:color w:val="000000"/>
          <w:sz w:val="22"/>
          <w:szCs w:val="22"/>
          <w:lang w:val="sr-Cyrl-RS"/>
        </w:rPr>
        <w:t xml:space="preserve"> 61. Закона о јавним набавкама („Службени гласник РС”, број 124/12, 14/15 и 68/15, у даљем тексту: </w:t>
      </w:r>
      <w:r w:rsidRPr="00144428">
        <w:rPr>
          <w:bCs/>
          <w:iCs/>
          <w:noProof/>
          <w:color w:val="000000"/>
          <w:sz w:val="22"/>
          <w:szCs w:val="22"/>
          <w:lang w:val="sr-Cyrl-RS"/>
        </w:rPr>
        <w:t>Закон о јавним набавкама</w:t>
      </w:r>
      <w:r w:rsidRPr="00144428">
        <w:rPr>
          <w:noProof/>
          <w:color w:val="000000"/>
          <w:sz w:val="22"/>
          <w:szCs w:val="22"/>
          <w:lang w:val="sr-Cyrl-RS"/>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w:t>
      </w:r>
      <w:r w:rsidRPr="00144428">
        <w:rPr>
          <w:noProof/>
          <w:color w:val="000000"/>
          <w:sz w:val="22"/>
          <w:szCs w:val="22"/>
          <w:lang w:val="sr-Latn-RS"/>
        </w:rPr>
        <w:t xml:space="preserve">, </w:t>
      </w:r>
      <w:r w:rsidRPr="00144428">
        <w:rPr>
          <w:noProof/>
          <w:color w:val="000000"/>
          <w:sz w:val="22"/>
          <w:szCs w:val="22"/>
          <w:lang w:val="sr-Cyrl-RS"/>
        </w:rPr>
        <w:t>Одлуке о покретању поступка јавне на</w:t>
      </w:r>
      <w:r>
        <w:rPr>
          <w:noProof/>
          <w:color w:val="000000"/>
          <w:sz w:val="22"/>
          <w:szCs w:val="22"/>
          <w:lang w:val="sr-Cyrl-RS"/>
        </w:rPr>
        <w:t>бавке мале вредности, број 18-</w:t>
      </w:r>
      <w:r w:rsidR="000F185A">
        <w:rPr>
          <w:noProof/>
          <w:color w:val="000000"/>
          <w:sz w:val="22"/>
          <w:szCs w:val="22"/>
          <w:lang w:val="sr-Cyrl-RS"/>
        </w:rPr>
        <w:t>12/17</w:t>
      </w:r>
      <w:r w:rsidRPr="00144428">
        <w:rPr>
          <w:noProof/>
          <w:color w:val="000000"/>
          <w:sz w:val="22"/>
          <w:szCs w:val="22"/>
          <w:lang w:val="sr-Cyrl-RS"/>
        </w:rPr>
        <w:t>-</w:t>
      </w:r>
      <w:r w:rsidR="000F185A">
        <w:rPr>
          <w:noProof/>
          <w:sz w:val="22"/>
          <w:szCs w:val="22"/>
          <w:lang w:val="sr-Cyrl-RS"/>
        </w:rPr>
        <w:t>1 од 01.03.2017</w:t>
      </w:r>
      <w:r w:rsidRPr="00144428">
        <w:rPr>
          <w:noProof/>
          <w:sz w:val="22"/>
          <w:szCs w:val="22"/>
          <w:lang w:val="sr-Cyrl-RS"/>
        </w:rPr>
        <w:t>. године и Решења о образовању Комисије за спровођење поступка јавне на</w:t>
      </w:r>
      <w:r>
        <w:rPr>
          <w:noProof/>
          <w:sz w:val="22"/>
          <w:szCs w:val="22"/>
          <w:lang w:val="sr-Cyrl-RS"/>
        </w:rPr>
        <w:t>бавке мале вредности, број 18-</w:t>
      </w:r>
      <w:r w:rsidR="000F185A">
        <w:rPr>
          <w:noProof/>
          <w:sz w:val="22"/>
          <w:szCs w:val="22"/>
          <w:lang w:val="sr-Cyrl-RS"/>
        </w:rPr>
        <w:t>12/17-2 од 01</w:t>
      </w:r>
      <w:r w:rsidRPr="00144428">
        <w:rPr>
          <w:noProof/>
          <w:sz w:val="22"/>
          <w:szCs w:val="22"/>
          <w:lang w:val="sr-Cyrl-RS"/>
        </w:rPr>
        <w:t>.0</w:t>
      </w:r>
      <w:r w:rsidRPr="00144428">
        <w:rPr>
          <w:noProof/>
          <w:sz w:val="22"/>
          <w:szCs w:val="22"/>
          <w:lang w:val="sr-Cyrl-CS"/>
        </w:rPr>
        <w:t>3</w:t>
      </w:r>
      <w:r w:rsidR="000F185A">
        <w:rPr>
          <w:noProof/>
          <w:sz w:val="22"/>
          <w:szCs w:val="22"/>
          <w:lang w:val="sr-Cyrl-RS"/>
        </w:rPr>
        <w:t>.2017</w:t>
      </w:r>
      <w:r w:rsidRPr="00144428">
        <w:rPr>
          <w:noProof/>
          <w:sz w:val="22"/>
          <w:szCs w:val="22"/>
          <w:lang w:val="sr-Cyrl-RS"/>
        </w:rPr>
        <w:t>. године, Комисија за</w:t>
      </w:r>
      <w:r w:rsidRPr="00144428">
        <w:rPr>
          <w:noProof/>
          <w:color w:val="000000"/>
          <w:sz w:val="22"/>
          <w:szCs w:val="22"/>
          <w:lang w:val="sr-Cyrl-RS"/>
        </w:rPr>
        <w:t xml:space="preserve"> спровођење поступка јавне набавке мале вредности (у даљем тексту: Комисија за јавну набавку) припремила је:</w:t>
      </w:r>
    </w:p>
    <w:p w:rsidR="000F14A3" w:rsidRPr="00144428" w:rsidRDefault="000F14A3" w:rsidP="000F14A3">
      <w:pPr>
        <w:autoSpaceDE w:val="0"/>
        <w:autoSpaceDN w:val="0"/>
        <w:adjustRightInd w:val="0"/>
        <w:rPr>
          <w:noProof/>
          <w:color w:val="000000"/>
          <w:sz w:val="22"/>
          <w:szCs w:val="22"/>
          <w:lang w:val="sr-Cyrl-RS"/>
        </w:rPr>
      </w:pPr>
    </w:p>
    <w:p w:rsidR="000F14A3" w:rsidRPr="00144428" w:rsidRDefault="000F14A3" w:rsidP="000F14A3">
      <w:pPr>
        <w:autoSpaceDE w:val="0"/>
        <w:autoSpaceDN w:val="0"/>
        <w:adjustRightInd w:val="0"/>
        <w:rPr>
          <w:noProof/>
          <w:color w:val="000000"/>
          <w:sz w:val="22"/>
          <w:szCs w:val="22"/>
          <w:lang w:val="sr-Cyrl-RS"/>
        </w:rPr>
      </w:pPr>
    </w:p>
    <w:p w:rsidR="000F14A3" w:rsidRDefault="000F14A3" w:rsidP="000F14A3">
      <w:pPr>
        <w:autoSpaceDE w:val="0"/>
        <w:autoSpaceDN w:val="0"/>
        <w:adjustRightInd w:val="0"/>
        <w:rPr>
          <w:noProof/>
          <w:color w:val="000000"/>
          <w:sz w:val="22"/>
          <w:szCs w:val="22"/>
          <w:lang w:val="sr-Cyrl-RS"/>
        </w:rPr>
      </w:pPr>
    </w:p>
    <w:p w:rsidR="000F14A3" w:rsidRPr="00144428" w:rsidRDefault="000F14A3" w:rsidP="000F14A3">
      <w:pPr>
        <w:autoSpaceDE w:val="0"/>
        <w:autoSpaceDN w:val="0"/>
        <w:adjustRightInd w:val="0"/>
        <w:rPr>
          <w:noProof/>
          <w:color w:val="000000"/>
          <w:sz w:val="22"/>
          <w:szCs w:val="22"/>
          <w:lang w:val="sr-Cyrl-RS"/>
        </w:rPr>
      </w:pPr>
    </w:p>
    <w:p w:rsidR="000F14A3" w:rsidRPr="00144428" w:rsidRDefault="000F14A3" w:rsidP="000F14A3">
      <w:pPr>
        <w:jc w:val="center"/>
        <w:rPr>
          <w:b/>
          <w:bCs/>
          <w:noProof/>
          <w:color w:val="000000"/>
          <w:sz w:val="22"/>
          <w:szCs w:val="22"/>
          <w:lang w:val="sr-Cyrl-RS"/>
        </w:rPr>
      </w:pPr>
      <w:r w:rsidRPr="00144428">
        <w:rPr>
          <w:b/>
          <w:bCs/>
          <w:noProof/>
          <w:color w:val="000000"/>
          <w:sz w:val="22"/>
          <w:szCs w:val="22"/>
          <w:lang w:val="sr-Cyrl-RS"/>
        </w:rPr>
        <w:t>КОНКУРСН</w:t>
      </w:r>
      <w:r w:rsidRPr="00144428">
        <w:rPr>
          <w:b/>
          <w:bCs/>
          <w:noProof/>
          <w:color w:val="000000"/>
          <w:sz w:val="22"/>
          <w:szCs w:val="22"/>
          <w:lang w:val="sr-Cyrl-CS"/>
        </w:rPr>
        <w:t>У</w:t>
      </w:r>
      <w:r w:rsidRPr="00144428">
        <w:rPr>
          <w:b/>
          <w:bCs/>
          <w:noProof/>
          <w:color w:val="000000"/>
          <w:sz w:val="22"/>
          <w:szCs w:val="22"/>
          <w:lang w:val="sr-Cyrl-RS"/>
        </w:rPr>
        <w:t xml:space="preserve"> ДОКУМЕНТАЦИЈ</w:t>
      </w:r>
      <w:r w:rsidRPr="00144428">
        <w:rPr>
          <w:b/>
          <w:bCs/>
          <w:noProof/>
          <w:color w:val="000000"/>
          <w:sz w:val="22"/>
          <w:szCs w:val="22"/>
          <w:lang w:val="sr-Cyrl-CS"/>
        </w:rPr>
        <w:t>У</w:t>
      </w:r>
      <w:r w:rsidRPr="00144428">
        <w:rPr>
          <w:b/>
          <w:bCs/>
          <w:noProof/>
          <w:color w:val="000000"/>
          <w:sz w:val="22"/>
          <w:szCs w:val="22"/>
          <w:lang w:val="sr-Cyrl-RS"/>
        </w:rPr>
        <w:t xml:space="preserve"> </w:t>
      </w:r>
    </w:p>
    <w:p w:rsidR="000F14A3" w:rsidRPr="00144428" w:rsidRDefault="000F14A3" w:rsidP="000F14A3">
      <w:pPr>
        <w:jc w:val="center"/>
        <w:rPr>
          <w:b/>
          <w:bCs/>
          <w:noProof/>
          <w:color w:val="000000"/>
          <w:sz w:val="22"/>
          <w:szCs w:val="22"/>
          <w:lang w:val="sr-Cyrl-CS"/>
        </w:rPr>
      </w:pPr>
      <w:r w:rsidRPr="00144428">
        <w:rPr>
          <w:b/>
          <w:bCs/>
          <w:noProof/>
          <w:color w:val="000000"/>
          <w:sz w:val="22"/>
          <w:szCs w:val="22"/>
          <w:lang w:val="sr-Cyrl-CS"/>
        </w:rPr>
        <w:t xml:space="preserve">у поступку јавне набавке мале вредности </w:t>
      </w:r>
    </w:p>
    <w:p w:rsidR="000F14A3" w:rsidRPr="00144428" w:rsidRDefault="000F185A" w:rsidP="000F14A3">
      <w:pPr>
        <w:jc w:val="center"/>
        <w:rPr>
          <w:noProof/>
          <w:sz w:val="22"/>
          <w:szCs w:val="22"/>
          <w:lang w:val="sr-Cyrl-RS"/>
        </w:rPr>
      </w:pPr>
      <w:r>
        <w:rPr>
          <w:noProof/>
          <w:sz w:val="22"/>
          <w:szCs w:val="22"/>
          <w:lang w:val="sr-Cyrl-RS"/>
        </w:rPr>
        <w:t>Набавка канцеларијског</w:t>
      </w:r>
      <w:r w:rsidR="000F14A3">
        <w:rPr>
          <w:noProof/>
          <w:sz w:val="22"/>
          <w:szCs w:val="22"/>
          <w:lang w:val="sr-Cyrl-RS"/>
        </w:rPr>
        <w:t xml:space="preserve"> материјала</w:t>
      </w:r>
    </w:p>
    <w:p w:rsidR="000F14A3" w:rsidRPr="00144428" w:rsidRDefault="000F14A3" w:rsidP="000F14A3">
      <w:pPr>
        <w:jc w:val="center"/>
        <w:rPr>
          <w:b/>
          <w:bCs/>
          <w:noProof/>
          <w:color w:val="000000"/>
          <w:sz w:val="22"/>
          <w:szCs w:val="22"/>
          <w:lang w:val="sr-Cyrl-CS"/>
        </w:rPr>
      </w:pPr>
      <w:r>
        <w:rPr>
          <w:b/>
          <w:bCs/>
          <w:noProof/>
          <w:color w:val="000000"/>
          <w:sz w:val="22"/>
          <w:szCs w:val="22"/>
          <w:lang w:val="sr-Cyrl-CS"/>
        </w:rPr>
        <w:t>ЈНМВ бр. 18-</w:t>
      </w:r>
      <w:r w:rsidR="000F185A">
        <w:rPr>
          <w:b/>
          <w:bCs/>
          <w:noProof/>
          <w:color w:val="000000"/>
          <w:sz w:val="22"/>
          <w:szCs w:val="22"/>
          <w:lang w:val="sr-Cyrl-RS"/>
        </w:rPr>
        <w:t>12</w:t>
      </w:r>
      <w:r w:rsidR="000F185A">
        <w:rPr>
          <w:b/>
          <w:bCs/>
          <w:noProof/>
          <w:color w:val="000000"/>
          <w:sz w:val="22"/>
          <w:szCs w:val="22"/>
          <w:lang w:val="sr-Cyrl-CS"/>
        </w:rPr>
        <w:t>/17</w:t>
      </w:r>
    </w:p>
    <w:p w:rsidR="000F14A3" w:rsidRPr="00144428" w:rsidRDefault="000F14A3" w:rsidP="000F14A3">
      <w:pPr>
        <w:jc w:val="center"/>
        <w:rPr>
          <w:b/>
          <w:bCs/>
          <w:sz w:val="22"/>
          <w:szCs w:val="22"/>
          <w:lang w:val="sr-Cyrl-CS"/>
        </w:rPr>
      </w:pPr>
    </w:p>
    <w:p w:rsidR="000F14A3" w:rsidRPr="00144428" w:rsidRDefault="000F14A3" w:rsidP="000F14A3">
      <w:pPr>
        <w:jc w:val="center"/>
        <w:rPr>
          <w:b/>
          <w:bCs/>
          <w:sz w:val="22"/>
          <w:szCs w:val="22"/>
          <w:lang w:val="sr-Cyrl-CS"/>
        </w:rPr>
      </w:pPr>
    </w:p>
    <w:p w:rsidR="000F14A3" w:rsidRPr="00144428" w:rsidRDefault="000F14A3" w:rsidP="000F14A3">
      <w:pPr>
        <w:pStyle w:val="ListParagraph"/>
        <w:spacing w:after="0" w:line="240" w:lineRule="auto"/>
        <w:jc w:val="both"/>
        <w:rPr>
          <w:rFonts w:ascii="Times New Roman" w:hAnsi="Times New Roman"/>
          <w:lang w:val="sr-Cyrl-CS"/>
        </w:rPr>
      </w:pPr>
      <w:r w:rsidRPr="00144428">
        <w:rPr>
          <w:rFonts w:ascii="Times New Roman" w:hAnsi="Times New Roman"/>
          <w:lang w:val="sr-Cyrl-CS"/>
        </w:rPr>
        <w:t>К</w:t>
      </w:r>
      <w:r w:rsidRPr="00144428">
        <w:rPr>
          <w:rFonts w:ascii="Times New Roman" w:hAnsi="Times New Roman"/>
          <w:lang w:val="sr-Latn-CS"/>
        </w:rPr>
        <w:t>онкурсна документација садржи:</w:t>
      </w:r>
    </w:p>
    <w:p w:rsidR="000F14A3" w:rsidRPr="00144428" w:rsidRDefault="000F14A3" w:rsidP="000F14A3">
      <w:pPr>
        <w:pStyle w:val="ListParagraph"/>
        <w:spacing w:after="0" w:line="240" w:lineRule="auto"/>
        <w:jc w:val="both"/>
        <w:rPr>
          <w:rFonts w:ascii="Times New Roman" w:hAnsi="Times New Roman"/>
          <w:lang w:val="sr-Cyrl-CS"/>
        </w:rPr>
      </w:pPr>
    </w:p>
    <w:p w:rsidR="000F14A3" w:rsidRPr="00144428" w:rsidRDefault="000F14A3" w:rsidP="000F14A3">
      <w:pPr>
        <w:pStyle w:val="ListParagraph"/>
        <w:numPr>
          <w:ilvl w:val="0"/>
          <w:numId w:val="24"/>
        </w:numPr>
        <w:spacing w:after="0" w:line="240" w:lineRule="auto"/>
        <w:rPr>
          <w:rFonts w:ascii="Times New Roman" w:hAnsi="Times New Roman"/>
        </w:rPr>
      </w:pPr>
      <w:r w:rsidRPr="00144428">
        <w:rPr>
          <w:rFonts w:ascii="Times New Roman" w:hAnsi="Times New Roman"/>
        </w:rPr>
        <w:t>ОПШТЕ ПОДАТКЕ О НАБАВЦИ</w:t>
      </w:r>
      <w:r>
        <w:rPr>
          <w:rFonts w:ascii="Times New Roman" w:hAnsi="Times New Roman"/>
        </w:rPr>
        <w:t>………………………………………………………….</w:t>
      </w:r>
      <w:r w:rsidR="005A3C77">
        <w:rPr>
          <w:rFonts w:ascii="Times New Roman" w:hAnsi="Times New Roman"/>
        </w:rPr>
        <w:t>.</w:t>
      </w:r>
      <w:r>
        <w:rPr>
          <w:rFonts w:ascii="Times New Roman" w:hAnsi="Times New Roman"/>
        </w:rPr>
        <w:t>3</w:t>
      </w:r>
    </w:p>
    <w:p w:rsidR="000F14A3" w:rsidRPr="00144428" w:rsidRDefault="000F14A3" w:rsidP="000F14A3">
      <w:pPr>
        <w:pStyle w:val="ListParagraph"/>
        <w:numPr>
          <w:ilvl w:val="0"/>
          <w:numId w:val="24"/>
        </w:numPr>
        <w:spacing w:after="0" w:line="240" w:lineRule="auto"/>
        <w:rPr>
          <w:rFonts w:ascii="Times New Roman" w:hAnsi="Times New Roman"/>
        </w:rPr>
      </w:pPr>
      <w:r w:rsidRPr="00144428">
        <w:rPr>
          <w:rFonts w:ascii="Times New Roman" w:hAnsi="Times New Roman"/>
        </w:rPr>
        <w:t>ПОДАТКЕ О ПРЕДМЕТУ ЈАВНЕ НАБАВКЕ</w:t>
      </w:r>
      <w:r>
        <w:rPr>
          <w:rFonts w:ascii="Times New Roman" w:hAnsi="Times New Roman"/>
        </w:rPr>
        <w:t>……………………………………………..3</w:t>
      </w:r>
    </w:p>
    <w:p w:rsidR="000F14A3" w:rsidRPr="00144428" w:rsidRDefault="000F14A3" w:rsidP="000F14A3">
      <w:pPr>
        <w:pStyle w:val="ListParagraph"/>
        <w:numPr>
          <w:ilvl w:val="0"/>
          <w:numId w:val="24"/>
        </w:numPr>
        <w:spacing w:after="0" w:line="240" w:lineRule="auto"/>
        <w:rPr>
          <w:rFonts w:ascii="Times New Roman" w:hAnsi="Times New Roman"/>
        </w:rPr>
      </w:pPr>
      <w:r w:rsidRPr="00144428">
        <w:rPr>
          <w:rFonts w:ascii="Times New Roman" w:hAnsi="Times New Roman"/>
          <w:bCs/>
          <w:iCs/>
          <w:lang w:val="sr-Cyrl-CS" w:eastAsia="ar-SA"/>
        </w:rPr>
        <w:t>ВРСТА, КОЛИЧИНА И ОПИС ДОБАРА, КВАЛИТЕТ, РОК ИЗВРШЕЊА, МЕСТО ИЗВРШЕЊА</w:t>
      </w:r>
      <w:r>
        <w:rPr>
          <w:rFonts w:ascii="Times New Roman" w:hAnsi="Times New Roman"/>
          <w:bCs/>
          <w:iCs/>
          <w:lang w:val="sr-Latn-RS" w:eastAsia="ar-SA"/>
        </w:rPr>
        <w:t>..............................................................................................................................4</w:t>
      </w:r>
    </w:p>
    <w:p w:rsidR="000F14A3" w:rsidRPr="00144428" w:rsidRDefault="000F14A3" w:rsidP="000F14A3">
      <w:pPr>
        <w:pStyle w:val="ListParagraph"/>
        <w:numPr>
          <w:ilvl w:val="0"/>
          <w:numId w:val="24"/>
        </w:numPr>
        <w:spacing w:after="0" w:line="240" w:lineRule="auto"/>
        <w:rPr>
          <w:rFonts w:ascii="Times New Roman" w:hAnsi="Times New Roman"/>
        </w:rPr>
      </w:pPr>
      <w:r w:rsidRPr="00144428">
        <w:rPr>
          <w:rFonts w:ascii="Times New Roman" w:hAnsi="Times New Roman"/>
          <w:bCs/>
          <w:iCs/>
          <w:lang w:val="sr-Cyrl-CS" w:eastAsia="ar-SA"/>
        </w:rPr>
        <w:t>ТЕХНИЧКА СПЕЦИФИКАЦИЈА</w:t>
      </w:r>
      <w:r>
        <w:rPr>
          <w:rFonts w:ascii="Times New Roman" w:hAnsi="Times New Roman"/>
          <w:bCs/>
          <w:iCs/>
          <w:lang w:val="sr-Latn-RS" w:eastAsia="ar-SA"/>
        </w:rPr>
        <w:t>..........................................................................................5</w:t>
      </w:r>
    </w:p>
    <w:p w:rsidR="000F14A3" w:rsidRPr="00D54336" w:rsidRDefault="000F14A3" w:rsidP="000F14A3">
      <w:pPr>
        <w:pStyle w:val="ListParagraph"/>
        <w:numPr>
          <w:ilvl w:val="0"/>
          <w:numId w:val="24"/>
        </w:numPr>
        <w:spacing w:after="0" w:line="240" w:lineRule="auto"/>
        <w:rPr>
          <w:rFonts w:ascii="Times New Roman" w:hAnsi="Times New Roman"/>
        </w:rPr>
      </w:pPr>
      <w:r w:rsidRPr="00144428">
        <w:rPr>
          <w:rFonts w:ascii="Times New Roman" w:hAnsi="Times New Roman"/>
          <w:lang w:eastAsia="ar-SA"/>
        </w:rPr>
        <w:t xml:space="preserve">УСЛОВИ ЗА УЧЕШЋЕ У ПОСТУПКУ ЈАВНЕ НАБАВКЕ ИЗ ЧЛАНА 75. </w:t>
      </w:r>
      <w:r w:rsidRPr="00144428">
        <w:rPr>
          <w:rFonts w:ascii="Times New Roman" w:hAnsi="Times New Roman"/>
          <w:lang w:val="sr-Cyrl-CS" w:eastAsia="ar-SA"/>
        </w:rPr>
        <w:t xml:space="preserve">ЗАКОНА </w:t>
      </w:r>
      <w:r w:rsidRPr="00144428">
        <w:rPr>
          <w:rFonts w:ascii="Times New Roman" w:hAnsi="Times New Roman"/>
          <w:lang w:eastAsia="ar-SA"/>
        </w:rPr>
        <w:t>И УПУСТВО КАКО СЕ ДОКАЗУЈЕ ИСПУЊЕНОСТ ТИХ УСЛОВА</w:t>
      </w:r>
      <w:r>
        <w:rPr>
          <w:rFonts w:ascii="Times New Roman" w:hAnsi="Times New Roman"/>
          <w:lang w:eastAsia="ar-SA"/>
        </w:rPr>
        <w:t>……………………..6</w:t>
      </w:r>
    </w:p>
    <w:p w:rsidR="000F14A3" w:rsidRPr="00D54336" w:rsidRDefault="000F14A3" w:rsidP="000F14A3">
      <w:pPr>
        <w:pStyle w:val="ListParagraph"/>
        <w:numPr>
          <w:ilvl w:val="0"/>
          <w:numId w:val="24"/>
        </w:numPr>
        <w:spacing w:after="0" w:line="240" w:lineRule="auto"/>
        <w:rPr>
          <w:rFonts w:ascii="Times New Roman" w:hAnsi="Times New Roman"/>
          <w:lang w:val="sr-Cyrl-CS"/>
        </w:rPr>
      </w:pPr>
      <w:r w:rsidRPr="00144428">
        <w:rPr>
          <w:rFonts w:ascii="Times New Roman" w:hAnsi="Times New Roman"/>
          <w:lang w:val="sr-Cyrl-CS"/>
        </w:rPr>
        <w:t>УПУТСТВО ПОНУЂАЧИМА КАКО ДА САЧИНЕ ПОНУДУ</w:t>
      </w:r>
      <w:r>
        <w:rPr>
          <w:rFonts w:ascii="Times New Roman" w:hAnsi="Times New Roman"/>
          <w:lang w:val="sr-Latn-RS"/>
        </w:rPr>
        <w:t>..........................................8</w:t>
      </w:r>
    </w:p>
    <w:p w:rsidR="000F14A3" w:rsidRPr="00144428" w:rsidRDefault="000F14A3" w:rsidP="000F14A3">
      <w:pPr>
        <w:pStyle w:val="ListParagraph"/>
        <w:numPr>
          <w:ilvl w:val="0"/>
          <w:numId w:val="24"/>
        </w:numPr>
        <w:spacing w:after="0" w:line="240" w:lineRule="auto"/>
        <w:rPr>
          <w:rFonts w:ascii="Times New Roman" w:hAnsi="Times New Roman"/>
          <w:lang w:val="sr-Cyrl-CS"/>
        </w:rPr>
      </w:pPr>
      <w:r w:rsidRPr="00144428">
        <w:rPr>
          <w:rFonts w:ascii="Times New Roman" w:hAnsi="Times New Roman"/>
          <w:bCs/>
        </w:rPr>
        <w:t>Образац изјаве о испуњавању услова из чл. 75</w:t>
      </w:r>
      <w:r w:rsidRPr="00144428">
        <w:rPr>
          <w:rFonts w:ascii="Times New Roman" w:hAnsi="Times New Roman"/>
          <w:bCs/>
          <w:lang w:val="sr-Cyrl-CS"/>
        </w:rPr>
        <w:t>.</w:t>
      </w:r>
      <w:r w:rsidRPr="00144428">
        <w:rPr>
          <w:rFonts w:ascii="Times New Roman" w:hAnsi="Times New Roman"/>
          <w:bCs/>
        </w:rPr>
        <w:t xml:space="preserve">  </w:t>
      </w:r>
      <w:r w:rsidRPr="00144428">
        <w:rPr>
          <w:rFonts w:ascii="Times New Roman" w:hAnsi="Times New Roman"/>
          <w:bCs/>
          <w:lang w:val="sr-Cyrl-CS"/>
        </w:rPr>
        <w:t>Закона,</w:t>
      </w:r>
      <w:r w:rsidRPr="00144428">
        <w:rPr>
          <w:rFonts w:ascii="Times New Roman" w:hAnsi="Times New Roman"/>
          <w:bCs/>
        </w:rPr>
        <w:t xml:space="preserve"> за понуђача,</w:t>
      </w:r>
      <w:r w:rsidRPr="00144428">
        <w:rPr>
          <w:rFonts w:ascii="Times New Roman" w:hAnsi="Times New Roman"/>
          <w:lang w:val="sr-Cyrl-CS"/>
        </w:rPr>
        <w:t xml:space="preserve"> </w:t>
      </w:r>
      <w:r w:rsidRPr="00144428">
        <w:rPr>
          <w:rFonts w:ascii="Times New Roman" w:hAnsi="Times New Roman"/>
        </w:rPr>
        <w:t xml:space="preserve">Образац бр. </w:t>
      </w:r>
      <w:r>
        <w:rPr>
          <w:rFonts w:ascii="Times New Roman" w:hAnsi="Times New Roman"/>
          <w:lang w:val="sr-Cyrl-CS"/>
        </w:rPr>
        <w:t>7</w:t>
      </w:r>
      <w:r>
        <w:rPr>
          <w:rFonts w:ascii="Times New Roman" w:hAnsi="Times New Roman"/>
          <w:lang w:val="sr-Latn-RS"/>
        </w:rPr>
        <w:t>......15</w:t>
      </w:r>
    </w:p>
    <w:p w:rsidR="000F14A3" w:rsidRPr="00144428" w:rsidRDefault="000F14A3" w:rsidP="000F14A3">
      <w:pPr>
        <w:pStyle w:val="ListParagraph"/>
        <w:numPr>
          <w:ilvl w:val="0"/>
          <w:numId w:val="24"/>
        </w:numPr>
        <w:spacing w:after="0" w:line="240" w:lineRule="auto"/>
        <w:rPr>
          <w:rFonts w:ascii="Times New Roman" w:hAnsi="Times New Roman"/>
          <w:lang w:val="sr-Cyrl-CS"/>
        </w:rPr>
      </w:pPr>
      <w:r w:rsidRPr="00144428">
        <w:rPr>
          <w:rFonts w:ascii="Times New Roman" w:hAnsi="Times New Roman"/>
          <w:bCs/>
          <w:lang w:val="sr-Cyrl-CS"/>
        </w:rPr>
        <w:t>Образац изјаве о испуњавању услова из чл. 75. Закона, за подизвођача,</w:t>
      </w:r>
      <w:r>
        <w:rPr>
          <w:rFonts w:ascii="Times New Roman" w:hAnsi="Times New Roman"/>
          <w:lang w:val="sr-Cyrl-CS"/>
        </w:rPr>
        <w:t xml:space="preserve"> Об</w:t>
      </w:r>
      <w:r>
        <w:rPr>
          <w:rFonts w:ascii="Times New Roman" w:hAnsi="Times New Roman"/>
          <w:lang w:val="sr-Latn-RS"/>
        </w:rPr>
        <w:t>.</w:t>
      </w:r>
      <w:r>
        <w:rPr>
          <w:rFonts w:ascii="Times New Roman" w:hAnsi="Times New Roman"/>
          <w:lang w:val="sr-Cyrl-CS"/>
        </w:rPr>
        <w:t xml:space="preserve"> бр. 8</w:t>
      </w:r>
      <w:r>
        <w:rPr>
          <w:rFonts w:ascii="Times New Roman" w:hAnsi="Times New Roman"/>
          <w:lang w:val="sr-Latn-RS"/>
        </w:rPr>
        <w:t>.........16</w:t>
      </w:r>
    </w:p>
    <w:p w:rsidR="000F14A3" w:rsidRPr="00144428" w:rsidRDefault="000F14A3" w:rsidP="000F14A3">
      <w:pPr>
        <w:pStyle w:val="ListParagraph"/>
        <w:numPr>
          <w:ilvl w:val="0"/>
          <w:numId w:val="24"/>
        </w:numPr>
        <w:spacing w:after="0" w:line="240" w:lineRule="auto"/>
        <w:rPr>
          <w:rFonts w:ascii="Times New Roman" w:hAnsi="Times New Roman"/>
          <w:lang w:val="sr-Cyrl-CS"/>
        </w:rPr>
      </w:pPr>
      <w:r w:rsidRPr="00144428">
        <w:rPr>
          <w:rFonts w:ascii="Times New Roman" w:hAnsi="Times New Roman"/>
          <w:bCs/>
          <w:lang w:val="sr-Cyrl-CS"/>
        </w:rPr>
        <w:t>Образац изјаве</w:t>
      </w:r>
      <w:r w:rsidRPr="00144428">
        <w:rPr>
          <w:rFonts w:ascii="Times New Roman" w:hAnsi="Times New Roman"/>
          <w:bCs/>
          <w:lang w:val="sr-Cyrl-RS"/>
        </w:rPr>
        <w:t xml:space="preserve"> о </w:t>
      </w:r>
      <w:r w:rsidRPr="00144428">
        <w:rPr>
          <w:rFonts w:ascii="Times New Roman" w:hAnsi="Times New Roman"/>
          <w:bCs/>
          <w:lang w:val="sr-Cyrl-CS"/>
        </w:rPr>
        <w:t xml:space="preserve">испуњавању услова из чл.75. Закона, за </w:t>
      </w:r>
      <w:r w:rsidRPr="00144428">
        <w:rPr>
          <w:rFonts w:ascii="Times New Roman" w:hAnsi="Times New Roman"/>
          <w:bCs/>
          <w:lang w:val="sr-Cyrl-RS"/>
        </w:rPr>
        <w:t xml:space="preserve">сваког од </w:t>
      </w:r>
      <w:r w:rsidRPr="00144428">
        <w:rPr>
          <w:rFonts w:ascii="Times New Roman" w:hAnsi="Times New Roman"/>
          <w:bCs/>
          <w:lang w:val="sr-Cyrl-CS"/>
        </w:rPr>
        <w:t>понуђача из групе понуђача,</w:t>
      </w:r>
      <w:r>
        <w:rPr>
          <w:rFonts w:ascii="Times New Roman" w:hAnsi="Times New Roman"/>
          <w:bCs/>
          <w:lang w:val="sr-Cyrl-RS"/>
        </w:rPr>
        <w:t xml:space="preserve"> Образац бр. 9</w:t>
      </w:r>
      <w:r>
        <w:rPr>
          <w:rFonts w:ascii="Times New Roman" w:hAnsi="Times New Roman"/>
          <w:bCs/>
          <w:lang w:val="sr-Latn-RS"/>
        </w:rPr>
        <w:t>.........................................................................................................</w:t>
      </w:r>
      <w:r w:rsidR="005A3C77">
        <w:rPr>
          <w:rFonts w:ascii="Times New Roman" w:hAnsi="Times New Roman"/>
          <w:bCs/>
          <w:lang w:val="sr-Latn-RS"/>
        </w:rPr>
        <w:t>.</w:t>
      </w:r>
      <w:r>
        <w:rPr>
          <w:rFonts w:ascii="Times New Roman" w:hAnsi="Times New Roman"/>
          <w:bCs/>
          <w:lang w:val="sr-Latn-RS"/>
        </w:rPr>
        <w:t>17</w:t>
      </w:r>
    </w:p>
    <w:p w:rsidR="000F14A3" w:rsidRDefault="000F14A3" w:rsidP="000F14A3">
      <w:pPr>
        <w:pStyle w:val="ListParagraph"/>
        <w:numPr>
          <w:ilvl w:val="0"/>
          <w:numId w:val="24"/>
        </w:numPr>
        <w:spacing w:after="0" w:line="240" w:lineRule="auto"/>
        <w:rPr>
          <w:rFonts w:ascii="Times New Roman" w:hAnsi="Times New Roman"/>
          <w:lang w:val="sr-Cyrl-CS"/>
        </w:rPr>
      </w:pPr>
      <w:r w:rsidRPr="00144428">
        <w:rPr>
          <w:rFonts w:ascii="Times New Roman" w:hAnsi="Times New Roman"/>
          <w:lang w:val="sr-Cyrl-CS"/>
        </w:rPr>
        <w:t>ОБРАЗАЦ ПОНУДЕ – Образац бр. 10</w:t>
      </w:r>
      <w:r>
        <w:rPr>
          <w:rFonts w:ascii="Times New Roman" w:hAnsi="Times New Roman"/>
          <w:lang w:val="sr-Latn-RS"/>
        </w:rPr>
        <w:t>..................................................................................18</w:t>
      </w:r>
      <w:r w:rsidRPr="00144428">
        <w:rPr>
          <w:rFonts w:ascii="Times New Roman" w:hAnsi="Times New Roman"/>
          <w:lang w:val="sr-Cyrl-CS"/>
        </w:rPr>
        <w:t xml:space="preserve"> </w:t>
      </w:r>
    </w:p>
    <w:p w:rsidR="000F14A3" w:rsidRPr="00ED3242" w:rsidRDefault="000F14A3" w:rsidP="000F14A3">
      <w:pPr>
        <w:pStyle w:val="ListParagraph"/>
        <w:numPr>
          <w:ilvl w:val="0"/>
          <w:numId w:val="24"/>
        </w:numPr>
        <w:suppressAutoHyphens/>
        <w:spacing w:after="0" w:line="100" w:lineRule="atLeast"/>
        <w:contextualSpacing w:val="0"/>
        <w:jc w:val="both"/>
        <w:rPr>
          <w:rFonts w:ascii="Times New Roman" w:hAnsi="Times New Roman"/>
          <w:lang w:val="sr-Cyrl-RS"/>
        </w:rPr>
      </w:pPr>
      <w:r w:rsidRPr="00ED3242">
        <w:rPr>
          <w:rFonts w:ascii="Times New Roman" w:hAnsi="Times New Roman"/>
        </w:rPr>
        <w:t>Образац структуре понуђене цене, са упутство</w:t>
      </w:r>
      <w:r>
        <w:rPr>
          <w:rFonts w:ascii="Times New Roman" w:hAnsi="Times New Roman"/>
        </w:rPr>
        <w:t>м како да се попуни</w:t>
      </w:r>
      <w:r>
        <w:rPr>
          <w:rFonts w:ascii="Times New Roman" w:hAnsi="Times New Roman"/>
          <w:lang w:val="sr-Cyrl-RS"/>
        </w:rPr>
        <w:t xml:space="preserve">, </w:t>
      </w:r>
      <w:r>
        <w:rPr>
          <w:rFonts w:ascii="Times New Roman" w:hAnsi="Times New Roman"/>
        </w:rPr>
        <w:t xml:space="preserve">Образац </w:t>
      </w:r>
      <w:r>
        <w:rPr>
          <w:rFonts w:ascii="Times New Roman" w:hAnsi="Times New Roman"/>
          <w:lang w:val="sr-Cyrl-RS"/>
        </w:rPr>
        <w:t>бр.11......</w:t>
      </w:r>
      <w:bookmarkStart w:id="0" w:name="_GoBack"/>
      <w:bookmarkEnd w:id="0"/>
      <w:r>
        <w:rPr>
          <w:rFonts w:ascii="Times New Roman" w:hAnsi="Times New Roman"/>
          <w:lang w:val="sr-Cyrl-RS"/>
        </w:rPr>
        <w:t>22</w:t>
      </w:r>
      <w:r w:rsidRPr="00ED3242">
        <w:rPr>
          <w:rFonts w:ascii="Times New Roman" w:hAnsi="Times New Roman"/>
        </w:rPr>
        <w:t xml:space="preserve"> </w:t>
      </w:r>
    </w:p>
    <w:p w:rsidR="000F14A3" w:rsidRPr="006F0A75" w:rsidRDefault="000F14A3" w:rsidP="000F14A3">
      <w:pPr>
        <w:pStyle w:val="ListParagraph"/>
        <w:numPr>
          <w:ilvl w:val="0"/>
          <w:numId w:val="24"/>
        </w:numPr>
        <w:spacing w:after="0" w:line="240" w:lineRule="auto"/>
        <w:rPr>
          <w:rFonts w:ascii="Times New Roman" w:hAnsi="Times New Roman"/>
          <w:lang w:val="sr-Cyrl-CS"/>
        </w:rPr>
      </w:pPr>
      <w:r w:rsidRPr="00144428">
        <w:rPr>
          <w:rFonts w:ascii="Times New Roman" w:hAnsi="Times New Roman"/>
          <w:lang w:val="sr-Cyrl-CS"/>
        </w:rPr>
        <w:t>МОДЕЛ УГОВОРА</w:t>
      </w:r>
      <w:r>
        <w:rPr>
          <w:rFonts w:ascii="Times New Roman" w:hAnsi="Times New Roman"/>
          <w:lang w:val="sr-Latn-RS"/>
        </w:rPr>
        <w:t>...................................................................................</w:t>
      </w:r>
      <w:r w:rsidR="005A3C77">
        <w:rPr>
          <w:rFonts w:ascii="Times New Roman" w:hAnsi="Times New Roman"/>
          <w:lang w:val="sr-Latn-RS"/>
        </w:rPr>
        <w:t>..............................24</w:t>
      </w:r>
    </w:p>
    <w:p w:rsidR="000F14A3" w:rsidRPr="00144428" w:rsidRDefault="000F14A3" w:rsidP="000F14A3">
      <w:pPr>
        <w:pStyle w:val="ListParagraph"/>
        <w:numPr>
          <w:ilvl w:val="0"/>
          <w:numId w:val="24"/>
        </w:numPr>
        <w:spacing w:after="0" w:line="240" w:lineRule="auto"/>
        <w:rPr>
          <w:rFonts w:ascii="Times New Roman" w:hAnsi="Times New Roman"/>
          <w:lang w:val="sr-Cyrl-RS"/>
        </w:rPr>
      </w:pPr>
      <w:r w:rsidRPr="00144428">
        <w:rPr>
          <w:rFonts w:ascii="Times New Roman" w:hAnsi="Times New Roman"/>
          <w:lang w:val="sr-Cyrl-CS"/>
        </w:rPr>
        <w:t>ОБРАЗАЦ ТРОШКОВА П</w:t>
      </w:r>
      <w:r>
        <w:rPr>
          <w:rFonts w:ascii="Times New Roman" w:hAnsi="Times New Roman"/>
          <w:lang w:val="sr-Cyrl-CS"/>
        </w:rPr>
        <w:t>РИПРЕМАЊА ПОНУДЕ, Образац бр. 1</w:t>
      </w:r>
      <w:r>
        <w:rPr>
          <w:rFonts w:ascii="Times New Roman" w:hAnsi="Times New Roman"/>
          <w:lang w:val="sr-Cyrl-RS"/>
        </w:rPr>
        <w:t>3</w:t>
      </w:r>
      <w:r w:rsidR="005A3C77">
        <w:rPr>
          <w:rFonts w:ascii="Times New Roman" w:hAnsi="Times New Roman"/>
        </w:rPr>
        <w:t>..............................26</w:t>
      </w:r>
    </w:p>
    <w:p w:rsidR="000F14A3" w:rsidRPr="00144428" w:rsidRDefault="000F14A3" w:rsidP="000F14A3">
      <w:pPr>
        <w:pStyle w:val="ListParagraph"/>
        <w:numPr>
          <w:ilvl w:val="0"/>
          <w:numId w:val="24"/>
        </w:numPr>
        <w:spacing w:after="0" w:line="240" w:lineRule="auto"/>
        <w:rPr>
          <w:rFonts w:ascii="Times New Roman" w:hAnsi="Times New Roman"/>
          <w:lang w:val="sr-Cyrl-CS"/>
        </w:rPr>
      </w:pPr>
      <w:r w:rsidRPr="00144428">
        <w:rPr>
          <w:rFonts w:ascii="Times New Roman" w:hAnsi="Times New Roman"/>
          <w:lang w:val="sr-Cyrl-RS"/>
        </w:rPr>
        <w:t>ИЗЈАВА О НЕЗАВИСНОЈ ПОНУДИ</w:t>
      </w:r>
      <w:r>
        <w:rPr>
          <w:rFonts w:ascii="Times New Roman" w:hAnsi="Times New Roman"/>
          <w:lang w:val="sr-Cyrl-CS"/>
        </w:rPr>
        <w:t>, Образац бр. 1</w:t>
      </w:r>
      <w:r>
        <w:rPr>
          <w:rFonts w:ascii="Times New Roman" w:hAnsi="Times New Roman"/>
          <w:lang w:val="sr-Cyrl-RS"/>
        </w:rPr>
        <w:t>4</w:t>
      </w:r>
      <w:r w:rsidR="005A3C77">
        <w:rPr>
          <w:rFonts w:ascii="Times New Roman" w:hAnsi="Times New Roman"/>
        </w:rPr>
        <w:t>…………………………………....27</w:t>
      </w:r>
    </w:p>
    <w:p w:rsidR="000F14A3" w:rsidRPr="00144428" w:rsidRDefault="000F14A3" w:rsidP="000F14A3">
      <w:pPr>
        <w:pStyle w:val="ListParagraph"/>
        <w:spacing w:after="0" w:line="240" w:lineRule="auto"/>
        <w:ind w:left="0"/>
        <w:rPr>
          <w:rFonts w:ascii="Times New Roman" w:hAnsi="Times New Roman"/>
          <w:lang w:val="sr-Cyrl-CS"/>
        </w:rPr>
      </w:pPr>
      <w:r w:rsidRPr="00144428">
        <w:rPr>
          <w:rFonts w:ascii="Times New Roman" w:hAnsi="Times New Roman"/>
          <w:lang w:val="sr-Cyrl-CS"/>
        </w:rPr>
        <w:t xml:space="preserve">   </w:t>
      </w:r>
    </w:p>
    <w:p w:rsidR="000F14A3" w:rsidRPr="00144428" w:rsidRDefault="000F14A3" w:rsidP="000F14A3">
      <w:pPr>
        <w:pageBreakBefore/>
        <w:jc w:val="center"/>
        <w:rPr>
          <w:b/>
          <w:sz w:val="22"/>
          <w:szCs w:val="22"/>
          <w:u w:val="single"/>
          <w:lang w:val="sr-Cyrl-CS"/>
        </w:rPr>
      </w:pPr>
      <w:r w:rsidRPr="00144428">
        <w:rPr>
          <w:b/>
          <w:sz w:val="22"/>
          <w:szCs w:val="22"/>
          <w:u w:val="single"/>
          <w:lang w:val="sr-Cyrl-CS"/>
        </w:rPr>
        <w:lastRenderedPageBreak/>
        <w:t>1.ОПШТИ ПОДАЦИ О НАБАВЦИ</w:t>
      </w:r>
    </w:p>
    <w:p w:rsidR="000F14A3" w:rsidRPr="00144428" w:rsidRDefault="000F14A3" w:rsidP="000F14A3">
      <w:pPr>
        <w:jc w:val="center"/>
        <w:rPr>
          <w:b/>
          <w:sz w:val="22"/>
          <w:szCs w:val="22"/>
          <w:u w:val="single"/>
          <w:lang w:val="sr-Cyrl-CS"/>
        </w:rPr>
      </w:pPr>
    </w:p>
    <w:p w:rsidR="000F14A3" w:rsidRPr="00144428" w:rsidRDefault="000F14A3" w:rsidP="000F14A3">
      <w:pPr>
        <w:jc w:val="center"/>
        <w:rPr>
          <w:b/>
          <w:sz w:val="22"/>
          <w:szCs w:val="22"/>
          <w:u w:val="single"/>
          <w:lang w:val="sr-Cyrl-CS"/>
        </w:rPr>
      </w:pPr>
    </w:p>
    <w:p w:rsidR="000F14A3" w:rsidRPr="00144428" w:rsidRDefault="000F14A3" w:rsidP="000F14A3">
      <w:pPr>
        <w:jc w:val="both"/>
        <w:rPr>
          <w:sz w:val="22"/>
          <w:szCs w:val="22"/>
          <w:lang w:val="sr-Cyrl-CS"/>
        </w:rPr>
      </w:pPr>
      <w:r w:rsidRPr="00144428">
        <w:rPr>
          <w:sz w:val="22"/>
          <w:szCs w:val="22"/>
          <w:lang w:val="sr-Cyrl-CS"/>
        </w:rPr>
        <w:t>1.1. Назив, адреса и интернет страница наручиоца</w:t>
      </w:r>
    </w:p>
    <w:p w:rsidR="000F14A3" w:rsidRPr="00144428" w:rsidRDefault="000F14A3" w:rsidP="000F14A3">
      <w:pPr>
        <w:jc w:val="both"/>
        <w:rPr>
          <w:sz w:val="22"/>
          <w:szCs w:val="22"/>
          <w:lang w:val="sr-Cyrl-CS"/>
        </w:rPr>
      </w:pPr>
      <w:r w:rsidRPr="00144428">
        <w:rPr>
          <w:sz w:val="22"/>
          <w:szCs w:val="22"/>
          <w:lang w:val="sr-Cyrl-CS"/>
        </w:rPr>
        <w:t>Матица српска, Матице српске 1, Нови Сад</w:t>
      </w:r>
    </w:p>
    <w:p w:rsidR="000F14A3" w:rsidRPr="00144428" w:rsidRDefault="000F14A3" w:rsidP="000F14A3">
      <w:pPr>
        <w:jc w:val="both"/>
        <w:rPr>
          <w:sz w:val="22"/>
          <w:szCs w:val="22"/>
          <w:lang w:val="sr-Cyrl-CS"/>
        </w:rPr>
      </w:pPr>
      <w:r w:rsidRPr="00144428">
        <w:rPr>
          <w:sz w:val="22"/>
          <w:szCs w:val="22"/>
          <w:lang w:val="sr-Cyrl-CS"/>
        </w:rPr>
        <w:t xml:space="preserve">Интернет страница </w:t>
      </w:r>
      <w:r w:rsidRPr="00144428">
        <w:rPr>
          <w:sz w:val="22"/>
          <w:szCs w:val="22"/>
          <w:u w:val="single"/>
        </w:rPr>
        <w:t>www.maticasrpska.org.rs</w:t>
      </w:r>
    </w:p>
    <w:p w:rsidR="000F14A3" w:rsidRPr="00144428" w:rsidRDefault="000F14A3" w:rsidP="000F14A3">
      <w:pPr>
        <w:jc w:val="both"/>
        <w:rPr>
          <w:sz w:val="22"/>
          <w:szCs w:val="22"/>
        </w:rPr>
      </w:pPr>
    </w:p>
    <w:p w:rsidR="000F14A3" w:rsidRPr="00144428" w:rsidRDefault="000F14A3" w:rsidP="000F14A3">
      <w:pPr>
        <w:jc w:val="both"/>
        <w:rPr>
          <w:noProof/>
          <w:sz w:val="22"/>
          <w:szCs w:val="22"/>
        </w:rPr>
      </w:pPr>
      <w:r w:rsidRPr="00144428">
        <w:rPr>
          <w:sz w:val="22"/>
          <w:szCs w:val="22"/>
          <w:lang w:val="sr-Cyrl-CS"/>
        </w:rPr>
        <w:t xml:space="preserve">1.2. </w:t>
      </w:r>
      <w:r w:rsidRPr="00144428">
        <w:rPr>
          <w:noProof/>
          <w:sz w:val="22"/>
          <w:szCs w:val="22"/>
          <w:lang w:val="sr-Cyrl-CS"/>
        </w:rPr>
        <w:t>Наручилац спроводи поступак јавне набавке мале вредности</w:t>
      </w:r>
      <w:r w:rsidRPr="00144428">
        <w:rPr>
          <w:noProof/>
          <w:sz w:val="22"/>
          <w:szCs w:val="22"/>
        </w:rPr>
        <w:t xml:space="preserve"> (</w:t>
      </w:r>
      <w:r w:rsidRPr="00144428">
        <w:rPr>
          <w:noProof/>
          <w:sz w:val="22"/>
          <w:szCs w:val="22"/>
          <w:lang w:val="sr-Cyrl-CS"/>
        </w:rPr>
        <w:t>у</w:t>
      </w:r>
      <w:r w:rsidRPr="00144428">
        <w:rPr>
          <w:noProof/>
          <w:sz w:val="22"/>
          <w:szCs w:val="22"/>
        </w:rPr>
        <w:t xml:space="preserve"> </w:t>
      </w:r>
      <w:r w:rsidRPr="00144428">
        <w:rPr>
          <w:noProof/>
          <w:sz w:val="22"/>
          <w:szCs w:val="22"/>
          <w:lang w:val="sr-Cyrl-CS"/>
        </w:rPr>
        <w:t>даљем</w:t>
      </w:r>
      <w:r w:rsidRPr="00144428">
        <w:rPr>
          <w:noProof/>
          <w:sz w:val="22"/>
          <w:szCs w:val="22"/>
        </w:rPr>
        <w:t xml:space="preserve"> </w:t>
      </w:r>
      <w:r w:rsidRPr="00144428">
        <w:rPr>
          <w:noProof/>
          <w:sz w:val="22"/>
          <w:szCs w:val="22"/>
          <w:lang w:val="sr-Cyrl-CS"/>
        </w:rPr>
        <w:t>тексту</w:t>
      </w:r>
      <w:r w:rsidRPr="00144428">
        <w:rPr>
          <w:noProof/>
          <w:sz w:val="22"/>
          <w:szCs w:val="22"/>
        </w:rPr>
        <w:t xml:space="preserve">: </w:t>
      </w:r>
      <w:r w:rsidRPr="00144428">
        <w:rPr>
          <w:noProof/>
          <w:sz w:val="22"/>
          <w:szCs w:val="22"/>
          <w:lang w:val="sr-Cyrl-CS"/>
        </w:rPr>
        <w:t>ЈНМВ</w:t>
      </w:r>
      <w:r w:rsidRPr="00144428">
        <w:rPr>
          <w:noProof/>
          <w:sz w:val="22"/>
          <w:szCs w:val="22"/>
        </w:rPr>
        <w:t>)</w:t>
      </w:r>
      <w:r w:rsidRPr="00144428">
        <w:rPr>
          <w:noProof/>
          <w:sz w:val="22"/>
          <w:szCs w:val="22"/>
          <w:lang w:val="sr-Cyrl-CS"/>
        </w:rPr>
        <w:t xml:space="preserve"> у складу са Законом и подзаконским актима којима се уређују јавне набавке.</w:t>
      </w:r>
    </w:p>
    <w:p w:rsidR="000F14A3" w:rsidRPr="00144428" w:rsidRDefault="000F14A3" w:rsidP="000F14A3">
      <w:pPr>
        <w:jc w:val="both"/>
        <w:rPr>
          <w:sz w:val="22"/>
          <w:szCs w:val="22"/>
          <w:lang w:val="sr-Cyrl-CS"/>
        </w:rPr>
      </w:pPr>
      <w:r w:rsidRPr="00144428">
        <w:rPr>
          <w:sz w:val="22"/>
          <w:szCs w:val="22"/>
          <w:lang w:val="sr-Cyrl-CS"/>
        </w:rPr>
        <w:t xml:space="preserve"> </w:t>
      </w:r>
    </w:p>
    <w:p w:rsidR="000F14A3" w:rsidRPr="00144428" w:rsidRDefault="000F14A3" w:rsidP="000F14A3">
      <w:pPr>
        <w:tabs>
          <w:tab w:val="left" w:pos="2250"/>
        </w:tabs>
        <w:rPr>
          <w:sz w:val="22"/>
          <w:szCs w:val="22"/>
          <w:lang w:val="sr-Cyrl-CS"/>
        </w:rPr>
      </w:pPr>
      <w:r w:rsidRPr="00144428">
        <w:rPr>
          <w:sz w:val="22"/>
          <w:szCs w:val="22"/>
          <w:lang w:val="sr-Cyrl-CS"/>
        </w:rPr>
        <w:t>1.3. Предмет јавне набавке број 18-</w:t>
      </w:r>
      <w:r w:rsidR="000F185A">
        <w:rPr>
          <w:sz w:val="22"/>
          <w:szCs w:val="22"/>
          <w:lang w:val="sr-Cyrl-RS"/>
        </w:rPr>
        <w:t>12</w:t>
      </w:r>
      <w:r w:rsidRPr="00144428">
        <w:rPr>
          <w:sz w:val="22"/>
          <w:szCs w:val="22"/>
          <w:lang w:val="sr-Cyrl-CS"/>
        </w:rPr>
        <w:t>/1</w:t>
      </w:r>
      <w:r w:rsidR="000F185A">
        <w:rPr>
          <w:sz w:val="22"/>
          <w:szCs w:val="22"/>
          <w:lang w:val="sr-Cyrl-RS"/>
        </w:rPr>
        <w:t>7</w:t>
      </w:r>
      <w:r w:rsidRPr="00144428">
        <w:rPr>
          <w:sz w:val="22"/>
          <w:szCs w:val="22"/>
          <w:lang w:val="sr-Cyrl-CS"/>
        </w:rPr>
        <w:t xml:space="preserve"> су добра – Набавка </w:t>
      </w:r>
      <w:r w:rsidR="000F185A">
        <w:rPr>
          <w:sz w:val="22"/>
          <w:szCs w:val="22"/>
          <w:lang w:val="sr-Cyrl-RS"/>
        </w:rPr>
        <w:t>канцеларијског</w:t>
      </w:r>
      <w:r>
        <w:rPr>
          <w:sz w:val="22"/>
          <w:szCs w:val="22"/>
          <w:lang w:val="sr-Cyrl-RS"/>
        </w:rPr>
        <w:t xml:space="preserve"> материјала</w:t>
      </w:r>
      <w:r w:rsidRPr="00144428">
        <w:rPr>
          <w:sz w:val="22"/>
          <w:szCs w:val="22"/>
          <w:lang w:val="sr-Cyrl-RS"/>
        </w:rPr>
        <w:t xml:space="preserve">. </w:t>
      </w:r>
    </w:p>
    <w:p w:rsidR="000F14A3" w:rsidRPr="00144428" w:rsidRDefault="000F14A3" w:rsidP="000F14A3">
      <w:pPr>
        <w:pStyle w:val="NoSpacing"/>
        <w:jc w:val="both"/>
        <w:rPr>
          <w:rFonts w:ascii="Times New Roman" w:hAnsi="Times New Roman"/>
          <w:lang w:val="sr-Cyrl-CS"/>
        </w:rPr>
      </w:pPr>
    </w:p>
    <w:p w:rsidR="000F14A3" w:rsidRPr="00144428" w:rsidRDefault="000F14A3" w:rsidP="000F14A3">
      <w:pPr>
        <w:jc w:val="both"/>
        <w:rPr>
          <w:sz w:val="22"/>
          <w:szCs w:val="22"/>
          <w:lang w:val="sr-Cyrl-CS"/>
        </w:rPr>
      </w:pPr>
      <w:r w:rsidRPr="00144428">
        <w:rPr>
          <w:sz w:val="22"/>
          <w:szCs w:val="22"/>
          <w:lang w:val="sr-Cyrl-CS"/>
        </w:rPr>
        <w:t xml:space="preserve">1.4. Наручилац спроводи </w:t>
      </w:r>
      <w:r w:rsidRPr="00144428">
        <w:rPr>
          <w:noProof/>
          <w:sz w:val="22"/>
          <w:szCs w:val="22"/>
          <w:lang w:val="sr-Cyrl-CS"/>
        </w:rPr>
        <w:t>поступак јавне набавке мале вредности</w:t>
      </w:r>
      <w:r w:rsidRPr="00144428">
        <w:rPr>
          <w:sz w:val="22"/>
          <w:szCs w:val="22"/>
          <w:lang w:val="sr-Cyrl-CS"/>
        </w:rPr>
        <w:t xml:space="preserve"> ради закључења Уговора о јавној набавци. </w:t>
      </w:r>
    </w:p>
    <w:p w:rsidR="000F14A3" w:rsidRPr="00144428" w:rsidRDefault="000F14A3" w:rsidP="000F14A3">
      <w:pPr>
        <w:jc w:val="both"/>
        <w:rPr>
          <w:sz w:val="22"/>
          <w:szCs w:val="22"/>
          <w:lang w:val="sr-Cyrl-CS"/>
        </w:rPr>
      </w:pPr>
    </w:p>
    <w:p w:rsidR="000F14A3" w:rsidRPr="00144428" w:rsidRDefault="000F14A3" w:rsidP="000F14A3">
      <w:pPr>
        <w:jc w:val="both"/>
        <w:rPr>
          <w:sz w:val="22"/>
          <w:szCs w:val="22"/>
          <w:lang w:val="sr-Cyrl-CS"/>
        </w:rPr>
      </w:pPr>
      <w:r w:rsidRPr="00144428">
        <w:rPr>
          <w:sz w:val="22"/>
          <w:szCs w:val="22"/>
          <w:lang w:val="sr-Cyrl-CS"/>
        </w:rPr>
        <w:t>1.5.</w:t>
      </w:r>
      <w:r w:rsidRPr="00144428">
        <w:rPr>
          <w:sz w:val="22"/>
          <w:szCs w:val="22"/>
        </w:rPr>
        <w:t xml:space="preserve"> </w:t>
      </w:r>
      <w:r w:rsidRPr="00144428">
        <w:rPr>
          <w:sz w:val="22"/>
          <w:szCs w:val="22"/>
          <w:lang w:val="sr-Cyrl-CS"/>
        </w:rPr>
        <w:t>Контакт</w:t>
      </w:r>
    </w:p>
    <w:p w:rsidR="000F14A3" w:rsidRPr="00144428" w:rsidRDefault="000F14A3" w:rsidP="000F14A3">
      <w:pPr>
        <w:jc w:val="both"/>
        <w:rPr>
          <w:sz w:val="22"/>
          <w:szCs w:val="22"/>
          <w:lang w:val="sr-Cyrl-RS"/>
        </w:rPr>
      </w:pPr>
      <w:r w:rsidRPr="00144428">
        <w:rPr>
          <w:sz w:val="22"/>
          <w:szCs w:val="22"/>
          <w:lang w:val="sr-Cyrl-CS"/>
        </w:rPr>
        <w:t>Матиц</w:t>
      </w:r>
      <w:r w:rsidRPr="00144428">
        <w:rPr>
          <w:sz w:val="22"/>
          <w:szCs w:val="22"/>
        </w:rPr>
        <w:t>a</w:t>
      </w:r>
      <w:r w:rsidRPr="00144428">
        <w:rPr>
          <w:sz w:val="22"/>
          <w:szCs w:val="22"/>
          <w:lang w:val="sr-Cyrl-CS"/>
        </w:rPr>
        <w:t xml:space="preserve"> српск</w:t>
      </w:r>
      <w:r w:rsidRPr="00144428">
        <w:rPr>
          <w:sz w:val="22"/>
          <w:szCs w:val="22"/>
        </w:rPr>
        <w:t>a</w:t>
      </w:r>
      <w:r w:rsidRPr="00144428">
        <w:rPr>
          <w:sz w:val="22"/>
          <w:szCs w:val="22"/>
          <w:lang w:val="sr-Cyrl-CS"/>
        </w:rPr>
        <w:t xml:space="preserve">, Матице српске 1, Нови Сад; Одељење правних </w:t>
      </w:r>
      <w:r w:rsidR="000F185A">
        <w:rPr>
          <w:sz w:val="22"/>
          <w:szCs w:val="22"/>
          <w:lang w:val="sr-Cyrl-CS"/>
        </w:rPr>
        <w:t>и општих послова</w:t>
      </w:r>
      <w:r w:rsidRPr="00144428">
        <w:rPr>
          <w:sz w:val="22"/>
          <w:szCs w:val="22"/>
          <w:lang w:val="sr-Cyrl-CS"/>
        </w:rPr>
        <w:t xml:space="preserve">, Весна Стојановић, </w:t>
      </w:r>
      <w:r w:rsidRPr="00144428">
        <w:rPr>
          <w:sz w:val="22"/>
          <w:szCs w:val="22"/>
        </w:rPr>
        <w:t>email</w:t>
      </w:r>
      <w:r w:rsidRPr="00144428">
        <w:rPr>
          <w:sz w:val="22"/>
          <w:szCs w:val="22"/>
          <w:lang w:val="sr-Cyrl-CS"/>
        </w:rPr>
        <w:t xml:space="preserve">: </w:t>
      </w:r>
      <w:hyperlink r:id="rId9" w:history="1">
        <w:r w:rsidRPr="00144428">
          <w:rPr>
            <w:rStyle w:val="Hyperlink"/>
            <w:sz w:val="22"/>
            <w:szCs w:val="22"/>
          </w:rPr>
          <w:t>vstojanovic</w:t>
        </w:r>
        <w:r w:rsidRPr="00144428">
          <w:rPr>
            <w:rStyle w:val="Hyperlink"/>
            <w:sz w:val="22"/>
            <w:szCs w:val="22"/>
            <w:lang w:val="sr-Cyrl-CS"/>
          </w:rPr>
          <w:t>@</w:t>
        </w:r>
        <w:r w:rsidRPr="00144428">
          <w:rPr>
            <w:rStyle w:val="Hyperlink"/>
            <w:sz w:val="22"/>
            <w:szCs w:val="22"/>
          </w:rPr>
          <w:t>maticasrska.org.rs</w:t>
        </w:r>
      </w:hyperlink>
    </w:p>
    <w:p w:rsidR="000F14A3" w:rsidRPr="00144428" w:rsidRDefault="000F14A3" w:rsidP="000F14A3">
      <w:pPr>
        <w:jc w:val="both"/>
        <w:rPr>
          <w:sz w:val="22"/>
          <w:szCs w:val="22"/>
          <w:lang w:val="sr-Cyrl-RS"/>
        </w:rPr>
      </w:pPr>
    </w:p>
    <w:p w:rsidR="000F14A3" w:rsidRPr="00144428" w:rsidRDefault="000F14A3" w:rsidP="000F14A3">
      <w:pPr>
        <w:rPr>
          <w:sz w:val="22"/>
          <w:szCs w:val="22"/>
          <w:lang w:val="sr-Cyrl-CS"/>
        </w:rPr>
      </w:pPr>
    </w:p>
    <w:p w:rsidR="000F14A3" w:rsidRPr="00144428" w:rsidRDefault="000F14A3" w:rsidP="000F14A3">
      <w:pPr>
        <w:jc w:val="center"/>
        <w:rPr>
          <w:b/>
          <w:sz w:val="22"/>
          <w:szCs w:val="22"/>
          <w:u w:val="single"/>
          <w:lang w:val="sr-Cyrl-CS"/>
        </w:rPr>
      </w:pPr>
      <w:r w:rsidRPr="00144428">
        <w:rPr>
          <w:b/>
          <w:sz w:val="22"/>
          <w:szCs w:val="22"/>
          <w:u w:val="single"/>
          <w:lang w:val="sr-Cyrl-CS"/>
        </w:rPr>
        <w:t>2. ПОДАЦИ О ПРЕДМЕТУ ЈАВНЕ НАБАВКЕ</w:t>
      </w:r>
    </w:p>
    <w:p w:rsidR="000F14A3" w:rsidRPr="00144428" w:rsidRDefault="000F14A3" w:rsidP="000F14A3">
      <w:pPr>
        <w:jc w:val="center"/>
        <w:rPr>
          <w:b/>
          <w:sz w:val="22"/>
          <w:szCs w:val="22"/>
          <w:u w:val="single"/>
          <w:lang w:val="sr-Cyrl-CS"/>
        </w:rPr>
      </w:pPr>
    </w:p>
    <w:p w:rsidR="000F14A3" w:rsidRPr="00144428" w:rsidRDefault="000F14A3" w:rsidP="000F14A3">
      <w:pPr>
        <w:jc w:val="center"/>
        <w:rPr>
          <w:b/>
          <w:sz w:val="22"/>
          <w:szCs w:val="22"/>
          <w:u w:val="single"/>
          <w:lang w:val="sr-Cyrl-CS"/>
        </w:rPr>
      </w:pPr>
    </w:p>
    <w:p w:rsidR="000F14A3" w:rsidRPr="00144428" w:rsidRDefault="000F14A3" w:rsidP="000F14A3">
      <w:pPr>
        <w:jc w:val="both"/>
        <w:rPr>
          <w:sz w:val="22"/>
          <w:szCs w:val="22"/>
          <w:lang w:val="sr-Cyrl-CS"/>
        </w:rPr>
      </w:pPr>
      <w:r w:rsidRPr="00144428">
        <w:rPr>
          <w:sz w:val="22"/>
          <w:szCs w:val="22"/>
          <w:lang w:val="sr-Cyrl-CS"/>
        </w:rPr>
        <w:t>2.1. Опис предмета јавне набавке, назив и ознака из општег речника набавки</w:t>
      </w:r>
    </w:p>
    <w:p w:rsidR="000F14A3" w:rsidRPr="00144428" w:rsidRDefault="000F14A3" w:rsidP="000F14A3">
      <w:pPr>
        <w:jc w:val="both"/>
        <w:rPr>
          <w:sz w:val="22"/>
          <w:szCs w:val="22"/>
          <w:lang w:val="sr-Cyrl-CS"/>
        </w:rPr>
      </w:pPr>
    </w:p>
    <w:p w:rsidR="000F14A3" w:rsidRPr="00144428" w:rsidRDefault="000F14A3" w:rsidP="000F14A3">
      <w:pPr>
        <w:pStyle w:val="NoSpacing"/>
        <w:jc w:val="both"/>
        <w:rPr>
          <w:rFonts w:ascii="Times New Roman" w:eastAsia="Times New Roman" w:hAnsi="Times New Roman"/>
          <w:lang w:val="sr-Cyrl-CS" w:eastAsia="sr-Latn-CS"/>
        </w:rPr>
      </w:pPr>
      <w:r w:rsidRPr="00144428">
        <w:rPr>
          <w:rFonts w:ascii="Times New Roman" w:eastAsia="Times New Roman" w:hAnsi="Times New Roman"/>
          <w:lang w:val="sr-Cyrl-CS" w:eastAsia="sr-Latn-CS"/>
        </w:rPr>
        <w:t>Предмет ЈНМВ бр. 18-</w:t>
      </w:r>
      <w:r w:rsidR="000F185A">
        <w:rPr>
          <w:rFonts w:ascii="Times New Roman" w:eastAsia="Times New Roman" w:hAnsi="Times New Roman"/>
          <w:lang w:val="sr-Cyrl-RS" w:eastAsia="sr-Latn-CS"/>
        </w:rPr>
        <w:t>12</w:t>
      </w:r>
      <w:r w:rsidRPr="00144428">
        <w:rPr>
          <w:rFonts w:ascii="Times New Roman" w:eastAsia="Times New Roman" w:hAnsi="Times New Roman"/>
          <w:lang w:val="sr-Cyrl-CS" w:eastAsia="sr-Latn-CS"/>
        </w:rPr>
        <w:t>/1</w:t>
      </w:r>
      <w:r w:rsidR="000F185A">
        <w:rPr>
          <w:rFonts w:ascii="Times New Roman" w:eastAsia="Times New Roman" w:hAnsi="Times New Roman"/>
          <w:lang w:val="sr-Cyrl-RS" w:eastAsia="sr-Latn-CS"/>
        </w:rPr>
        <w:t>7</w:t>
      </w:r>
      <w:r w:rsidRPr="00144428">
        <w:rPr>
          <w:rFonts w:ascii="Times New Roman" w:eastAsia="Times New Roman" w:hAnsi="Times New Roman"/>
          <w:lang w:val="sr-Cyrl-RS" w:eastAsia="sr-Latn-CS"/>
        </w:rPr>
        <w:t xml:space="preserve"> </w:t>
      </w:r>
      <w:r w:rsidRPr="00144428">
        <w:rPr>
          <w:rFonts w:ascii="Times New Roman" w:eastAsia="Times New Roman" w:hAnsi="Times New Roman"/>
          <w:lang w:val="sr-Cyrl-CS" w:eastAsia="sr-Latn-CS"/>
        </w:rPr>
        <w:t xml:space="preserve">су добра </w:t>
      </w:r>
      <w:r w:rsidR="000F185A">
        <w:rPr>
          <w:rFonts w:ascii="Times New Roman" w:eastAsia="Times New Roman" w:hAnsi="Times New Roman"/>
          <w:lang w:val="sr-Cyrl-CS" w:eastAsia="sr-Latn-CS"/>
        </w:rPr>
        <w:t>–  Набавка канцеларијског</w:t>
      </w:r>
      <w:r>
        <w:rPr>
          <w:rFonts w:ascii="Times New Roman" w:eastAsia="Times New Roman" w:hAnsi="Times New Roman"/>
          <w:lang w:val="sr-Cyrl-CS" w:eastAsia="sr-Latn-CS"/>
        </w:rPr>
        <w:t xml:space="preserve"> материјала</w:t>
      </w:r>
      <w:r w:rsidRPr="00144428">
        <w:rPr>
          <w:rFonts w:ascii="Times New Roman" w:eastAsia="Times New Roman" w:hAnsi="Times New Roman"/>
          <w:lang w:val="sr-Cyrl-CS" w:eastAsia="sr-Latn-CS"/>
        </w:rPr>
        <w:t xml:space="preserve">. </w:t>
      </w:r>
    </w:p>
    <w:p w:rsidR="000F14A3" w:rsidRPr="00A41379" w:rsidRDefault="000F14A3" w:rsidP="000F14A3">
      <w:pPr>
        <w:pStyle w:val="NoSpacing"/>
        <w:jc w:val="both"/>
        <w:rPr>
          <w:rFonts w:ascii="Times New Roman" w:hAnsi="Times New Roman"/>
          <w:bCs/>
          <w:lang w:val="sr-Cyrl-CS"/>
        </w:rPr>
      </w:pPr>
      <w:r w:rsidRPr="00144428">
        <w:rPr>
          <w:rFonts w:ascii="Times New Roman" w:hAnsi="Times New Roman"/>
        </w:rPr>
        <w:t xml:space="preserve">Ознака из општег речника јавних набавки: </w:t>
      </w:r>
      <w:r>
        <w:rPr>
          <w:rFonts w:ascii="Times New Roman" w:hAnsi="Times New Roman"/>
          <w:bCs/>
          <w:lang w:val="sr-Latn-CS"/>
        </w:rPr>
        <w:t xml:space="preserve">30192000 </w:t>
      </w:r>
      <w:r>
        <w:rPr>
          <w:rFonts w:ascii="Times New Roman" w:hAnsi="Times New Roman"/>
          <w:bCs/>
          <w:lang w:val="sr-Cyrl-CS"/>
        </w:rPr>
        <w:t>канцеларијски материјал</w:t>
      </w:r>
      <w:r w:rsidRPr="00144428">
        <w:rPr>
          <w:rFonts w:ascii="Times New Roman" w:hAnsi="Times New Roman"/>
          <w:bCs/>
          <w:lang w:val="sr-Cyrl-CS"/>
        </w:rPr>
        <w:t>.</w:t>
      </w:r>
    </w:p>
    <w:p w:rsidR="000F14A3" w:rsidRPr="00144428" w:rsidRDefault="000F14A3" w:rsidP="000F14A3">
      <w:pPr>
        <w:pStyle w:val="NoSpacing"/>
        <w:jc w:val="both"/>
        <w:rPr>
          <w:rFonts w:ascii="Times New Roman" w:eastAsia="Times New Roman" w:hAnsi="Times New Roman"/>
          <w:lang w:val="sr-Cyrl-CS" w:eastAsia="sr-Latn-CS"/>
        </w:rPr>
      </w:pPr>
    </w:p>
    <w:p w:rsidR="000F14A3" w:rsidRPr="00144428" w:rsidRDefault="000F14A3" w:rsidP="000F14A3">
      <w:pPr>
        <w:pStyle w:val="NoSpacing"/>
        <w:jc w:val="both"/>
        <w:rPr>
          <w:rFonts w:ascii="Times New Roman" w:eastAsia="Times New Roman" w:hAnsi="Times New Roman"/>
          <w:lang w:val="sr-Cyrl-CS" w:eastAsia="sr-Latn-CS"/>
        </w:rPr>
      </w:pPr>
      <w:r w:rsidRPr="00144428">
        <w:rPr>
          <w:rFonts w:ascii="Times New Roman" w:eastAsia="Times New Roman" w:hAnsi="Times New Roman"/>
          <w:lang w:val="sr-Cyrl-CS" w:eastAsia="sr-Latn-CS"/>
        </w:rPr>
        <w:t xml:space="preserve">2.2. Опис партије уколико је јавна набавка обликована по партијама, назив и ознака из општег речника набавке </w:t>
      </w:r>
    </w:p>
    <w:p w:rsidR="000F14A3" w:rsidRPr="00144428" w:rsidRDefault="000F14A3" w:rsidP="000F14A3">
      <w:pPr>
        <w:jc w:val="both"/>
        <w:rPr>
          <w:sz w:val="22"/>
          <w:szCs w:val="22"/>
          <w:lang w:val="sr-Cyrl-CS"/>
        </w:rPr>
      </w:pPr>
    </w:p>
    <w:p w:rsidR="000F14A3" w:rsidRPr="00144428" w:rsidRDefault="000F14A3" w:rsidP="000F14A3">
      <w:pPr>
        <w:jc w:val="both"/>
        <w:rPr>
          <w:sz w:val="22"/>
          <w:szCs w:val="22"/>
          <w:lang w:val="sr-Cyrl-CS"/>
        </w:rPr>
      </w:pPr>
      <w:r w:rsidRPr="00144428">
        <w:rPr>
          <w:sz w:val="22"/>
          <w:szCs w:val="22"/>
          <w:lang w:val="sr-Cyrl-CS"/>
        </w:rPr>
        <w:t xml:space="preserve">Ова јавна набавка није обликована по партијама. </w:t>
      </w:r>
    </w:p>
    <w:p w:rsidR="000F14A3" w:rsidRPr="00144428" w:rsidRDefault="000F14A3" w:rsidP="000F14A3">
      <w:pPr>
        <w:jc w:val="both"/>
        <w:rPr>
          <w:color w:val="C0504D"/>
          <w:sz w:val="22"/>
          <w:szCs w:val="22"/>
          <w:lang w:val="sr-Cyrl-CS"/>
        </w:rPr>
      </w:pPr>
    </w:p>
    <w:p w:rsidR="000F14A3" w:rsidRPr="00144428" w:rsidRDefault="000F14A3" w:rsidP="000F14A3">
      <w:pPr>
        <w:jc w:val="both"/>
        <w:rPr>
          <w:color w:val="C0504D"/>
          <w:sz w:val="22"/>
          <w:szCs w:val="22"/>
          <w:lang w:val="sr-Cyrl-CS"/>
        </w:rPr>
      </w:pPr>
    </w:p>
    <w:p w:rsidR="000F14A3" w:rsidRPr="00144428" w:rsidRDefault="000F14A3" w:rsidP="000F14A3">
      <w:pPr>
        <w:jc w:val="both"/>
        <w:rPr>
          <w:color w:val="C0504D"/>
          <w:sz w:val="22"/>
          <w:szCs w:val="22"/>
          <w:lang w:val="sr-Cyrl-CS"/>
        </w:rPr>
      </w:pPr>
    </w:p>
    <w:p w:rsidR="000F14A3" w:rsidRPr="00144428" w:rsidRDefault="000F14A3" w:rsidP="000F14A3">
      <w:pPr>
        <w:jc w:val="both"/>
        <w:rPr>
          <w:color w:val="C0504D"/>
          <w:sz w:val="22"/>
          <w:szCs w:val="22"/>
          <w:lang w:val="sr-Cyrl-CS"/>
        </w:rPr>
      </w:pPr>
    </w:p>
    <w:p w:rsidR="000F14A3" w:rsidRPr="00144428" w:rsidRDefault="000F14A3" w:rsidP="000F14A3">
      <w:pPr>
        <w:jc w:val="both"/>
        <w:rPr>
          <w:color w:val="C0504D"/>
          <w:sz w:val="22"/>
          <w:szCs w:val="22"/>
          <w:lang w:val="sr-Cyrl-CS"/>
        </w:rPr>
      </w:pPr>
    </w:p>
    <w:p w:rsidR="000F14A3" w:rsidRPr="00144428" w:rsidRDefault="000F14A3" w:rsidP="000F14A3">
      <w:pPr>
        <w:jc w:val="both"/>
        <w:rPr>
          <w:color w:val="C0504D"/>
          <w:sz w:val="22"/>
          <w:szCs w:val="22"/>
          <w:lang w:val="sr-Cyrl-CS"/>
        </w:rPr>
      </w:pPr>
    </w:p>
    <w:p w:rsidR="000F14A3" w:rsidRPr="00144428" w:rsidRDefault="000F14A3" w:rsidP="000F14A3">
      <w:pPr>
        <w:pageBreakBefore/>
        <w:shd w:val="clear" w:color="auto" w:fill="FFFFFF"/>
        <w:suppressAutoHyphens/>
        <w:rPr>
          <w:b/>
          <w:bCs/>
          <w:iCs/>
          <w:sz w:val="22"/>
          <w:szCs w:val="22"/>
          <w:u w:val="single"/>
          <w:lang w:val="sr-Cyrl-CS" w:eastAsia="ar-SA"/>
        </w:rPr>
      </w:pPr>
      <w:r w:rsidRPr="00144428">
        <w:rPr>
          <w:b/>
          <w:bCs/>
          <w:iCs/>
          <w:sz w:val="22"/>
          <w:szCs w:val="22"/>
          <w:u w:val="single"/>
          <w:lang w:val="sr-Cyrl-CS" w:eastAsia="ar-SA"/>
        </w:rPr>
        <w:lastRenderedPageBreak/>
        <w:t>3. ВРСТА, КОЛИЧИНА И ОПИС ДОБАРА, КВАЛИТЕТ, РОК ИЗВРШЕЊА, МЕСТО ИЗВРШЕЊА</w:t>
      </w:r>
    </w:p>
    <w:p w:rsidR="000F14A3" w:rsidRPr="00144428" w:rsidRDefault="000F14A3" w:rsidP="000F14A3">
      <w:pPr>
        <w:suppressAutoHyphens/>
        <w:jc w:val="center"/>
        <w:rPr>
          <w:b/>
          <w:bCs/>
          <w:iCs/>
          <w:sz w:val="22"/>
          <w:szCs w:val="22"/>
          <w:u w:val="single"/>
          <w:lang w:val="sr-Cyrl-CS" w:eastAsia="ar-SA"/>
        </w:rPr>
      </w:pPr>
    </w:p>
    <w:p w:rsidR="000F14A3" w:rsidRPr="00144428" w:rsidRDefault="000F14A3" w:rsidP="000F14A3">
      <w:pPr>
        <w:pStyle w:val="Default"/>
        <w:jc w:val="both"/>
        <w:rPr>
          <w:rFonts w:eastAsia="Times New Roman"/>
          <w:sz w:val="22"/>
          <w:szCs w:val="22"/>
          <w:lang w:val="sr-Cyrl-CS" w:eastAsia="ar-SA"/>
        </w:rPr>
      </w:pPr>
      <w:r w:rsidRPr="00144428">
        <w:rPr>
          <w:rFonts w:eastAsia="Times New Roman"/>
          <w:b/>
          <w:sz w:val="22"/>
          <w:szCs w:val="22"/>
          <w:lang w:val="sr-Cyrl-CS" w:eastAsia="ar-SA"/>
        </w:rPr>
        <w:t>3.1.</w:t>
      </w:r>
      <w:r w:rsidRPr="00144428">
        <w:rPr>
          <w:rFonts w:eastAsia="Times New Roman"/>
          <w:sz w:val="22"/>
          <w:szCs w:val="22"/>
          <w:lang w:val="sr-Cyrl-CS" w:eastAsia="ar-SA"/>
        </w:rPr>
        <w:t xml:space="preserve">  </w:t>
      </w:r>
      <w:r w:rsidRPr="00144428">
        <w:rPr>
          <w:rFonts w:eastAsia="Times New Roman"/>
          <w:b/>
          <w:sz w:val="22"/>
          <w:szCs w:val="22"/>
          <w:lang w:val="sr-Cyrl-CS" w:eastAsia="ar-SA"/>
        </w:rPr>
        <w:t>Врста, количина и опис добара која су предмет јавне набавке:</w:t>
      </w:r>
      <w:r w:rsidRPr="00144428">
        <w:rPr>
          <w:rFonts w:eastAsia="Times New Roman"/>
          <w:sz w:val="22"/>
          <w:szCs w:val="22"/>
          <w:lang w:val="sr-Cyrl-CS" w:eastAsia="ar-SA"/>
        </w:rPr>
        <w:t xml:space="preserve"> </w:t>
      </w:r>
    </w:p>
    <w:p w:rsidR="000F14A3" w:rsidRPr="00144428" w:rsidRDefault="000F14A3" w:rsidP="000F14A3">
      <w:pPr>
        <w:pStyle w:val="Default"/>
        <w:jc w:val="both"/>
        <w:rPr>
          <w:rFonts w:eastAsia="Times New Roman"/>
          <w:sz w:val="22"/>
          <w:szCs w:val="22"/>
          <w:lang w:val="sr-Cyrl-CS" w:eastAsia="ar-SA"/>
        </w:rPr>
      </w:pPr>
    </w:p>
    <w:p w:rsidR="000F14A3" w:rsidRPr="00144428" w:rsidRDefault="000F14A3" w:rsidP="000F14A3">
      <w:pPr>
        <w:autoSpaceDE w:val="0"/>
        <w:autoSpaceDN w:val="0"/>
        <w:adjustRightInd w:val="0"/>
        <w:rPr>
          <w:color w:val="000000"/>
          <w:sz w:val="22"/>
          <w:szCs w:val="22"/>
          <w:lang w:val="sr-Cyrl-CS"/>
        </w:rPr>
      </w:pPr>
      <w:r w:rsidRPr="00144428">
        <w:rPr>
          <w:color w:val="000000"/>
          <w:sz w:val="22"/>
          <w:szCs w:val="22"/>
        </w:rPr>
        <w:t xml:space="preserve">Набавка </w:t>
      </w:r>
      <w:r w:rsidR="000F185A">
        <w:rPr>
          <w:color w:val="000000"/>
          <w:sz w:val="22"/>
          <w:szCs w:val="22"/>
          <w:lang w:val="sr-Cyrl-CS"/>
        </w:rPr>
        <w:t>канцеларијског</w:t>
      </w:r>
      <w:r>
        <w:rPr>
          <w:color w:val="000000"/>
          <w:sz w:val="22"/>
          <w:szCs w:val="22"/>
          <w:lang w:val="sr-Cyrl-CS"/>
        </w:rPr>
        <w:t xml:space="preserve"> материјала</w:t>
      </w:r>
      <w:r w:rsidRPr="00144428">
        <w:rPr>
          <w:color w:val="000000"/>
          <w:sz w:val="22"/>
          <w:szCs w:val="22"/>
        </w:rPr>
        <w:t xml:space="preserve"> за потребе обављања делатности Матице српске. </w:t>
      </w:r>
    </w:p>
    <w:p w:rsidR="000F14A3" w:rsidRPr="00144428" w:rsidRDefault="000F14A3" w:rsidP="000F14A3">
      <w:pPr>
        <w:autoSpaceDE w:val="0"/>
        <w:autoSpaceDN w:val="0"/>
        <w:adjustRightInd w:val="0"/>
        <w:rPr>
          <w:color w:val="000000"/>
          <w:sz w:val="22"/>
          <w:szCs w:val="22"/>
          <w:lang w:val="sr-Cyrl-CS"/>
        </w:rPr>
      </w:pPr>
    </w:p>
    <w:p w:rsidR="000F14A3" w:rsidRPr="00144428" w:rsidRDefault="000F14A3" w:rsidP="000F14A3">
      <w:pPr>
        <w:autoSpaceDE w:val="0"/>
        <w:autoSpaceDN w:val="0"/>
        <w:adjustRightInd w:val="0"/>
        <w:rPr>
          <w:color w:val="000000"/>
          <w:sz w:val="22"/>
          <w:szCs w:val="22"/>
          <w:lang w:val="sr-Cyrl-CS"/>
        </w:rPr>
      </w:pPr>
      <w:r w:rsidRPr="00144428">
        <w:rPr>
          <w:color w:val="000000"/>
          <w:sz w:val="22"/>
          <w:szCs w:val="22"/>
        </w:rPr>
        <w:t xml:space="preserve">Добра морају у потпуности да одговарају захтевима наведеним у Техничкој спецификацији. </w:t>
      </w:r>
    </w:p>
    <w:p w:rsidR="000F14A3" w:rsidRPr="00144428" w:rsidRDefault="000F14A3" w:rsidP="000F14A3">
      <w:pPr>
        <w:autoSpaceDE w:val="0"/>
        <w:autoSpaceDN w:val="0"/>
        <w:adjustRightInd w:val="0"/>
        <w:rPr>
          <w:color w:val="000000"/>
          <w:sz w:val="22"/>
          <w:szCs w:val="22"/>
          <w:lang w:val="sr-Cyrl-CS"/>
        </w:rPr>
      </w:pPr>
    </w:p>
    <w:p w:rsidR="000F14A3" w:rsidRPr="00144428" w:rsidRDefault="000F14A3" w:rsidP="000F14A3">
      <w:pPr>
        <w:suppressAutoHyphens/>
        <w:jc w:val="both"/>
        <w:rPr>
          <w:sz w:val="22"/>
          <w:szCs w:val="22"/>
          <w:lang w:val="sr-Cyrl-RS"/>
        </w:rPr>
      </w:pPr>
      <w:r w:rsidRPr="00144428">
        <w:rPr>
          <w:color w:val="000000"/>
          <w:sz w:val="22"/>
          <w:szCs w:val="22"/>
        </w:rPr>
        <w:t>У цене морају бити урачунати сви припадајући трошкови</w:t>
      </w:r>
      <w:r w:rsidRPr="00144428">
        <w:rPr>
          <w:sz w:val="22"/>
          <w:szCs w:val="22"/>
          <w:lang w:val="sr-Cyrl-RS"/>
        </w:rPr>
        <w:t>.</w:t>
      </w:r>
    </w:p>
    <w:p w:rsidR="000F14A3" w:rsidRPr="00144428" w:rsidRDefault="000F14A3" w:rsidP="000F14A3">
      <w:pPr>
        <w:suppressAutoHyphens/>
        <w:jc w:val="both"/>
        <w:rPr>
          <w:sz w:val="22"/>
          <w:szCs w:val="22"/>
          <w:lang w:val="sr-Cyrl-RS"/>
        </w:rPr>
      </w:pPr>
    </w:p>
    <w:p w:rsidR="000F14A3" w:rsidRPr="00144428" w:rsidRDefault="000F14A3" w:rsidP="000F14A3">
      <w:pPr>
        <w:suppressAutoHyphens/>
        <w:jc w:val="both"/>
        <w:rPr>
          <w:b/>
          <w:sz w:val="22"/>
          <w:szCs w:val="22"/>
          <w:lang w:val="sr-Cyrl-RS"/>
        </w:rPr>
      </w:pPr>
      <w:r w:rsidRPr="00144428">
        <w:rPr>
          <w:b/>
          <w:sz w:val="22"/>
          <w:szCs w:val="22"/>
          <w:lang w:val="sr-Cyrl-RS"/>
        </w:rPr>
        <w:t>3.2. Квалитет добара:</w:t>
      </w:r>
    </w:p>
    <w:p w:rsidR="000F14A3" w:rsidRPr="00144428" w:rsidRDefault="000F14A3" w:rsidP="000F14A3">
      <w:pPr>
        <w:suppressAutoHyphens/>
        <w:jc w:val="both"/>
        <w:rPr>
          <w:sz w:val="22"/>
          <w:szCs w:val="22"/>
          <w:lang w:val="sr-Cyrl-RS"/>
        </w:rPr>
      </w:pPr>
    </w:p>
    <w:p w:rsidR="000F14A3" w:rsidRPr="00144428" w:rsidRDefault="000F14A3" w:rsidP="000F14A3">
      <w:pPr>
        <w:widowControl w:val="0"/>
        <w:autoSpaceDE w:val="0"/>
        <w:autoSpaceDN w:val="0"/>
        <w:adjustRightInd w:val="0"/>
        <w:ind w:right="-20"/>
        <w:jc w:val="both"/>
        <w:rPr>
          <w:sz w:val="22"/>
          <w:szCs w:val="22"/>
          <w:lang w:val="sr-Cyrl-CS"/>
        </w:rPr>
      </w:pPr>
      <w:r w:rsidRPr="00144428">
        <w:rPr>
          <w:sz w:val="22"/>
          <w:szCs w:val="22"/>
        </w:rPr>
        <w:t xml:space="preserve">У складу са захтевима из Техничке спецификације. </w:t>
      </w:r>
    </w:p>
    <w:p w:rsidR="000F14A3" w:rsidRPr="00144428" w:rsidRDefault="000F14A3" w:rsidP="000F14A3">
      <w:pPr>
        <w:widowControl w:val="0"/>
        <w:autoSpaceDE w:val="0"/>
        <w:autoSpaceDN w:val="0"/>
        <w:adjustRightInd w:val="0"/>
        <w:ind w:right="-20"/>
        <w:jc w:val="both"/>
        <w:rPr>
          <w:sz w:val="22"/>
          <w:szCs w:val="22"/>
          <w:lang w:val="sr-Cyrl-CS"/>
        </w:rPr>
      </w:pPr>
    </w:p>
    <w:p w:rsidR="000F14A3" w:rsidRPr="00144428" w:rsidRDefault="000F14A3" w:rsidP="000F14A3">
      <w:pPr>
        <w:pStyle w:val="Default"/>
        <w:jc w:val="both"/>
        <w:rPr>
          <w:b/>
          <w:spacing w:val="-4"/>
          <w:sz w:val="22"/>
          <w:szCs w:val="22"/>
          <w:lang w:val="sr-Cyrl-CS"/>
        </w:rPr>
      </w:pPr>
      <w:r w:rsidRPr="00144428">
        <w:rPr>
          <w:b/>
          <w:bCs/>
          <w:sz w:val="22"/>
          <w:szCs w:val="22"/>
          <w:lang w:val="sr-Cyrl-CS"/>
        </w:rPr>
        <w:t xml:space="preserve">3.3. </w:t>
      </w:r>
      <w:r w:rsidRPr="00144428">
        <w:rPr>
          <w:b/>
          <w:spacing w:val="1"/>
          <w:sz w:val="22"/>
          <w:szCs w:val="22"/>
          <w:lang w:val="sr-Cyrl-CS"/>
        </w:rPr>
        <w:t>Р</w:t>
      </w:r>
      <w:r w:rsidRPr="00144428">
        <w:rPr>
          <w:b/>
          <w:spacing w:val="5"/>
          <w:sz w:val="22"/>
          <w:szCs w:val="22"/>
          <w:lang w:val="sr-Cyrl-CS"/>
        </w:rPr>
        <w:t>о</w:t>
      </w:r>
      <w:r w:rsidRPr="00144428">
        <w:rPr>
          <w:b/>
          <w:sz w:val="22"/>
          <w:szCs w:val="22"/>
          <w:lang w:val="sr-Cyrl-CS"/>
        </w:rPr>
        <w:t>к</w:t>
      </w:r>
      <w:r w:rsidRPr="00144428">
        <w:rPr>
          <w:b/>
          <w:spacing w:val="14"/>
          <w:sz w:val="22"/>
          <w:szCs w:val="22"/>
          <w:lang w:val="sr-Cyrl-CS"/>
        </w:rPr>
        <w:t xml:space="preserve"> </w:t>
      </w:r>
      <w:r w:rsidRPr="00144428">
        <w:rPr>
          <w:b/>
          <w:spacing w:val="-4"/>
          <w:sz w:val="22"/>
          <w:szCs w:val="22"/>
          <w:lang w:val="sr-Cyrl-CS"/>
        </w:rPr>
        <w:t>з</w:t>
      </w:r>
      <w:r w:rsidRPr="00144428">
        <w:rPr>
          <w:b/>
          <w:sz w:val="22"/>
          <w:szCs w:val="22"/>
          <w:lang w:val="sr-Cyrl-CS"/>
        </w:rPr>
        <w:t>а</w:t>
      </w:r>
      <w:r w:rsidRPr="00144428">
        <w:rPr>
          <w:b/>
          <w:spacing w:val="5"/>
          <w:sz w:val="22"/>
          <w:szCs w:val="22"/>
          <w:lang w:val="sr-Cyrl-CS"/>
        </w:rPr>
        <w:t xml:space="preserve"> </w:t>
      </w:r>
      <w:r w:rsidRPr="00144428">
        <w:rPr>
          <w:b/>
          <w:spacing w:val="-4"/>
          <w:sz w:val="22"/>
          <w:szCs w:val="22"/>
          <w:lang w:val="sr-Cyrl-CS"/>
        </w:rPr>
        <w:t>испоруку добара:</w:t>
      </w:r>
    </w:p>
    <w:p w:rsidR="000F14A3" w:rsidRPr="00144428" w:rsidRDefault="000F14A3" w:rsidP="000F14A3">
      <w:pPr>
        <w:pStyle w:val="Default"/>
        <w:jc w:val="both"/>
        <w:rPr>
          <w:b/>
          <w:spacing w:val="-4"/>
          <w:sz w:val="22"/>
          <w:szCs w:val="22"/>
          <w:lang w:val="sr-Cyrl-CS"/>
        </w:rPr>
      </w:pPr>
    </w:p>
    <w:p w:rsidR="000F14A3" w:rsidRPr="00144428" w:rsidRDefault="000F14A3" w:rsidP="000F14A3">
      <w:pPr>
        <w:pStyle w:val="Default"/>
        <w:jc w:val="both"/>
        <w:rPr>
          <w:sz w:val="22"/>
          <w:szCs w:val="22"/>
          <w:lang w:val="sr-Cyrl-CS"/>
        </w:rPr>
      </w:pPr>
      <w:r w:rsidRPr="00144428">
        <w:rPr>
          <w:sz w:val="22"/>
          <w:szCs w:val="22"/>
          <w:lang w:val="sr-Cyrl-CS"/>
        </w:rPr>
        <w:t>Сукцесивно, у складу са потребама Наручиоца.</w:t>
      </w:r>
    </w:p>
    <w:p w:rsidR="000F14A3" w:rsidRPr="00144428" w:rsidRDefault="000F14A3" w:rsidP="000F14A3">
      <w:pPr>
        <w:pStyle w:val="Default"/>
        <w:jc w:val="both"/>
        <w:rPr>
          <w:sz w:val="22"/>
          <w:szCs w:val="22"/>
          <w:lang w:val="sr-Cyrl-CS"/>
        </w:rPr>
      </w:pPr>
    </w:p>
    <w:p w:rsidR="000F14A3" w:rsidRPr="00144428" w:rsidRDefault="000F14A3" w:rsidP="000F14A3">
      <w:pPr>
        <w:widowControl w:val="0"/>
        <w:autoSpaceDE w:val="0"/>
        <w:autoSpaceDN w:val="0"/>
        <w:adjustRightInd w:val="0"/>
        <w:ind w:right="-20"/>
        <w:jc w:val="both"/>
        <w:rPr>
          <w:b/>
          <w:sz w:val="22"/>
          <w:szCs w:val="22"/>
          <w:lang w:val="sr-Cyrl-CS" w:eastAsia="ar-SA"/>
        </w:rPr>
      </w:pPr>
      <w:r w:rsidRPr="00144428">
        <w:rPr>
          <w:b/>
          <w:sz w:val="22"/>
          <w:szCs w:val="22"/>
          <w:lang w:val="sr-Cyrl-CS" w:eastAsia="ar-SA"/>
        </w:rPr>
        <w:t>3.4.</w:t>
      </w:r>
      <w:r w:rsidRPr="00144428">
        <w:rPr>
          <w:sz w:val="22"/>
          <w:szCs w:val="22"/>
          <w:lang w:val="sr-Cyrl-CS" w:eastAsia="ar-SA"/>
        </w:rPr>
        <w:t xml:space="preserve"> </w:t>
      </w:r>
      <w:r w:rsidRPr="00144428">
        <w:rPr>
          <w:b/>
          <w:sz w:val="22"/>
          <w:szCs w:val="22"/>
          <w:lang w:val="sr-Cyrl-CS" w:eastAsia="ar-SA"/>
        </w:rPr>
        <w:t>Место испоруке добара:</w:t>
      </w:r>
    </w:p>
    <w:p w:rsidR="000F14A3" w:rsidRPr="00144428" w:rsidRDefault="000F14A3" w:rsidP="000F14A3">
      <w:pPr>
        <w:widowControl w:val="0"/>
        <w:autoSpaceDE w:val="0"/>
        <w:autoSpaceDN w:val="0"/>
        <w:adjustRightInd w:val="0"/>
        <w:ind w:right="-20"/>
        <w:jc w:val="both"/>
        <w:rPr>
          <w:b/>
          <w:sz w:val="22"/>
          <w:szCs w:val="22"/>
          <w:lang w:val="sr-Cyrl-CS" w:eastAsia="ar-SA"/>
        </w:rPr>
      </w:pPr>
    </w:p>
    <w:p w:rsidR="000F14A3" w:rsidRPr="00144428" w:rsidRDefault="000F14A3" w:rsidP="000F14A3">
      <w:pPr>
        <w:autoSpaceDE w:val="0"/>
        <w:autoSpaceDN w:val="0"/>
        <w:adjustRightInd w:val="0"/>
        <w:rPr>
          <w:sz w:val="22"/>
          <w:szCs w:val="22"/>
          <w:lang w:val="sr-Cyrl-CS"/>
        </w:rPr>
      </w:pPr>
      <w:r w:rsidRPr="00144428">
        <w:rPr>
          <w:sz w:val="22"/>
          <w:szCs w:val="22"/>
        </w:rPr>
        <w:t>У седишту Наручиоца Матиц</w:t>
      </w:r>
      <w:r w:rsidRPr="00144428">
        <w:rPr>
          <w:sz w:val="22"/>
          <w:szCs w:val="22"/>
          <w:lang w:val="sr-Cyrl-CS"/>
        </w:rPr>
        <w:t>а</w:t>
      </w:r>
      <w:r w:rsidRPr="00144428">
        <w:rPr>
          <w:sz w:val="22"/>
          <w:szCs w:val="22"/>
        </w:rPr>
        <w:t xml:space="preserve"> српск</w:t>
      </w:r>
      <w:r w:rsidRPr="00144428">
        <w:rPr>
          <w:sz w:val="22"/>
          <w:szCs w:val="22"/>
          <w:lang w:val="sr-Cyrl-CS"/>
        </w:rPr>
        <w:t>а</w:t>
      </w:r>
      <w:r w:rsidRPr="00144428">
        <w:rPr>
          <w:sz w:val="22"/>
          <w:szCs w:val="22"/>
        </w:rPr>
        <w:t xml:space="preserve">, Матице српске 1, Нови Сад. </w:t>
      </w:r>
    </w:p>
    <w:p w:rsidR="000F14A3" w:rsidRPr="00144428" w:rsidRDefault="000F14A3" w:rsidP="000F14A3">
      <w:pPr>
        <w:autoSpaceDE w:val="0"/>
        <w:autoSpaceDN w:val="0"/>
        <w:adjustRightInd w:val="0"/>
        <w:rPr>
          <w:sz w:val="22"/>
          <w:szCs w:val="22"/>
          <w:lang w:val="sr-Cyrl-CS"/>
        </w:rPr>
      </w:pPr>
      <w:r w:rsidRPr="00144428">
        <w:rPr>
          <w:sz w:val="22"/>
          <w:szCs w:val="22"/>
          <w:lang w:val="sr-Cyrl-CS"/>
        </w:rPr>
        <w:br w:type="page"/>
      </w:r>
    </w:p>
    <w:p w:rsidR="000F14A3" w:rsidRPr="00144428" w:rsidRDefault="000F14A3" w:rsidP="000F14A3">
      <w:pPr>
        <w:pStyle w:val="Heading2"/>
        <w:rPr>
          <w:sz w:val="22"/>
          <w:szCs w:val="22"/>
          <w:lang w:val="sr-Cyrl-CS"/>
        </w:rPr>
      </w:pPr>
      <w:r w:rsidRPr="00144428">
        <w:rPr>
          <w:sz w:val="22"/>
          <w:szCs w:val="22"/>
        </w:rPr>
        <w:lastRenderedPageBreak/>
        <w:t xml:space="preserve">4. </w:t>
      </w:r>
      <w:r w:rsidRPr="00144428">
        <w:rPr>
          <w:sz w:val="22"/>
          <w:szCs w:val="22"/>
          <w:lang w:val="sr-Cyrl-CS"/>
        </w:rPr>
        <w:t xml:space="preserve">ТЕХНИЧКА </w:t>
      </w:r>
      <w:r w:rsidRPr="00144428">
        <w:rPr>
          <w:sz w:val="22"/>
          <w:szCs w:val="22"/>
        </w:rPr>
        <w:t>СПЕЦИФИКАЦИЈА</w:t>
      </w:r>
    </w:p>
    <w:p w:rsidR="000F14A3" w:rsidRPr="00144428" w:rsidRDefault="000F14A3" w:rsidP="000F14A3">
      <w:pPr>
        <w:jc w:val="center"/>
        <w:rPr>
          <w:b/>
          <w:bCs/>
          <w:noProof/>
          <w:sz w:val="22"/>
          <w:szCs w:val="22"/>
          <w:lang w:val="sr-Cyrl-RS"/>
        </w:rPr>
      </w:pPr>
      <w:r w:rsidRPr="00144428">
        <w:rPr>
          <w:b/>
          <w:bCs/>
          <w:noProof/>
          <w:sz w:val="22"/>
          <w:szCs w:val="22"/>
          <w:lang w:val="sr-Cyrl-CS"/>
        </w:rPr>
        <w:t xml:space="preserve">за </w:t>
      </w:r>
      <w:r w:rsidRPr="00144428">
        <w:rPr>
          <w:b/>
          <w:bCs/>
          <w:noProof/>
          <w:sz w:val="22"/>
          <w:szCs w:val="22"/>
          <w:lang w:val="sr-Cyrl-RS"/>
        </w:rPr>
        <w:t>јавн</w:t>
      </w:r>
      <w:r w:rsidRPr="00144428">
        <w:rPr>
          <w:b/>
          <w:bCs/>
          <w:noProof/>
          <w:sz w:val="22"/>
          <w:szCs w:val="22"/>
          <w:lang w:val="sr-Cyrl-CS"/>
        </w:rPr>
        <w:t>у</w:t>
      </w:r>
      <w:r w:rsidRPr="00144428">
        <w:rPr>
          <w:b/>
          <w:bCs/>
          <w:noProof/>
          <w:sz w:val="22"/>
          <w:szCs w:val="22"/>
          <w:lang w:val="sr-Cyrl-RS"/>
        </w:rPr>
        <w:t xml:space="preserve"> набавк</w:t>
      </w:r>
      <w:r w:rsidRPr="00144428">
        <w:rPr>
          <w:b/>
          <w:bCs/>
          <w:noProof/>
          <w:sz w:val="22"/>
          <w:szCs w:val="22"/>
          <w:lang w:val="sr-Cyrl-CS"/>
        </w:rPr>
        <w:t>у</w:t>
      </w:r>
      <w:r w:rsidRPr="00144428">
        <w:rPr>
          <w:b/>
          <w:bCs/>
          <w:noProof/>
          <w:sz w:val="22"/>
          <w:szCs w:val="22"/>
          <w:lang w:val="sr-Cyrl-RS"/>
        </w:rPr>
        <w:t xml:space="preserve"> мале вредности </w:t>
      </w:r>
    </w:p>
    <w:p w:rsidR="000F14A3" w:rsidRPr="00C14386" w:rsidRDefault="000F14A3" w:rsidP="000F14A3">
      <w:pPr>
        <w:jc w:val="center"/>
        <w:rPr>
          <w:b/>
          <w:bCs/>
          <w:noProof/>
          <w:sz w:val="22"/>
          <w:szCs w:val="22"/>
          <w:lang w:val="sr-Latn-RS"/>
        </w:rPr>
      </w:pPr>
      <w:r>
        <w:rPr>
          <w:b/>
          <w:bCs/>
          <w:noProof/>
          <w:sz w:val="22"/>
          <w:szCs w:val="22"/>
          <w:lang w:val="sr-Cyrl-RS"/>
        </w:rPr>
        <w:t xml:space="preserve"> ЈНМВ бр. 18-</w:t>
      </w:r>
      <w:r w:rsidR="00C14386">
        <w:rPr>
          <w:b/>
          <w:bCs/>
          <w:noProof/>
          <w:sz w:val="22"/>
          <w:szCs w:val="22"/>
          <w:lang w:val="sr-Latn-RS"/>
        </w:rPr>
        <w:t>12</w:t>
      </w:r>
      <w:r w:rsidR="00C14386">
        <w:rPr>
          <w:b/>
          <w:bCs/>
          <w:noProof/>
          <w:sz w:val="22"/>
          <w:szCs w:val="22"/>
          <w:lang w:val="sr-Cyrl-RS"/>
        </w:rPr>
        <w:t>/1</w:t>
      </w:r>
      <w:r w:rsidR="00C14386">
        <w:rPr>
          <w:b/>
          <w:bCs/>
          <w:noProof/>
          <w:sz w:val="22"/>
          <w:szCs w:val="22"/>
          <w:lang w:val="sr-Latn-RS"/>
        </w:rPr>
        <w:t>7</w:t>
      </w:r>
    </w:p>
    <w:p w:rsidR="000F14A3" w:rsidRPr="00144428" w:rsidRDefault="000F14A3" w:rsidP="000F14A3">
      <w:pPr>
        <w:pStyle w:val="NoSpacing"/>
        <w:jc w:val="both"/>
        <w:rPr>
          <w:rFonts w:ascii="Times New Roman" w:eastAsia="Times New Roman" w:hAnsi="Times New Roman"/>
          <w:lang w:val="sr-Cyrl-CS" w:eastAsia="sr-Latn-CS"/>
        </w:rPr>
      </w:pPr>
    </w:p>
    <w:p w:rsidR="000F14A3" w:rsidRPr="00144428" w:rsidRDefault="000F14A3" w:rsidP="000F14A3">
      <w:pPr>
        <w:pStyle w:val="Default"/>
        <w:jc w:val="both"/>
        <w:rPr>
          <w:rFonts w:eastAsia="Times New Roman"/>
          <w:color w:val="auto"/>
          <w:sz w:val="22"/>
          <w:szCs w:val="22"/>
          <w:lang w:val="sr-Cyrl-CS" w:eastAsia="ar-SA"/>
        </w:rPr>
      </w:pPr>
      <w:r w:rsidRPr="00144428">
        <w:rPr>
          <w:rFonts w:eastAsia="Times New Roman"/>
          <w:b/>
          <w:color w:val="auto"/>
          <w:sz w:val="22"/>
          <w:szCs w:val="22"/>
          <w:lang w:val="sr-Cyrl-CS" w:eastAsia="ar-SA"/>
        </w:rPr>
        <w:t>Врста, спецификација, количина и опис добара која су предмет јавне набавке:</w:t>
      </w:r>
      <w:r w:rsidRPr="00144428">
        <w:rPr>
          <w:rFonts w:eastAsia="Times New Roman"/>
          <w:color w:val="auto"/>
          <w:sz w:val="22"/>
          <w:szCs w:val="22"/>
          <w:lang w:val="sr-Cyrl-CS" w:eastAsia="ar-SA"/>
        </w:rPr>
        <w:t xml:space="preserve"> </w:t>
      </w:r>
    </w:p>
    <w:p w:rsidR="000F14A3" w:rsidRPr="00144428" w:rsidRDefault="000F14A3" w:rsidP="000F14A3">
      <w:pPr>
        <w:pStyle w:val="Default"/>
        <w:jc w:val="both"/>
        <w:rPr>
          <w:rFonts w:eastAsia="Times New Roman"/>
          <w:color w:val="auto"/>
          <w:sz w:val="22"/>
          <w:szCs w:val="22"/>
          <w:lang w:eastAsia="ar-SA"/>
        </w:rPr>
      </w:pPr>
    </w:p>
    <w:tbl>
      <w:tblPr>
        <w:tblStyle w:val="TableGrid"/>
        <w:tblW w:w="0" w:type="auto"/>
        <w:tblLayout w:type="fixed"/>
        <w:tblLook w:val="04A0" w:firstRow="1" w:lastRow="0" w:firstColumn="1" w:lastColumn="0" w:noHBand="0" w:noVBand="1"/>
      </w:tblPr>
      <w:tblGrid>
        <w:gridCol w:w="817"/>
        <w:gridCol w:w="3827"/>
        <w:gridCol w:w="1985"/>
      </w:tblGrid>
      <w:tr w:rsidR="000F14A3" w:rsidRPr="00144428" w:rsidTr="000F185A">
        <w:tc>
          <w:tcPr>
            <w:tcW w:w="817" w:type="dxa"/>
          </w:tcPr>
          <w:p w:rsidR="000F14A3" w:rsidRPr="00144428" w:rsidRDefault="000F14A3" w:rsidP="000F185A">
            <w:pPr>
              <w:pStyle w:val="Default"/>
              <w:rPr>
                <w:sz w:val="22"/>
                <w:szCs w:val="22"/>
              </w:rPr>
            </w:pPr>
            <w:r w:rsidRPr="00144428">
              <w:rPr>
                <w:sz w:val="22"/>
                <w:szCs w:val="22"/>
              </w:rPr>
              <w:t xml:space="preserve">Редни </w:t>
            </w:r>
          </w:p>
          <w:p w:rsidR="000F14A3" w:rsidRPr="00144428" w:rsidRDefault="000F14A3" w:rsidP="000F185A">
            <w:pPr>
              <w:autoSpaceDE w:val="0"/>
              <w:autoSpaceDN w:val="0"/>
              <w:adjustRightInd w:val="0"/>
              <w:rPr>
                <w:color w:val="C0504D"/>
                <w:sz w:val="22"/>
                <w:szCs w:val="22"/>
                <w:lang w:val="sr-Cyrl-CS"/>
              </w:rPr>
            </w:pPr>
            <w:r w:rsidRPr="00144428">
              <w:rPr>
                <w:sz w:val="22"/>
                <w:szCs w:val="22"/>
              </w:rPr>
              <w:t xml:space="preserve">број </w:t>
            </w:r>
          </w:p>
        </w:tc>
        <w:tc>
          <w:tcPr>
            <w:tcW w:w="3827" w:type="dxa"/>
          </w:tcPr>
          <w:p w:rsidR="000F14A3" w:rsidRPr="00144428" w:rsidRDefault="000F14A3" w:rsidP="000F185A">
            <w:pPr>
              <w:pStyle w:val="Default"/>
              <w:rPr>
                <w:sz w:val="22"/>
                <w:szCs w:val="22"/>
              </w:rPr>
            </w:pPr>
            <w:r w:rsidRPr="00144428">
              <w:rPr>
                <w:sz w:val="22"/>
                <w:szCs w:val="22"/>
                <w:lang w:val="sr-Cyrl-CS"/>
              </w:rPr>
              <w:t xml:space="preserve">               </w:t>
            </w:r>
            <w:r w:rsidRPr="00144428">
              <w:rPr>
                <w:sz w:val="22"/>
                <w:szCs w:val="22"/>
              </w:rPr>
              <w:t xml:space="preserve">Назив артикла </w:t>
            </w:r>
          </w:p>
          <w:p w:rsidR="000F14A3" w:rsidRPr="00144428" w:rsidRDefault="000F14A3" w:rsidP="000F185A">
            <w:pPr>
              <w:autoSpaceDE w:val="0"/>
              <w:autoSpaceDN w:val="0"/>
              <w:adjustRightInd w:val="0"/>
              <w:rPr>
                <w:color w:val="C0504D"/>
                <w:sz w:val="22"/>
                <w:szCs w:val="22"/>
                <w:lang w:val="sr-Cyrl-CS"/>
              </w:rPr>
            </w:pPr>
          </w:p>
        </w:tc>
        <w:tc>
          <w:tcPr>
            <w:tcW w:w="1985" w:type="dxa"/>
          </w:tcPr>
          <w:p w:rsidR="000F14A3" w:rsidRPr="00144428" w:rsidRDefault="000F14A3" w:rsidP="000F185A">
            <w:pPr>
              <w:pStyle w:val="Default"/>
              <w:rPr>
                <w:sz w:val="22"/>
                <w:szCs w:val="22"/>
              </w:rPr>
            </w:pPr>
            <w:r w:rsidRPr="00144428">
              <w:rPr>
                <w:sz w:val="22"/>
                <w:szCs w:val="22"/>
              </w:rPr>
              <w:t xml:space="preserve">Количина </w:t>
            </w:r>
          </w:p>
          <w:p w:rsidR="000F14A3" w:rsidRPr="00144428" w:rsidRDefault="000F14A3" w:rsidP="000F185A">
            <w:pPr>
              <w:autoSpaceDE w:val="0"/>
              <w:autoSpaceDN w:val="0"/>
              <w:adjustRightInd w:val="0"/>
              <w:rPr>
                <w:color w:val="C0504D"/>
                <w:sz w:val="22"/>
                <w:szCs w:val="22"/>
                <w:lang w:val="sr-Cyrl-CS"/>
              </w:rPr>
            </w:pPr>
          </w:p>
        </w:tc>
      </w:tr>
      <w:tr w:rsidR="000F14A3" w:rsidRPr="00144428" w:rsidTr="000F185A">
        <w:tc>
          <w:tcPr>
            <w:tcW w:w="817"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FFFFFF" w:themeColor="background1"/>
                <w:sz w:val="22"/>
                <w:szCs w:val="22"/>
                <w:lang w:val="sr-Cyrl-CS"/>
              </w:rPr>
              <w:t xml:space="preserve">1 </w:t>
            </w:r>
            <w:r w:rsidRPr="00144428">
              <w:rPr>
                <w:color w:val="000000" w:themeColor="text1"/>
                <w:sz w:val="22"/>
                <w:szCs w:val="22"/>
                <w:lang w:val="sr-Cyrl-CS"/>
              </w:rPr>
              <w:t>1.</w:t>
            </w:r>
          </w:p>
        </w:tc>
        <w:tc>
          <w:tcPr>
            <w:tcW w:w="3827" w:type="dxa"/>
          </w:tcPr>
          <w:p w:rsidR="000F14A3" w:rsidRPr="00E52DEA" w:rsidRDefault="000F14A3" w:rsidP="000F185A">
            <w:pPr>
              <w:autoSpaceDE w:val="0"/>
              <w:autoSpaceDN w:val="0"/>
              <w:adjustRightInd w:val="0"/>
              <w:rPr>
                <w:color w:val="000000" w:themeColor="text1"/>
                <w:lang w:val="sr-Cyrl-CS"/>
              </w:rPr>
            </w:pPr>
            <w:r>
              <w:rPr>
                <w:color w:val="000000" w:themeColor="text1"/>
                <w:lang w:val="sr-Cyrl-CS"/>
              </w:rPr>
              <w:t>Карт. фасц. бела</w:t>
            </w:r>
          </w:p>
        </w:tc>
        <w:tc>
          <w:tcPr>
            <w:tcW w:w="1985" w:type="dxa"/>
          </w:tcPr>
          <w:p w:rsidR="000F14A3" w:rsidRPr="00761807" w:rsidRDefault="000F14A3" w:rsidP="000F185A">
            <w:pPr>
              <w:autoSpaceDE w:val="0"/>
              <w:autoSpaceDN w:val="0"/>
              <w:adjustRightInd w:val="0"/>
              <w:rPr>
                <w:color w:val="000000" w:themeColor="text1"/>
                <w:lang w:val="sr-Cyrl-CS"/>
              </w:rPr>
            </w:pPr>
            <w:r>
              <w:rPr>
                <w:color w:val="000000" w:themeColor="text1"/>
              </w:rPr>
              <w:t>10</w:t>
            </w:r>
            <w:r>
              <w:rPr>
                <w:color w:val="000000" w:themeColor="text1"/>
                <w:lang w:val="sr-Cyrl-CS"/>
              </w:rPr>
              <w:t>00 ком.</w:t>
            </w:r>
          </w:p>
        </w:tc>
      </w:tr>
      <w:tr w:rsidR="000F14A3" w:rsidRPr="00144428" w:rsidTr="000F185A">
        <w:tc>
          <w:tcPr>
            <w:tcW w:w="817"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C0504D"/>
                <w:sz w:val="22"/>
                <w:szCs w:val="22"/>
                <w:lang w:val="sr-Cyrl-CS"/>
              </w:rPr>
              <w:t xml:space="preserve">   </w:t>
            </w:r>
            <w:r w:rsidRPr="00144428">
              <w:rPr>
                <w:color w:val="000000" w:themeColor="text1"/>
                <w:sz w:val="22"/>
                <w:szCs w:val="22"/>
                <w:lang w:val="sr-Cyrl-CS"/>
              </w:rPr>
              <w:t>2.</w:t>
            </w:r>
          </w:p>
        </w:tc>
        <w:tc>
          <w:tcPr>
            <w:tcW w:w="3827" w:type="dxa"/>
          </w:tcPr>
          <w:p w:rsidR="000F14A3" w:rsidRPr="00761807" w:rsidRDefault="000F14A3" w:rsidP="000F185A">
            <w:pPr>
              <w:autoSpaceDE w:val="0"/>
              <w:autoSpaceDN w:val="0"/>
              <w:adjustRightInd w:val="0"/>
              <w:rPr>
                <w:color w:val="000000" w:themeColor="text1"/>
              </w:rPr>
            </w:pPr>
            <w:r>
              <w:rPr>
                <w:color w:val="000000" w:themeColor="text1"/>
                <w:lang w:val="sr-Cyrl-CS"/>
              </w:rPr>
              <w:t xml:space="preserve">У фолије 40 </w:t>
            </w:r>
            <w:r>
              <w:rPr>
                <w:color w:val="000000" w:themeColor="text1"/>
              </w:rPr>
              <w:t>mic</w:t>
            </w:r>
          </w:p>
        </w:tc>
        <w:tc>
          <w:tcPr>
            <w:tcW w:w="1985" w:type="dxa"/>
          </w:tcPr>
          <w:p w:rsidR="000F14A3" w:rsidRDefault="000F14A3" w:rsidP="000F185A">
            <w:pPr>
              <w:autoSpaceDE w:val="0"/>
              <w:autoSpaceDN w:val="0"/>
              <w:adjustRightInd w:val="0"/>
              <w:rPr>
                <w:color w:val="C0504D"/>
                <w:lang w:val="sr-Cyrl-CS"/>
              </w:rPr>
            </w:pPr>
            <w:r>
              <w:rPr>
                <w:lang w:val="sr-Cyrl-CS"/>
              </w:rPr>
              <w:t>10</w:t>
            </w:r>
            <w:r w:rsidRPr="00761807">
              <w:rPr>
                <w:lang w:val="sr-Cyrl-CS"/>
              </w:rPr>
              <w:t>00</w:t>
            </w:r>
            <w:r>
              <w:rPr>
                <w:lang w:val="sr-Cyrl-CS"/>
              </w:rPr>
              <w:t xml:space="preserve"> ком.</w:t>
            </w:r>
          </w:p>
        </w:tc>
      </w:tr>
      <w:tr w:rsidR="000F14A3" w:rsidRPr="00144428" w:rsidTr="000F185A">
        <w:tc>
          <w:tcPr>
            <w:tcW w:w="817" w:type="dxa"/>
          </w:tcPr>
          <w:p w:rsidR="000F14A3" w:rsidRPr="00144428" w:rsidRDefault="000F14A3" w:rsidP="000F185A">
            <w:pPr>
              <w:autoSpaceDE w:val="0"/>
              <w:autoSpaceDN w:val="0"/>
              <w:adjustRightInd w:val="0"/>
              <w:rPr>
                <w:color w:val="C0504D"/>
                <w:sz w:val="22"/>
                <w:szCs w:val="22"/>
                <w:lang w:val="sr-Cyrl-CS"/>
              </w:rPr>
            </w:pPr>
            <w:r w:rsidRPr="00144428">
              <w:rPr>
                <w:color w:val="C0504D"/>
                <w:sz w:val="22"/>
                <w:szCs w:val="22"/>
                <w:lang w:val="sr-Cyrl-CS"/>
              </w:rPr>
              <w:t xml:space="preserve">   </w:t>
            </w:r>
            <w:r w:rsidRPr="00144428">
              <w:rPr>
                <w:sz w:val="22"/>
                <w:szCs w:val="22"/>
                <w:lang w:val="sr-Cyrl-CS"/>
              </w:rPr>
              <w:t>3.</w:t>
            </w:r>
          </w:p>
        </w:tc>
        <w:tc>
          <w:tcPr>
            <w:tcW w:w="3827" w:type="dxa"/>
          </w:tcPr>
          <w:p w:rsidR="000F14A3" w:rsidRPr="00761807" w:rsidRDefault="000F14A3" w:rsidP="000F185A">
            <w:pPr>
              <w:autoSpaceDE w:val="0"/>
              <w:autoSpaceDN w:val="0"/>
              <w:adjustRightInd w:val="0"/>
              <w:rPr>
                <w:color w:val="000000" w:themeColor="text1"/>
              </w:rPr>
            </w:pPr>
            <w:r>
              <w:rPr>
                <w:color w:val="000000" w:themeColor="text1"/>
                <w:lang w:val="sr-Cyrl-CS"/>
              </w:rPr>
              <w:t xml:space="preserve">Л фолије 80 </w:t>
            </w:r>
            <w:r>
              <w:rPr>
                <w:color w:val="000000" w:themeColor="text1"/>
              </w:rPr>
              <w:t>mic</w:t>
            </w:r>
          </w:p>
        </w:tc>
        <w:tc>
          <w:tcPr>
            <w:tcW w:w="1985" w:type="dxa"/>
          </w:tcPr>
          <w:p w:rsidR="000F14A3" w:rsidRPr="00761807" w:rsidRDefault="000F14A3" w:rsidP="000F185A">
            <w:pPr>
              <w:autoSpaceDE w:val="0"/>
              <w:autoSpaceDN w:val="0"/>
              <w:adjustRightInd w:val="0"/>
              <w:rPr>
                <w:lang w:val="sr-Cyrl-CS"/>
              </w:rPr>
            </w:pPr>
            <w:r w:rsidRPr="00761807">
              <w:t>200</w:t>
            </w:r>
            <w:r>
              <w:t xml:space="preserve"> </w:t>
            </w:r>
            <w:r>
              <w:rPr>
                <w:lang w:val="sr-Cyrl-CS"/>
              </w:rPr>
              <w:t>ком.</w:t>
            </w:r>
          </w:p>
        </w:tc>
      </w:tr>
      <w:tr w:rsidR="000F14A3" w:rsidRPr="00144428" w:rsidTr="000F185A">
        <w:tc>
          <w:tcPr>
            <w:tcW w:w="817" w:type="dxa"/>
          </w:tcPr>
          <w:p w:rsidR="000F14A3" w:rsidRPr="00144428" w:rsidRDefault="000F14A3" w:rsidP="000F185A">
            <w:pPr>
              <w:autoSpaceDE w:val="0"/>
              <w:autoSpaceDN w:val="0"/>
              <w:adjustRightInd w:val="0"/>
              <w:rPr>
                <w:color w:val="C0504D"/>
                <w:sz w:val="22"/>
                <w:szCs w:val="22"/>
                <w:lang w:val="sr-Cyrl-CS"/>
              </w:rPr>
            </w:pPr>
            <w:r w:rsidRPr="00144428">
              <w:rPr>
                <w:color w:val="C0504D"/>
                <w:sz w:val="22"/>
                <w:szCs w:val="22"/>
                <w:lang w:val="sr-Cyrl-CS"/>
              </w:rPr>
              <w:t xml:space="preserve">   </w:t>
            </w:r>
            <w:r w:rsidRPr="00144428">
              <w:rPr>
                <w:sz w:val="22"/>
                <w:szCs w:val="22"/>
                <w:lang w:val="sr-Cyrl-CS"/>
              </w:rPr>
              <w:t>4.</w:t>
            </w:r>
          </w:p>
        </w:tc>
        <w:tc>
          <w:tcPr>
            <w:tcW w:w="3827" w:type="dxa"/>
          </w:tcPr>
          <w:p w:rsidR="000F14A3" w:rsidRPr="00EC22CC" w:rsidRDefault="000F14A3" w:rsidP="000F185A">
            <w:pPr>
              <w:autoSpaceDE w:val="0"/>
              <w:autoSpaceDN w:val="0"/>
              <w:adjustRightInd w:val="0"/>
              <w:rPr>
                <w:lang w:val="sr-Cyrl-CS"/>
              </w:rPr>
            </w:pPr>
            <w:r>
              <w:rPr>
                <w:lang w:val="sr-Cyrl-CS"/>
              </w:rPr>
              <w:t xml:space="preserve">Батерије 1.5 </w:t>
            </w:r>
            <w:r>
              <w:t>V Varta</w:t>
            </w:r>
            <w:r>
              <w:rPr>
                <w:lang w:val="sr-Cyrl-CS"/>
              </w:rPr>
              <w:t xml:space="preserve"> </w:t>
            </w:r>
            <w:r>
              <w:t xml:space="preserve">4/1 </w:t>
            </w:r>
            <w:r>
              <w:rPr>
                <w:lang w:val="sr-Cyrl-CS"/>
              </w:rPr>
              <w:t xml:space="preserve">или одговарајуће </w:t>
            </w:r>
          </w:p>
        </w:tc>
        <w:tc>
          <w:tcPr>
            <w:tcW w:w="1985" w:type="dxa"/>
          </w:tcPr>
          <w:p w:rsidR="000F14A3" w:rsidRPr="00807733" w:rsidRDefault="000F14A3" w:rsidP="000F185A">
            <w:pPr>
              <w:autoSpaceDE w:val="0"/>
              <w:autoSpaceDN w:val="0"/>
              <w:adjustRightInd w:val="0"/>
              <w:rPr>
                <w:lang w:val="sr-Cyrl-CS"/>
              </w:rPr>
            </w:pPr>
            <w:r>
              <w:t xml:space="preserve">40 </w:t>
            </w:r>
            <w:r>
              <w:rPr>
                <w:lang w:val="sr-Cyrl-CS"/>
              </w:rPr>
              <w:t>пак.</w:t>
            </w:r>
          </w:p>
        </w:tc>
      </w:tr>
      <w:tr w:rsidR="000F14A3" w:rsidRPr="00144428" w:rsidTr="000F185A">
        <w:tc>
          <w:tcPr>
            <w:tcW w:w="817" w:type="dxa"/>
          </w:tcPr>
          <w:p w:rsidR="000F14A3" w:rsidRPr="00144428" w:rsidRDefault="000F14A3" w:rsidP="000F185A">
            <w:pPr>
              <w:autoSpaceDE w:val="0"/>
              <w:autoSpaceDN w:val="0"/>
              <w:adjustRightInd w:val="0"/>
              <w:rPr>
                <w:sz w:val="22"/>
                <w:szCs w:val="22"/>
                <w:lang w:val="sr-Cyrl-CS"/>
              </w:rPr>
            </w:pPr>
            <w:r w:rsidRPr="00144428">
              <w:rPr>
                <w:color w:val="C0504D"/>
                <w:sz w:val="22"/>
                <w:szCs w:val="22"/>
                <w:lang w:val="sr-Cyrl-CS"/>
              </w:rPr>
              <w:t xml:space="preserve">   </w:t>
            </w:r>
            <w:r w:rsidRPr="00144428">
              <w:rPr>
                <w:sz w:val="22"/>
                <w:szCs w:val="22"/>
                <w:lang w:val="sr-Cyrl-CS"/>
              </w:rPr>
              <w:t>5.</w:t>
            </w:r>
          </w:p>
        </w:tc>
        <w:tc>
          <w:tcPr>
            <w:tcW w:w="3827" w:type="dxa"/>
          </w:tcPr>
          <w:p w:rsidR="000F14A3" w:rsidRPr="000B4060" w:rsidRDefault="000B4060" w:rsidP="000F185A">
            <w:pPr>
              <w:autoSpaceDE w:val="0"/>
              <w:autoSpaceDN w:val="0"/>
              <w:adjustRightInd w:val="0"/>
              <w:rPr>
                <w:lang w:val="sr-Cyrl-RS"/>
              </w:rPr>
            </w:pPr>
            <w:r>
              <w:rPr>
                <w:lang w:val="sr-Cyrl-CS"/>
              </w:rPr>
              <w:t>Охо лепак 40 гр или одговарјућ</w:t>
            </w:r>
            <w:r>
              <w:rPr>
                <w:lang w:val="sr-Cyrl-RS"/>
              </w:rPr>
              <w:t>е</w:t>
            </w:r>
          </w:p>
        </w:tc>
        <w:tc>
          <w:tcPr>
            <w:tcW w:w="1985" w:type="dxa"/>
          </w:tcPr>
          <w:p w:rsidR="000F14A3" w:rsidRDefault="000F14A3" w:rsidP="000F185A">
            <w:pPr>
              <w:autoSpaceDE w:val="0"/>
              <w:autoSpaceDN w:val="0"/>
              <w:adjustRightInd w:val="0"/>
              <w:rPr>
                <w:color w:val="C0504D"/>
                <w:lang w:val="sr-Cyrl-CS"/>
              </w:rPr>
            </w:pPr>
            <w:r>
              <w:t>24</w:t>
            </w:r>
            <w:r w:rsidRPr="00807733">
              <w:rPr>
                <w:lang w:val="sr-Cyrl-CS"/>
              </w:rPr>
              <w:t>0 ком.</w:t>
            </w:r>
          </w:p>
        </w:tc>
      </w:tr>
      <w:tr w:rsidR="000F14A3" w:rsidRPr="00144428" w:rsidTr="000F185A">
        <w:tc>
          <w:tcPr>
            <w:tcW w:w="817" w:type="dxa"/>
          </w:tcPr>
          <w:p w:rsidR="000F14A3" w:rsidRPr="00144428" w:rsidRDefault="000F14A3" w:rsidP="000F185A">
            <w:pPr>
              <w:autoSpaceDE w:val="0"/>
              <w:autoSpaceDN w:val="0"/>
              <w:adjustRightInd w:val="0"/>
              <w:rPr>
                <w:color w:val="C0504D"/>
                <w:sz w:val="22"/>
                <w:szCs w:val="22"/>
                <w:lang w:val="sr-Cyrl-CS"/>
              </w:rPr>
            </w:pPr>
            <w:r w:rsidRPr="00144428">
              <w:rPr>
                <w:color w:val="C0504D"/>
                <w:sz w:val="22"/>
                <w:szCs w:val="22"/>
                <w:lang w:val="sr-Cyrl-CS"/>
              </w:rPr>
              <w:t xml:space="preserve">   </w:t>
            </w:r>
            <w:r w:rsidRPr="00144428">
              <w:rPr>
                <w:sz w:val="22"/>
                <w:szCs w:val="22"/>
                <w:lang w:val="sr-Cyrl-CS"/>
              </w:rPr>
              <w:t>6.</w:t>
            </w:r>
          </w:p>
        </w:tc>
        <w:tc>
          <w:tcPr>
            <w:tcW w:w="3827" w:type="dxa"/>
          </w:tcPr>
          <w:p w:rsidR="000F14A3" w:rsidRPr="000D03D5" w:rsidRDefault="000F14A3" w:rsidP="000F185A">
            <w:pPr>
              <w:autoSpaceDE w:val="0"/>
              <w:autoSpaceDN w:val="0"/>
              <w:adjustRightInd w:val="0"/>
              <w:rPr>
                <w:color w:val="C0504D"/>
                <w:lang w:val="sr-Cyrl-CS"/>
              </w:rPr>
            </w:pPr>
            <w:r>
              <w:rPr>
                <w:lang w:val="sr-Cyrl-CS"/>
              </w:rPr>
              <w:t>Свеска А4 Т</w:t>
            </w:r>
            <w:r w:rsidR="000F185A">
              <w:rPr>
                <w:lang w:val="sr-Cyrl-RS"/>
              </w:rPr>
              <w:t>П</w:t>
            </w:r>
            <w:r>
              <w:rPr>
                <w:lang w:val="sr-Cyrl-CS"/>
              </w:rPr>
              <w:t xml:space="preserve"> ск.</w:t>
            </w:r>
          </w:p>
        </w:tc>
        <w:tc>
          <w:tcPr>
            <w:tcW w:w="1985" w:type="dxa"/>
          </w:tcPr>
          <w:p w:rsidR="000F14A3" w:rsidRPr="00807733" w:rsidRDefault="000F14A3" w:rsidP="000F185A">
            <w:pPr>
              <w:autoSpaceDE w:val="0"/>
              <w:autoSpaceDN w:val="0"/>
              <w:adjustRightInd w:val="0"/>
              <w:rPr>
                <w:lang w:val="sr-Cyrl-CS"/>
              </w:rPr>
            </w:pPr>
            <w:r>
              <w:rPr>
                <w:lang w:val="sr-Cyrl-CS"/>
              </w:rPr>
              <w:t>60 ком.</w:t>
            </w:r>
          </w:p>
        </w:tc>
      </w:tr>
      <w:tr w:rsidR="000F14A3" w:rsidRPr="00144428" w:rsidTr="000F185A">
        <w:tc>
          <w:tcPr>
            <w:tcW w:w="817" w:type="dxa"/>
          </w:tcPr>
          <w:p w:rsidR="000F14A3" w:rsidRPr="00144428" w:rsidRDefault="000F14A3" w:rsidP="000F185A">
            <w:pPr>
              <w:autoSpaceDE w:val="0"/>
              <w:autoSpaceDN w:val="0"/>
              <w:adjustRightInd w:val="0"/>
              <w:rPr>
                <w:color w:val="C0504D"/>
                <w:sz w:val="22"/>
                <w:szCs w:val="22"/>
                <w:lang w:val="sr-Cyrl-CS"/>
              </w:rPr>
            </w:pPr>
            <w:r w:rsidRPr="00144428">
              <w:rPr>
                <w:color w:val="C0504D"/>
                <w:sz w:val="22"/>
                <w:szCs w:val="22"/>
                <w:lang w:val="sr-Cyrl-CS"/>
              </w:rPr>
              <w:t xml:space="preserve">   </w:t>
            </w:r>
            <w:r w:rsidRPr="00144428">
              <w:rPr>
                <w:sz w:val="22"/>
                <w:szCs w:val="22"/>
                <w:lang w:val="sr-Cyrl-CS"/>
              </w:rPr>
              <w:t>7.</w:t>
            </w:r>
          </w:p>
        </w:tc>
        <w:tc>
          <w:tcPr>
            <w:tcW w:w="3827" w:type="dxa"/>
          </w:tcPr>
          <w:p w:rsidR="000F14A3" w:rsidRPr="00807733" w:rsidRDefault="000F14A3" w:rsidP="000F185A">
            <w:pPr>
              <w:autoSpaceDE w:val="0"/>
              <w:autoSpaceDN w:val="0"/>
              <w:adjustRightInd w:val="0"/>
              <w:rPr>
                <w:color w:val="C0504D"/>
                <w:lang w:val="sr-Cyrl-CS"/>
              </w:rPr>
            </w:pPr>
            <w:r w:rsidRPr="00807733">
              <w:rPr>
                <w:lang w:val="sr-Cyrl-CS"/>
              </w:rPr>
              <w:t>Селотејп</w:t>
            </w:r>
            <w:r>
              <w:rPr>
                <w:lang w:val="sr-Cyrl-CS"/>
              </w:rPr>
              <w:t xml:space="preserve"> 15</w:t>
            </w:r>
            <w:r>
              <w:t>x</w:t>
            </w:r>
            <w:r>
              <w:rPr>
                <w:lang w:val="sr-Cyrl-CS"/>
              </w:rPr>
              <w:t>33</w:t>
            </w:r>
          </w:p>
        </w:tc>
        <w:tc>
          <w:tcPr>
            <w:tcW w:w="1985" w:type="dxa"/>
          </w:tcPr>
          <w:p w:rsidR="000F14A3" w:rsidRDefault="000F14A3" w:rsidP="000F185A">
            <w:pPr>
              <w:autoSpaceDE w:val="0"/>
              <w:autoSpaceDN w:val="0"/>
              <w:adjustRightInd w:val="0"/>
              <w:rPr>
                <w:color w:val="C0504D"/>
                <w:lang w:val="sr-Cyrl-CS"/>
              </w:rPr>
            </w:pPr>
            <w:r w:rsidRPr="00807733">
              <w:rPr>
                <w:lang w:val="sr-Cyrl-CS"/>
              </w:rPr>
              <w:t>240</w:t>
            </w:r>
            <w:r>
              <w:rPr>
                <w:lang w:val="sr-Cyrl-CS"/>
              </w:rPr>
              <w:t xml:space="preserve"> ком.</w:t>
            </w:r>
          </w:p>
        </w:tc>
      </w:tr>
      <w:tr w:rsidR="000F14A3" w:rsidRPr="00144428" w:rsidTr="000F185A">
        <w:tc>
          <w:tcPr>
            <w:tcW w:w="817" w:type="dxa"/>
          </w:tcPr>
          <w:p w:rsidR="000F14A3" w:rsidRPr="00144428" w:rsidRDefault="000F14A3" w:rsidP="000F185A">
            <w:pPr>
              <w:autoSpaceDE w:val="0"/>
              <w:autoSpaceDN w:val="0"/>
              <w:adjustRightInd w:val="0"/>
              <w:rPr>
                <w:color w:val="C0504D"/>
                <w:sz w:val="22"/>
                <w:szCs w:val="22"/>
                <w:lang w:val="sr-Cyrl-CS"/>
              </w:rPr>
            </w:pPr>
            <w:r w:rsidRPr="00144428">
              <w:rPr>
                <w:color w:val="C0504D"/>
                <w:sz w:val="22"/>
                <w:szCs w:val="22"/>
                <w:lang w:val="sr-Cyrl-CS"/>
              </w:rPr>
              <w:t xml:space="preserve">   </w:t>
            </w:r>
            <w:r w:rsidRPr="00144428">
              <w:rPr>
                <w:sz w:val="22"/>
                <w:szCs w:val="22"/>
                <w:lang w:val="sr-Cyrl-CS"/>
              </w:rPr>
              <w:t>8.</w:t>
            </w:r>
          </w:p>
        </w:tc>
        <w:tc>
          <w:tcPr>
            <w:tcW w:w="3827" w:type="dxa"/>
          </w:tcPr>
          <w:p w:rsidR="000F14A3" w:rsidRPr="00807733" w:rsidRDefault="000F14A3" w:rsidP="000F185A">
            <w:pPr>
              <w:autoSpaceDE w:val="0"/>
              <w:autoSpaceDN w:val="0"/>
              <w:adjustRightInd w:val="0"/>
              <w:rPr>
                <w:lang w:val="sr-Cyrl-CS"/>
              </w:rPr>
            </w:pPr>
            <w:r>
              <w:rPr>
                <w:lang w:val="sr-Cyrl-CS"/>
              </w:rPr>
              <w:t>Буш</w:t>
            </w:r>
            <w:r w:rsidR="000B4060">
              <w:rPr>
                <w:lang w:val="sr-Cyrl-CS"/>
              </w:rPr>
              <w:t>ач Делта 100 лис или одговарјуће</w:t>
            </w:r>
          </w:p>
        </w:tc>
        <w:tc>
          <w:tcPr>
            <w:tcW w:w="1985" w:type="dxa"/>
          </w:tcPr>
          <w:p w:rsidR="000F14A3" w:rsidRPr="00807733" w:rsidRDefault="000F14A3" w:rsidP="000F185A">
            <w:pPr>
              <w:autoSpaceDE w:val="0"/>
              <w:autoSpaceDN w:val="0"/>
              <w:adjustRightInd w:val="0"/>
              <w:rPr>
                <w:lang w:val="sr-Cyrl-CS"/>
              </w:rPr>
            </w:pPr>
            <w:r>
              <w:rPr>
                <w:lang w:val="sr-Cyrl-CS"/>
              </w:rPr>
              <w:t>20 ком</w:t>
            </w:r>
          </w:p>
        </w:tc>
      </w:tr>
      <w:tr w:rsidR="000F14A3" w:rsidRPr="00144428" w:rsidTr="000F185A">
        <w:tc>
          <w:tcPr>
            <w:tcW w:w="817" w:type="dxa"/>
          </w:tcPr>
          <w:p w:rsidR="000F14A3" w:rsidRPr="00144428" w:rsidRDefault="000F14A3" w:rsidP="000F185A">
            <w:pPr>
              <w:autoSpaceDE w:val="0"/>
              <w:autoSpaceDN w:val="0"/>
              <w:adjustRightInd w:val="0"/>
              <w:rPr>
                <w:color w:val="C0504D"/>
                <w:sz w:val="22"/>
                <w:szCs w:val="22"/>
                <w:lang w:val="sr-Cyrl-CS"/>
              </w:rPr>
            </w:pPr>
            <w:r w:rsidRPr="00144428">
              <w:rPr>
                <w:color w:val="C0504D"/>
                <w:sz w:val="22"/>
                <w:szCs w:val="22"/>
                <w:lang w:val="sr-Cyrl-CS"/>
              </w:rPr>
              <w:t xml:space="preserve">   </w:t>
            </w:r>
            <w:r w:rsidRPr="00144428">
              <w:rPr>
                <w:sz w:val="22"/>
                <w:szCs w:val="22"/>
                <w:lang w:val="sr-Cyrl-CS"/>
              </w:rPr>
              <w:t>9.</w:t>
            </w:r>
          </w:p>
        </w:tc>
        <w:tc>
          <w:tcPr>
            <w:tcW w:w="3827" w:type="dxa"/>
          </w:tcPr>
          <w:p w:rsidR="000F14A3" w:rsidRPr="004F3CC1" w:rsidRDefault="000F185A" w:rsidP="000F185A">
            <w:pPr>
              <w:autoSpaceDE w:val="0"/>
              <w:autoSpaceDN w:val="0"/>
              <w:adjustRightInd w:val="0"/>
              <w:rPr>
                <w:lang w:val="sr-Cyrl-CS"/>
              </w:rPr>
            </w:pPr>
            <w:r>
              <w:rPr>
                <w:lang w:val="sr-Cyrl-CS"/>
              </w:rPr>
              <w:t>Кламарице Делта 23/10</w:t>
            </w:r>
            <w:r w:rsidR="000B4060">
              <w:rPr>
                <w:lang w:val="sr-Cyrl-CS"/>
              </w:rPr>
              <w:t xml:space="preserve"> или одговарјуће</w:t>
            </w:r>
          </w:p>
        </w:tc>
        <w:tc>
          <w:tcPr>
            <w:tcW w:w="1985" w:type="dxa"/>
          </w:tcPr>
          <w:p w:rsidR="000F14A3" w:rsidRPr="00807733" w:rsidRDefault="000F14A3" w:rsidP="000F185A">
            <w:pPr>
              <w:autoSpaceDE w:val="0"/>
              <w:autoSpaceDN w:val="0"/>
              <w:adjustRightInd w:val="0"/>
              <w:rPr>
                <w:lang w:val="sr-Cyrl-CS"/>
              </w:rPr>
            </w:pPr>
            <w:r>
              <w:rPr>
                <w:lang w:val="sr-Cyrl-CS"/>
              </w:rPr>
              <w:t>200</w:t>
            </w:r>
            <w:r w:rsidRPr="00807733">
              <w:rPr>
                <w:lang w:val="sr-Cyrl-CS"/>
              </w:rPr>
              <w:t xml:space="preserve"> ком</w:t>
            </w:r>
          </w:p>
        </w:tc>
      </w:tr>
      <w:tr w:rsidR="000F14A3" w:rsidRPr="00144428" w:rsidTr="000F185A">
        <w:tc>
          <w:tcPr>
            <w:tcW w:w="817"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10.</w:t>
            </w:r>
          </w:p>
        </w:tc>
        <w:tc>
          <w:tcPr>
            <w:tcW w:w="3827"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 xml:space="preserve">Спајалице Делта </w:t>
            </w:r>
            <w:r>
              <w:rPr>
                <w:color w:val="000000" w:themeColor="text1"/>
                <w:lang w:val="sr-Cyrl-CS"/>
              </w:rPr>
              <w:t>4 или одговарајуће</w:t>
            </w:r>
          </w:p>
        </w:tc>
        <w:tc>
          <w:tcPr>
            <w:tcW w:w="1985"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200 ком.</w:t>
            </w:r>
          </w:p>
        </w:tc>
      </w:tr>
      <w:tr w:rsidR="000F14A3" w:rsidRPr="00144428" w:rsidTr="000F185A">
        <w:tc>
          <w:tcPr>
            <w:tcW w:w="817"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11.</w:t>
            </w:r>
          </w:p>
        </w:tc>
        <w:tc>
          <w:tcPr>
            <w:tcW w:w="3827" w:type="dxa"/>
          </w:tcPr>
          <w:p w:rsidR="000F14A3" w:rsidRPr="000358C0" w:rsidRDefault="000F185A" w:rsidP="000F185A">
            <w:pPr>
              <w:autoSpaceDE w:val="0"/>
              <w:autoSpaceDN w:val="0"/>
              <w:adjustRightInd w:val="0"/>
              <w:rPr>
                <w:color w:val="000000" w:themeColor="text1"/>
                <w:lang w:val="sr-Cyrl-CS"/>
              </w:rPr>
            </w:pPr>
            <w:r>
              <w:rPr>
                <w:color w:val="000000" w:themeColor="text1"/>
                <w:lang w:val="sr-Cyrl-CS"/>
              </w:rPr>
              <w:t>Коверте самолепљиве</w:t>
            </w:r>
            <w:r w:rsidR="000F14A3" w:rsidRPr="000358C0">
              <w:rPr>
                <w:color w:val="000000" w:themeColor="text1"/>
                <w:lang w:val="sr-Cyrl-CS"/>
              </w:rPr>
              <w:t xml:space="preserve"> Б5 беле</w:t>
            </w:r>
          </w:p>
        </w:tc>
        <w:tc>
          <w:tcPr>
            <w:tcW w:w="1985"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1000 ком.</w:t>
            </w:r>
          </w:p>
        </w:tc>
      </w:tr>
      <w:tr w:rsidR="000F14A3" w:rsidRPr="00144428" w:rsidTr="000F185A">
        <w:tc>
          <w:tcPr>
            <w:tcW w:w="817"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12.</w:t>
            </w:r>
          </w:p>
        </w:tc>
        <w:tc>
          <w:tcPr>
            <w:tcW w:w="3827"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Американ коверте БП</w:t>
            </w:r>
          </w:p>
        </w:tc>
        <w:tc>
          <w:tcPr>
            <w:tcW w:w="1985" w:type="dxa"/>
          </w:tcPr>
          <w:p w:rsidR="000F14A3" w:rsidRPr="000358C0" w:rsidRDefault="000F185A" w:rsidP="000F185A">
            <w:pPr>
              <w:autoSpaceDE w:val="0"/>
              <w:autoSpaceDN w:val="0"/>
              <w:adjustRightInd w:val="0"/>
              <w:rPr>
                <w:color w:val="000000" w:themeColor="text1"/>
                <w:lang w:val="sr-Cyrl-CS"/>
              </w:rPr>
            </w:pPr>
            <w:r>
              <w:rPr>
                <w:color w:val="000000" w:themeColor="text1"/>
                <w:lang w:val="sr-Cyrl-RS"/>
              </w:rPr>
              <w:t>10.</w:t>
            </w:r>
            <w:r w:rsidR="000F14A3">
              <w:rPr>
                <w:color w:val="000000" w:themeColor="text1"/>
                <w:lang w:val="sr-Cyrl-CS"/>
              </w:rPr>
              <w:t>0</w:t>
            </w:r>
            <w:r w:rsidR="000F14A3" w:rsidRPr="000358C0">
              <w:rPr>
                <w:color w:val="000000" w:themeColor="text1"/>
                <w:lang w:val="sr-Cyrl-CS"/>
              </w:rPr>
              <w:t>00 ком.</w:t>
            </w:r>
          </w:p>
        </w:tc>
      </w:tr>
      <w:tr w:rsidR="000F14A3" w:rsidRPr="00144428" w:rsidTr="000F185A">
        <w:tc>
          <w:tcPr>
            <w:tcW w:w="817"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13.</w:t>
            </w:r>
          </w:p>
        </w:tc>
        <w:tc>
          <w:tcPr>
            <w:tcW w:w="3827"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Отпремница А4</w:t>
            </w:r>
          </w:p>
        </w:tc>
        <w:tc>
          <w:tcPr>
            <w:tcW w:w="1985"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50 ком.</w:t>
            </w:r>
          </w:p>
        </w:tc>
      </w:tr>
      <w:tr w:rsidR="000F14A3" w:rsidRPr="00144428" w:rsidTr="000F185A">
        <w:tc>
          <w:tcPr>
            <w:tcW w:w="817"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14.</w:t>
            </w:r>
          </w:p>
        </w:tc>
        <w:tc>
          <w:tcPr>
            <w:tcW w:w="3827" w:type="dxa"/>
          </w:tcPr>
          <w:p w:rsidR="000F14A3" w:rsidRPr="004F3CC1" w:rsidRDefault="000F14A3" w:rsidP="000F185A">
            <w:pPr>
              <w:autoSpaceDE w:val="0"/>
              <w:autoSpaceDN w:val="0"/>
              <w:adjustRightInd w:val="0"/>
              <w:rPr>
                <w:color w:val="000000" w:themeColor="text1"/>
                <w:lang w:val="sr-Cyrl-CS"/>
              </w:rPr>
            </w:pPr>
            <w:r w:rsidRPr="000358C0">
              <w:rPr>
                <w:color w:val="000000" w:themeColor="text1"/>
              </w:rPr>
              <w:t>VK</w:t>
            </w:r>
            <w:r w:rsidRPr="000358C0">
              <w:rPr>
                <w:color w:val="000000" w:themeColor="text1"/>
                <w:lang w:val="sr-Cyrl-CS"/>
              </w:rPr>
              <w:t xml:space="preserve"> х</w:t>
            </w:r>
            <w:r>
              <w:rPr>
                <w:color w:val="000000" w:themeColor="text1"/>
                <w:lang w:val="sr-Cyrl-CS"/>
              </w:rPr>
              <w:t>артија</w:t>
            </w:r>
            <w:r w:rsidRPr="000358C0">
              <w:rPr>
                <w:color w:val="000000" w:themeColor="text1"/>
                <w:lang w:val="sr-Cyrl-CS"/>
              </w:rPr>
              <w:t xml:space="preserve"> 250 </w:t>
            </w:r>
            <w:r>
              <w:rPr>
                <w:color w:val="000000" w:themeColor="text1"/>
                <w:lang w:val="sr-Cyrl-CS"/>
              </w:rPr>
              <w:t>л</w:t>
            </w:r>
          </w:p>
        </w:tc>
        <w:tc>
          <w:tcPr>
            <w:tcW w:w="1985" w:type="dxa"/>
          </w:tcPr>
          <w:p w:rsidR="000F14A3" w:rsidRPr="000358C0" w:rsidRDefault="000F14A3" w:rsidP="000F185A">
            <w:pPr>
              <w:autoSpaceDE w:val="0"/>
              <w:autoSpaceDN w:val="0"/>
              <w:adjustRightInd w:val="0"/>
              <w:rPr>
                <w:color w:val="000000" w:themeColor="text1"/>
                <w:lang w:val="sr-Cyrl-CS"/>
              </w:rPr>
            </w:pPr>
            <w:r>
              <w:rPr>
                <w:color w:val="000000" w:themeColor="text1"/>
              </w:rPr>
              <w:t>60</w:t>
            </w:r>
            <w:r w:rsidRPr="000358C0">
              <w:rPr>
                <w:color w:val="000000" w:themeColor="text1"/>
                <w:lang w:val="sr-Cyrl-CS"/>
              </w:rPr>
              <w:t xml:space="preserve"> риса</w:t>
            </w:r>
          </w:p>
        </w:tc>
      </w:tr>
      <w:tr w:rsidR="000F14A3" w:rsidRPr="00144428" w:rsidTr="000F185A">
        <w:tc>
          <w:tcPr>
            <w:tcW w:w="817"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15.</w:t>
            </w:r>
          </w:p>
        </w:tc>
        <w:tc>
          <w:tcPr>
            <w:tcW w:w="3827" w:type="dxa"/>
          </w:tcPr>
          <w:p w:rsidR="000F14A3" w:rsidRPr="000358C0" w:rsidRDefault="000B4060" w:rsidP="000F185A">
            <w:pPr>
              <w:autoSpaceDE w:val="0"/>
              <w:autoSpaceDN w:val="0"/>
              <w:adjustRightInd w:val="0"/>
              <w:rPr>
                <w:color w:val="000000" w:themeColor="text1"/>
                <w:lang w:val="sr-Cyrl-CS"/>
              </w:rPr>
            </w:pPr>
            <w:r>
              <w:rPr>
                <w:color w:val="000000" w:themeColor="text1"/>
                <w:lang w:val="sr-Cyrl-CS"/>
              </w:rPr>
              <w:t>Фабриано</w:t>
            </w:r>
            <w:r w:rsidR="000F14A3">
              <w:rPr>
                <w:color w:val="000000" w:themeColor="text1"/>
                <w:lang w:val="sr-Cyrl-CS"/>
              </w:rPr>
              <w:t xml:space="preserve"> А4, 500 л, </w:t>
            </w:r>
            <w:r>
              <w:rPr>
                <w:color w:val="000000" w:themeColor="text1"/>
                <w:lang w:val="sr-Cyrl-CS"/>
              </w:rPr>
              <w:t>у боји или одговарајуће</w:t>
            </w:r>
          </w:p>
        </w:tc>
        <w:tc>
          <w:tcPr>
            <w:tcW w:w="1985" w:type="dxa"/>
          </w:tcPr>
          <w:p w:rsidR="000F14A3" w:rsidRPr="000358C0" w:rsidRDefault="000F14A3" w:rsidP="000F185A">
            <w:pPr>
              <w:autoSpaceDE w:val="0"/>
              <w:autoSpaceDN w:val="0"/>
              <w:adjustRightInd w:val="0"/>
              <w:rPr>
                <w:color w:val="000000" w:themeColor="text1"/>
                <w:lang w:val="sr-Cyrl-CS"/>
              </w:rPr>
            </w:pPr>
            <w:r>
              <w:rPr>
                <w:color w:val="000000" w:themeColor="text1"/>
                <w:lang w:val="sr-Cyrl-CS"/>
              </w:rPr>
              <w:t>60</w:t>
            </w:r>
            <w:r w:rsidRPr="000358C0">
              <w:rPr>
                <w:color w:val="000000" w:themeColor="text1"/>
                <w:lang w:val="sr-Cyrl-CS"/>
              </w:rPr>
              <w:t xml:space="preserve"> риса</w:t>
            </w:r>
          </w:p>
        </w:tc>
      </w:tr>
      <w:tr w:rsidR="000F14A3" w:rsidRPr="00144428" w:rsidTr="000F185A">
        <w:tc>
          <w:tcPr>
            <w:tcW w:w="817"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16.</w:t>
            </w:r>
          </w:p>
        </w:tc>
        <w:tc>
          <w:tcPr>
            <w:tcW w:w="3827" w:type="dxa"/>
          </w:tcPr>
          <w:p w:rsidR="000F14A3" w:rsidRPr="000358C0" w:rsidRDefault="000F14A3" w:rsidP="000F185A">
            <w:pPr>
              <w:autoSpaceDE w:val="0"/>
              <w:autoSpaceDN w:val="0"/>
              <w:adjustRightInd w:val="0"/>
              <w:rPr>
                <w:color w:val="000000" w:themeColor="text1"/>
              </w:rPr>
            </w:pPr>
            <w:r w:rsidRPr="000358C0">
              <w:rPr>
                <w:color w:val="000000" w:themeColor="text1"/>
                <w:lang w:val="sr-Cyrl-CS"/>
              </w:rPr>
              <w:t xml:space="preserve">Рачун А4 </w:t>
            </w:r>
            <w:r w:rsidRPr="000358C0">
              <w:rPr>
                <w:color w:val="000000" w:themeColor="text1"/>
              </w:rPr>
              <w:t>ncr</w:t>
            </w:r>
          </w:p>
        </w:tc>
        <w:tc>
          <w:tcPr>
            <w:tcW w:w="1985" w:type="dxa"/>
          </w:tcPr>
          <w:p w:rsidR="000F14A3" w:rsidRPr="000358C0" w:rsidRDefault="000F14A3" w:rsidP="000F185A">
            <w:pPr>
              <w:autoSpaceDE w:val="0"/>
              <w:autoSpaceDN w:val="0"/>
              <w:adjustRightInd w:val="0"/>
              <w:rPr>
                <w:color w:val="000000" w:themeColor="text1"/>
                <w:lang w:val="sr-Cyrl-CS"/>
              </w:rPr>
            </w:pPr>
            <w:r>
              <w:rPr>
                <w:color w:val="000000" w:themeColor="text1"/>
                <w:lang w:val="sr-Cyrl-CS"/>
              </w:rPr>
              <w:t>5</w:t>
            </w:r>
            <w:r w:rsidRPr="000358C0">
              <w:rPr>
                <w:color w:val="000000" w:themeColor="text1"/>
                <w:lang w:val="sr-Cyrl-CS"/>
              </w:rPr>
              <w:t>0 ком.</w:t>
            </w:r>
          </w:p>
        </w:tc>
      </w:tr>
      <w:tr w:rsidR="000F14A3" w:rsidRPr="00144428" w:rsidTr="000F185A">
        <w:tc>
          <w:tcPr>
            <w:tcW w:w="817"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17.</w:t>
            </w:r>
          </w:p>
        </w:tc>
        <w:tc>
          <w:tcPr>
            <w:tcW w:w="3827"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Регистратор А4</w:t>
            </w:r>
            <w:r>
              <w:rPr>
                <w:color w:val="000000" w:themeColor="text1"/>
                <w:lang w:val="sr-Cyrl-CS"/>
              </w:rPr>
              <w:t>-Н</w:t>
            </w:r>
          </w:p>
        </w:tc>
        <w:tc>
          <w:tcPr>
            <w:tcW w:w="1985"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60 ком.</w:t>
            </w:r>
          </w:p>
        </w:tc>
      </w:tr>
      <w:tr w:rsidR="000F14A3" w:rsidRPr="00144428" w:rsidTr="000F185A">
        <w:tc>
          <w:tcPr>
            <w:tcW w:w="817"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18.</w:t>
            </w:r>
          </w:p>
        </w:tc>
        <w:tc>
          <w:tcPr>
            <w:tcW w:w="3827" w:type="dxa"/>
          </w:tcPr>
          <w:p w:rsidR="000F14A3" w:rsidRPr="000358C0" w:rsidRDefault="000B4060" w:rsidP="000F185A">
            <w:pPr>
              <w:autoSpaceDE w:val="0"/>
              <w:autoSpaceDN w:val="0"/>
              <w:adjustRightInd w:val="0"/>
              <w:rPr>
                <w:color w:val="000000" w:themeColor="text1"/>
                <w:lang w:val="sr-Cyrl-CS"/>
              </w:rPr>
            </w:pPr>
            <w:r>
              <w:rPr>
                <w:color w:val="000000" w:themeColor="text1"/>
                <w:lang w:val="sr-Cyrl-CS"/>
              </w:rPr>
              <w:t>Регистратор А4 Н пластифицирани са кутијом</w:t>
            </w:r>
          </w:p>
        </w:tc>
        <w:tc>
          <w:tcPr>
            <w:tcW w:w="1985"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200 ком.</w:t>
            </w:r>
          </w:p>
        </w:tc>
      </w:tr>
      <w:tr w:rsidR="00D14001" w:rsidRPr="00144428" w:rsidTr="000F185A">
        <w:tc>
          <w:tcPr>
            <w:tcW w:w="817" w:type="dxa"/>
          </w:tcPr>
          <w:p w:rsidR="00D14001" w:rsidRPr="00D14001" w:rsidRDefault="00D14001" w:rsidP="000F185A">
            <w:pPr>
              <w:autoSpaceDE w:val="0"/>
              <w:autoSpaceDN w:val="0"/>
              <w:adjustRightInd w:val="0"/>
              <w:rPr>
                <w:color w:val="000000" w:themeColor="text1"/>
                <w:sz w:val="22"/>
                <w:szCs w:val="22"/>
                <w:lang w:val="sr-Latn-RS"/>
              </w:rPr>
            </w:pPr>
            <w:r>
              <w:rPr>
                <w:color w:val="000000" w:themeColor="text1"/>
                <w:sz w:val="22"/>
                <w:szCs w:val="22"/>
                <w:lang w:val="sr-Latn-RS"/>
              </w:rPr>
              <w:t xml:space="preserve">  19.</w:t>
            </w:r>
          </w:p>
        </w:tc>
        <w:tc>
          <w:tcPr>
            <w:tcW w:w="3827" w:type="dxa"/>
          </w:tcPr>
          <w:p w:rsidR="00D14001" w:rsidRPr="00D14001" w:rsidRDefault="00D14001" w:rsidP="000F185A">
            <w:pPr>
              <w:autoSpaceDE w:val="0"/>
              <w:autoSpaceDN w:val="0"/>
              <w:adjustRightInd w:val="0"/>
              <w:rPr>
                <w:color w:val="000000" w:themeColor="text1"/>
                <w:lang w:val="sr-Cyrl-RS"/>
              </w:rPr>
            </w:pPr>
            <w:r>
              <w:rPr>
                <w:color w:val="000000" w:themeColor="text1"/>
                <w:lang w:val="sr-Cyrl-RS"/>
              </w:rPr>
              <w:t>Регистратор А4 узани</w:t>
            </w:r>
          </w:p>
        </w:tc>
        <w:tc>
          <w:tcPr>
            <w:tcW w:w="1985" w:type="dxa"/>
          </w:tcPr>
          <w:p w:rsidR="00D14001" w:rsidRPr="00063B62" w:rsidRDefault="00063B62" w:rsidP="000F185A">
            <w:pPr>
              <w:autoSpaceDE w:val="0"/>
              <w:autoSpaceDN w:val="0"/>
              <w:adjustRightInd w:val="0"/>
              <w:rPr>
                <w:color w:val="000000" w:themeColor="text1"/>
                <w:lang w:val="sr-Cyrl-RS"/>
              </w:rPr>
            </w:pPr>
            <w:r>
              <w:rPr>
                <w:color w:val="000000" w:themeColor="text1"/>
                <w:lang w:val="sr-Latn-RS"/>
              </w:rPr>
              <w:t xml:space="preserve">100 </w:t>
            </w:r>
            <w:r>
              <w:rPr>
                <w:color w:val="000000" w:themeColor="text1"/>
                <w:lang w:val="sr-Cyrl-RS"/>
              </w:rPr>
              <w:t>ком.</w:t>
            </w:r>
          </w:p>
        </w:tc>
      </w:tr>
      <w:tr w:rsidR="000F14A3" w:rsidRPr="00144428" w:rsidTr="000F185A">
        <w:tc>
          <w:tcPr>
            <w:tcW w:w="817"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19.</w:t>
            </w:r>
          </w:p>
        </w:tc>
        <w:tc>
          <w:tcPr>
            <w:tcW w:w="3827"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Факс ролне 30м</w:t>
            </w:r>
          </w:p>
        </w:tc>
        <w:tc>
          <w:tcPr>
            <w:tcW w:w="1985" w:type="dxa"/>
          </w:tcPr>
          <w:p w:rsidR="000F14A3" w:rsidRPr="000358C0" w:rsidRDefault="000F14A3" w:rsidP="000F185A">
            <w:pPr>
              <w:autoSpaceDE w:val="0"/>
              <w:autoSpaceDN w:val="0"/>
              <w:adjustRightInd w:val="0"/>
              <w:rPr>
                <w:color w:val="000000" w:themeColor="text1"/>
                <w:lang w:val="sr-Cyrl-CS"/>
              </w:rPr>
            </w:pPr>
            <w:r>
              <w:rPr>
                <w:color w:val="000000" w:themeColor="text1"/>
                <w:lang w:val="sr-Cyrl-CS"/>
              </w:rPr>
              <w:t>10</w:t>
            </w:r>
            <w:r w:rsidRPr="000358C0">
              <w:rPr>
                <w:color w:val="000000" w:themeColor="text1"/>
                <w:lang w:val="sr-Cyrl-CS"/>
              </w:rPr>
              <w:t>0 ком.</w:t>
            </w:r>
          </w:p>
        </w:tc>
      </w:tr>
      <w:tr w:rsidR="000F14A3" w:rsidRPr="00144428" w:rsidTr="000F185A">
        <w:tc>
          <w:tcPr>
            <w:tcW w:w="817"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20.</w:t>
            </w:r>
          </w:p>
        </w:tc>
        <w:tc>
          <w:tcPr>
            <w:tcW w:w="3827" w:type="dxa"/>
          </w:tcPr>
          <w:p w:rsidR="000F14A3" w:rsidRPr="000358C0" w:rsidRDefault="000F14A3" w:rsidP="000F185A">
            <w:pPr>
              <w:autoSpaceDE w:val="0"/>
              <w:autoSpaceDN w:val="0"/>
              <w:adjustRightInd w:val="0"/>
              <w:rPr>
                <w:color w:val="000000" w:themeColor="text1"/>
              </w:rPr>
            </w:pPr>
            <w:r w:rsidRPr="000358C0">
              <w:rPr>
                <w:color w:val="000000" w:themeColor="text1"/>
                <w:lang w:val="sr-Cyrl-CS"/>
              </w:rPr>
              <w:t xml:space="preserve">Коверте за </w:t>
            </w:r>
            <w:r w:rsidRPr="000358C0">
              <w:rPr>
                <w:color w:val="000000" w:themeColor="text1"/>
              </w:rPr>
              <w:t>CD</w:t>
            </w:r>
          </w:p>
        </w:tc>
        <w:tc>
          <w:tcPr>
            <w:tcW w:w="1985"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rPr>
              <w:t xml:space="preserve">200 </w:t>
            </w:r>
            <w:r w:rsidRPr="000358C0">
              <w:rPr>
                <w:color w:val="000000" w:themeColor="text1"/>
                <w:lang w:val="sr-Cyrl-CS"/>
              </w:rPr>
              <w:t>ком.</w:t>
            </w:r>
          </w:p>
        </w:tc>
      </w:tr>
      <w:tr w:rsidR="000F14A3" w:rsidRPr="00144428" w:rsidTr="000F185A">
        <w:tc>
          <w:tcPr>
            <w:tcW w:w="817"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21.</w:t>
            </w:r>
          </w:p>
        </w:tc>
        <w:tc>
          <w:tcPr>
            <w:tcW w:w="3827" w:type="dxa"/>
          </w:tcPr>
          <w:p w:rsidR="000F14A3" w:rsidRPr="00EC22CC" w:rsidRDefault="000F14A3" w:rsidP="000F185A">
            <w:pPr>
              <w:autoSpaceDE w:val="0"/>
              <w:autoSpaceDN w:val="0"/>
              <w:adjustRightInd w:val="0"/>
              <w:rPr>
                <w:color w:val="000000" w:themeColor="text1"/>
                <w:lang w:val="sr-Cyrl-CS"/>
              </w:rPr>
            </w:pPr>
            <w:r>
              <w:rPr>
                <w:color w:val="000000" w:themeColor="text1"/>
                <w:lang w:val="sr-Cyrl-CS"/>
              </w:rPr>
              <w:t>Хефталица Делта 100 л или одговарајуће</w:t>
            </w:r>
          </w:p>
        </w:tc>
        <w:tc>
          <w:tcPr>
            <w:tcW w:w="1985"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rPr>
              <w:t xml:space="preserve">20 </w:t>
            </w:r>
            <w:r w:rsidRPr="000358C0">
              <w:rPr>
                <w:color w:val="000000" w:themeColor="text1"/>
                <w:lang w:val="sr-Cyrl-CS"/>
              </w:rPr>
              <w:t>ком.</w:t>
            </w:r>
          </w:p>
        </w:tc>
      </w:tr>
      <w:tr w:rsidR="000F14A3" w:rsidRPr="00144428" w:rsidTr="000F185A">
        <w:tc>
          <w:tcPr>
            <w:tcW w:w="817"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22.</w:t>
            </w:r>
          </w:p>
        </w:tc>
        <w:tc>
          <w:tcPr>
            <w:tcW w:w="3827" w:type="dxa"/>
          </w:tcPr>
          <w:p w:rsidR="000F14A3" w:rsidRPr="000B4060" w:rsidRDefault="00C14386" w:rsidP="000F185A">
            <w:pPr>
              <w:autoSpaceDE w:val="0"/>
              <w:autoSpaceDN w:val="0"/>
              <w:adjustRightInd w:val="0"/>
              <w:rPr>
                <w:color w:val="000000" w:themeColor="text1"/>
                <w:lang w:val="sr-Latn-RS"/>
              </w:rPr>
            </w:pPr>
            <w:r>
              <w:rPr>
                <w:color w:val="000000" w:themeColor="text1"/>
              </w:rPr>
              <w:t>USB 8</w:t>
            </w:r>
            <w:r w:rsidR="000B4060">
              <w:rPr>
                <w:color w:val="000000" w:themeColor="text1"/>
                <w:lang w:val="sr-Latn-RS"/>
              </w:rPr>
              <w:t>GB</w:t>
            </w:r>
          </w:p>
        </w:tc>
        <w:tc>
          <w:tcPr>
            <w:tcW w:w="1985" w:type="dxa"/>
          </w:tcPr>
          <w:p w:rsidR="000F14A3" w:rsidRPr="000358C0" w:rsidRDefault="000F14A3" w:rsidP="000F185A">
            <w:pPr>
              <w:autoSpaceDE w:val="0"/>
              <w:autoSpaceDN w:val="0"/>
              <w:adjustRightInd w:val="0"/>
              <w:rPr>
                <w:color w:val="000000" w:themeColor="text1"/>
                <w:lang w:val="sr-Cyrl-CS"/>
              </w:rPr>
            </w:pPr>
            <w:r>
              <w:rPr>
                <w:color w:val="000000" w:themeColor="text1"/>
              </w:rPr>
              <w:t>20</w:t>
            </w:r>
            <w:r w:rsidRPr="000358C0">
              <w:rPr>
                <w:color w:val="000000" w:themeColor="text1"/>
              </w:rPr>
              <w:t xml:space="preserve"> </w:t>
            </w:r>
            <w:r w:rsidRPr="000358C0">
              <w:rPr>
                <w:color w:val="000000" w:themeColor="text1"/>
                <w:lang w:val="sr-Cyrl-CS"/>
              </w:rPr>
              <w:t>ком.</w:t>
            </w:r>
          </w:p>
        </w:tc>
      </w:tr>
      <w:tr w:rsidR="000F14A3" w:rsidRPr="00144428" w:rsidTr="000F185A">
        <w:tc>
          <w:tcPr>
            <w:tcW w:w="817" w:type="dxa"/>
          </w:tcPr>
          <w:p w:rsidR="000F14A3" w:rsidRPr="00144428" w:rsidRDefault="000F14A3" w:rsidP="000F185A">
            <w:pPr>
              <w:autoSpaceDE w:val="0"/>
              <w:autoSpaceDN w:val="0"/>
              <w:adjustRightInd w:val="0"/>
              <w:rPr>
                <w:color w:val="000000" w:themeColor="text1"/>
                <w:sz w:val="22"/>
                <w:szCs w:val="22"/>
                <w:lang w:val="sr-Cyrl-RS"/>
              </w:rPr>
            </w:pPr>
            <w:r w:rsidRPr="00144428">
              <w:rPr>
                <w:color w:val="000000" w:themeColor="text1"/>
                <w:sz w:val="22"/>
                <w:szCs w:val="22"/>
              </w:rPr>
              <w:t xml:space="preserve">  23</w:t>
            </w:r>
            <w:r w:rsidRPr="00144428">
              <w:rPr>
                <w:color w:val="000000" w:themeColor="text1"/>
                <w:sz w:val="22"/>
                <w:szCs w:val="22"/>
                <w:lang w:val="sr-Cyrl-RS"/>
              </w:rPr>
              <w:t>.</w:t>
            </w:r>
          </w:p>
        </w:tc>
        <w:tc>
          <w:tcPr>
            <w:tcW w:w="3827" w:type="dxa"/>
          </w:tcPr>
          <w:p w:rsidR="000F14A3" w:rsidRPr="000358C0" w:rsidRDefault="000B4060" w:rsidP="000F185A">
            <w:pPr>
              <w:autoSpaceDE w:val="0"/>
              <w:autoSpaceDN w:val="0"/>
              <w:adjustRightInd w:val="0"/>
              <w:rPr>
                <w:color w:val="000000" w:themeColor="text1"/>
              </w:rPr>
            </w:pPr>
            <w:r>
              <w:rPr>
                <w:color w:val="000000" w:themeColor="text1"/>
              </w:rPr>
              <w:t>USB 16GB</w:t>
            </w:r>
          </w:p>
        </w:tc>
        <w:tc>
          <w:tcPr>
            <w:tcW w:w="1985" w:type="dxa"/>
          </w:tcPr>
          <w:p w:rsidR="000F14A3" w:rsidRPr="000358C0" w:rsidRDefault="000F14A3" w:rsidP="000F185A">
            <w:pPr>
              <w:autoSpaceDE w:val="0"/>
              <w:autoSpaceDN w:val="0"/>
              <w:adjustRightInd w:val="0"/>
              <w:rPr>
                <w:color w:val="000000" w:themeColor="text1"/>
                <w:lang w:val="sr-Cyrl-CS"/>
              </w:rPr>
            </w:pPr>
            <w:r>
              <w:rPr>
                <w:color w:val="000000" w:themeColor="text1"/>
              </w:rPr>
              <w:t>20</w:t>
            </w:r>
            <w:r w:rsidRPr="000358C0">
              <w:rPr>
                <w:color w:val="000000" w:themeColor="text1"/>
                <w:lang w:val="sr-Cyrl-CS"/>
              </w:rPr>
              <w:t xml:space="preserve"> ком.</w:t>
            </w:r>
          </w:p>
        </w:tc>
      </w:tr>
      <w:tr w:rsidR="000F14A3" w:rsidRPr="00144428" w:rsidTr="000F185A">
        <w:tc>
          <w:tcPr>
            <w:tcW w:w="817"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24.</w:t>
            </w:r>
          </w:p>
        </w:tc>
        <w:tc>
          <w:tcPr>
            <w:tcW w:w="3827"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Паус А4/95</w:t>
            </w:r>
            <w:r>
              <w:rPr>
                <w:color w:val="000000" w:themeColor="text1"/>
              </w:rPr>
              <w:t>/</w:t>
            </w:r>
            <w:r>
              <w:rPr>
                <w:color w:val="000000" w:themeColor="text1"/>
                <w:lang w:val="sr-Cyrl-CS"/>
              </w:rPr>
              <w:t>250 л</w:t>
            </w:r>
          </w:p>
        </w:tc>
        <w:tc>
          <w:tcPr>
            <w:tcW w:w="1985" w:type="dxa"/>
          </w:tcPr>
          <w:p w:rsidR="000F14A3" w:rsidRPr="000358C0" w:rsidRDefault="000F14A3" w:rsidP="000F185A">
            <w:pPr>
              <w:autoSpaceDE w:val="0"/>
              <w:autoSpaceDN w:val="0"/>
              <w:adjustRightInd w:val="0"/>
              <w:rPr>
                <w:color w:val="000000" w:themeColor="text1"/>
                <w:lang w:val="sr-Cyrl-CS"/>
              </w:rPr>
            </w:pPr>
            <w:r>
              <w:rPr>
                <w:color w:val="000000" w:themeColor="text1"/>
              </w:rPr>
              <w:t>2</w:t>
            </w:r>
            <w:r w:rsidRPr="000358C0">
              <w:rPr>
                <w:color w:val="000000" w:themeColor="text1"/>
                <w:lang w:val="sr-Cyrl-CS"/>
              </w:rPr>
              <w:t>0 риса</w:t>
            </w:r>
          </w:p>
        </w:tc>
      </w:tr>
      <w:tr w:rsidR="000F14A3" w:rsidRPr="00144428" w:rsidTr="000F185A">
        <w:tc>
          <w:tcPr>
            <w:tcW w:w="817" w:type="dxa"/>
          </w:tcPr>
          <w:p w:rsidR="000F14A3" w:rsidRPr="00144428" w:rsidRDefault="000B4060" w:rsidP="000F185A">
            <w:pPr>
              <w:autoSpaceDE w:val="0"/>
              <w:autoSpaceDN w:val="0"/>
              <w:adjustRightInd w:val="0"/>
              <w:rPr>
                <w:color w:val="000000" w:themeColor="text1"/>
                <w:sz w:val="22"/>
                <w:szCs w:val="22"/>
                <w:lang w:val="sr-Cyrl-CS"/>
              </w:rPr>
            </w:pPr>
            <w:r>
              <w:rPr>
                <w:color w:val="000000" w:themeColor="text1"/>
                <w:sz w:val="22"/>
                <w:szCs w:val="22"/>
                <w:lang w:val="sr-Cyrl-CS"/>
              </w:rPr>
              <w:t xml:space="preserve">  2</w:t>
            </w:r>
            <w:r>
              <w:rPr>
                <w:color w:val="000000" w:themeColor="text1"/>
                <w:sz w:val="22"/>
                <w:szCs w:val="22"/>
                <w:lang w:val="sr-Latn-RS"/>
              </w:rPr>
              <w:t>5</w:t>
            </w:r>
            <w:r w:rsidR="000F14A3">
              <w:rPr>
                <w:color w:val="000000" w:themeColor="text1"/>
                <w:sz w:val="22"/>
                <w:szCs w:val="22"/>
                <w:lang w:val="sr-Cyrl-CS"/>
              </w:rPr>
              <w:t>.</w:t>
            </w:r>
          </w:p>
        </w:tc>
        <w:tc>
          <w:tcPr>
            <w:tcW w:w="3827" w:type="dxa"/>
          </w:tcPr>
          <w:p w:rsidR="000F14A3" w:rsidRPr="007F2D97" w:rsidRDefault="000F14A3" w:rsidP="000F185A">
            <w:pPr>
              <w:autoSpaceDE w:val="0"/>
              <w:autoSpaceDN w:val="0"/>
              <w:adjustRightInd w:val="0"/>
              <w:rPr>
                <w:color w:val="000000" w:themeColor="text1"/>
              </w:rPr>
            </w:pPr>
            <w:r>
              <w:rPr>
                <w:color w:val="000000" w:themeColor="text1"/>
                <w:lang w:val="sr-Cyrl-CS"/>
              </w:rPr>
              <w:t>Фотокопир папир А</w:t>
            </w:r>
            <w:r>
              <w:rPr>
                <w:color w:val="000000" w:themeColor="text1"/>
              </w:rPr>
              <w:t>4</w:t>
            </w:r>
          </w:p>
        </w:tc>
        <w:tc>
          <w:tcPr>
            <w:tcW w:w="1985" w:type="dxa"/>
          </w:tcPr>
          <w:p w:rsidR="000F14A3" w:rsidRPr="000358C0" w:rsidRDefault="000B4060" w:rsidP="000F185A">
            <w:pPr>
              <w:autoSpaceDE w:val="0"/>
              <w:autoSpaceDN w:val="0"/>
              <w:adjustRightInd w:val="0"/>
              <w:rPr>
                <w:color w:val="000000" w:themeColor="text1"/>
                <w:lang w:val="sr-Cyrl-CS"/>
              </w:rPr>
            </w:pPr>
            <w:r>
              <w:rPr>
                <w:color w:val="000000" w:themeColor="text1"/>
              </w:rPr>
              <w:t>5</w:t>
            </w:r>
            <w:r w:rsidR="000F14A3" w:rsidRPr="000358C0">
              <w:rPr>
                <w:color w:val="000000" w:themeColor="text1"/>
                <w:lang w:val="sr-Cyrl-CS"/>
              </w:rPr>
              <w:t>00 риса</w:t>
            </w:r>
          </w:p>
        </w:tc>
      </w:tr>
      <w:tr w:rsidR="000F14A3" w:rsidRPr="00144428" w:rsidTr="000F185A">
        <w:tc>
          <w:tcPr>
            <w:tcW w:w="817" w:type="dxa"/>
          </w:tcPr>
          <w:p w:rsidR="000F14A3" w:rsidRPr="00144428" w:rsidRDefault="000B4060" w:rsidP="000F185A">
            <w:pPr>
              <w:autoSpaceDE w:val="0"/>
              <w:autoSpaceDN w:val="0"/>
              <w:adjustRightInd w:val="0"/>
              <w:rPr>
                <w:color w:val="000000" w:themeColor="text1"/>
                <w:sz w:val="22"/>
                <w:szCs w:val="22"/>
                <w:lang w:val="sr-Cyrl-CS"/>
              </w:rPr>
            </w:pPr>
            <w:r>
              <w:rPr>
                <w:color w:val="000000" w:themeColor="text1"/>
                <w:sz w:val="22"/>
                <w:szCs w:val="22"/>
                <w:lang w:val="sr-Cyrl-CS"/>
              </w:rPr>
              <w:t xml:space="preserve">  2</w:t>
            </w:r>
            <w:r>
              <w:rPr>
                <w:color w:val="000000" w:themeColor="text1"/>
                <w:sz w:val="22"/>
                <w:szCs w:val="22"/>
                <w:lang w:val="sr-Latn-RS"/>
              </w:rPr>
              <w:t>6</w:t>
            </w:r>
            <w:r w:rsidR="000F14A3">
              <w:rPr>
                <w:color w:val="000000" w:themeColor="text1"/>
                <w:sz w:val="22"/>
                <w:szCs w:val="22"/>
                <w:lang w:val="sr-Cyrl-CS"/>
              </w:rPr>
              <w:t>.</w:t>
            </w:r>
          </w:p>
        </w:tc>
        <w:tc>
          <w:tcPr>
            <w:tcW w:w="3827" w:type="dxa"/>
          </w:tcPr>
          <w:p w:rsidR="000F14A3" w:rsidRPr="007F2D97" w:rsidRDefault="000F14A3" w:rsidP="000F185A">
            <w:pPr>
              <w:autoSpaceDE w:val="0"/>
              <w:autoSpaceDN w:val="0"/>
              <w:adjustRightInd w:val="0"/>
              <w:rPr>
                <w:color w:val="000000" w:themeColor="text1"/>
                <w:lang w:val="sr-Cyrl-CS"/>
              </w:rPr>
            </w:pPr>
            <w:r>
              <w:rPr>
                <w:color w:val="000000" w:themeColor="text1"/>
                <w:lang w:val="sr-Cyrl-CS"/>
              </w:rPr>
              <w:t>Фотокопир папир А3</w:t>
            </w:r>
          </w:p>
        </w:tc>
        <w:tc>
          <w:tcPr>
            <w:tcW w:w="1985" w:type="dxa"/>
          </w:tcPr>
          <w:p w:rsidR="000F14A3" w:rsidRPr="007F2D97" w:rsidRDefault="000F14A3" w:rsidP="000F185A">
            <w:pPr>
              <w:autoSpaceDE w:val="0"/>
              <w:autoSpaceDN w:val="0"/>
              <w:adjustRightInd w:val="0"/>
              <w:rPr>
                <w:color w:val="000000" w:themeColor="text1"/>
                <w:lang w:val="sr-Cyrl-CS"/>
              </w:rPr>
            </w:pPr>
            <w:r>
              <w:rPr>
                <w:color w:val="000000" w:themeColor="text1"/>
                <w:lang w:val="sr-Cyrl-CS"/>
              </w:rPr>
              <w:t>100 риса</w:t>
            </w:r>
          </w:p>
        </w:tc>
      </w:tr>
      <w:tr w:rsidR="000F14A3" w:rsidRPr="00144428" w:rsidTr="000F185A">
        <w:tc>
          <w:tcPr>
            <w:tcW w:w="817" w:type="dxa"/>
          </w:tcPr>
          <w:p w:rsidR="000F14A3" w:rsidRPr="00144428" w:rsidRDefault="000B4060" w:rsidP="000F185A">
            <w:pPr>
              <w:autoSpaceDE w:val="0"/>
              <w:autoSpaceDN w:val="0"/>
              <w:adjustRightInd w:val="0"/>
              <w:rPr>
                <w:color w:val="000000" w:themeColor="text1"/>
                <w:sz w:val="22"/>
                <w:szCs w:val="22"/>
                <w:lang w:val="sr-Cyrl-CS"/>
              </w:rPr>
            </w:pPr>
            <w:r>
              <w:rPr>
                <w:color w:val="000000" w:themeColor="text1"/>
                <w:sz w:val="22"/>
                <w:szCs w:val="22"/>
                <w:lang w:val="sr-Cyrl-CS"/>
              </w:rPr>
              <w:t xml:space="preserve">  2</w:t>
            </w:r>
            <w:r>
              <w:rPr>
                <w:color w:val="000000" w:themeColor="text1"/>
                <w:sz w:val="22"/>
                <w:szCs w:val="22"/>
                <w:lang w:val="sr-Latn-RS"/>
              </w:rPr>
              <w:t>7</w:t>
            </w:r>
            <w:r w:rsidR="000F14A3">
              <w:rPr>
                <w:color w:val="000000" w:themeColor="text1"/>
                <w:sz w:val="22"/>
                <w:szCs w:val="22"/>
                <w:lang w:val="sr-Cyrl-CS"/>
              </w:rPr>
              <w:t>.</w:t>
            </w:r>
          </w:p>
        </w:tc>
        <w:tc>
          <w:tcPr>
            <w:tcW w:w="3827" w:type="dxa"/>
          </w:tcPr>
          <w:p w:rsidR="000F14A3" w:rsidRPr="003762D9" w:rsidRDefault="000F14A3" w:rsidP="000F185A">
            <w:pPr>
              <w:autoSpaceDE w:val="0"/>
              <w:autoSpaceDN w:val="0"/>
              <w:adjustRightInd w:val="0"/>
              <w:rPr>
                <w:color w:val="000000" w:themeColor="text1"/>
                <w:lang w:val="sr-Cyrl-CS"/>
              </w:rPr>
            </w:pPr>
            <w:r>
              <w:rPr>
                <w:color w:val="000000" w:themeColor="text1"/>
                <w:lang w:val="sr-Cyrl-CS"/>
              </w:rPr>
              <w:t xml:space="preserve">Тонер </w:t>
            </w:r>
            <w:r>
              <w:rPr>
                <w:color w:val="000000" w:themeColor="text1"/>
              </w:rPr>
              <w:t>HP</w:t>
            </w:r>
            <w:r>
              <w:rPr>
                <w:color w:val="000000" w:themeColor="text1"/>
                <w:lang w:val="sr-Cyrl-CS"/>
              </w:rPr>
              <w:t xml:space="preserve"> 1020 оргинал</w:t>
            </w:r>
          </w:p>
        </w:tc>
        <w:tc>
          <w:tcPr>
            <w:tcW w:w="1985" w:type="dxa"/>
          </w:tcPr>
          <w:p w:rsidR="000F14A3" w:rsidRDefault="000F14A3" w:rsidP="000F185A">
            <w:pPr>
              <w:autoSpaceDE w:val="0"/>
              <w:autoSpaceDN w:val="0"/>
              <w:adjustRightInd w:val="0"/>
              <w:rPr>
                <w:color w:val="000000" w:themeColor="text1"/>
                <w:lang w:val="sr-Cyrl-CS"/>
              </w:rPr>
            </w:pPr>
            <w:r>
              <w:rPr>
                <w:color w:val="000000" w:themeColor="text1"/>
                <w:lang w:val="sr-Cyrl-CS"/>
              </w:rPr>
              <w:t>5 ком.</w:t>
            </w:r>
          </w:p>
        </w:tc>
      </w:tr>
    </w:tbl>
    <w:p w:rsidR="000F14A3" w:rsidRPr="00144428" w:rsidRDefault="000F14A3" w:rsidP="000F14A3">
      <w:pPr>
        <w:autoSpaceDE w:val="0"/>
        <w:autoSpaceDN w:val="0"/>
        <w:adjustRightInd w:val="0"/>
        <w:rPr>
          <w:color w:val="000000" w:themeColor="text1"/>
          <w:sz w:val="22"/>
          <w:szCs w:val="22"/>
          <w:lang w:val="sr-Cyrl-CS"/>
        </w:rPr>
      </w:pPr>
    </w:p>
    <w:p w:rsidR="000F14A3" w:rsidRPr="00144428" w:rsidRDefault="000F14A3" w:rsidP="000F14A3">
      <w:pPr>
        <w:autoSpaceDE w:val="0"/>
        <w:autoSpaceDN w:val="0"/>
        <w:adjustRightInd w:val="0"/>
        <w:rPr>
          <w:color w:val="C0504D"/>
          <w:sz w:val="22"/>
          <w:szCs w:val="22"/>
          <w:lang w:val="sr-Cyrl-CS"/>
        </w:rPr>
      </w:pPr>
    </w:p>
    <w:p w:rsidR="000F14A3" w:rsidRPr="00144428" w:rsidRDefault="000F14A3" w:rsidP="000F14A3">
      <w:pPr>
        <w:pStyle w:val="Default"/>
        <w:jc w:val="both"/>
        <w:rPr>
          <w:rFonts w:eastAsia="Times New Roman"/>
          <w:color w:val="FF0000"/>
          <w:sz w:val="22"/>
          <w:szCs w:val="22"/>
          <w:lang w:eastAsia="ar-SA"/>
        </w:rPr>
      </w:pPr>
    </w:p>
    <w:p w:rsidR="000F14A3" w:rsidRPr="00144428" w:rsidRDefault="000F14A3" w:rsidP="000F14A3">
      <w:pPr>
        <w:jc w:val="both"/>
        <w:rPr>
          <w:sz w:val="22"/>
          <w:szCs w:val="22"/>
        </w:rPr>
      </w:pPr>
      <w:r w:rsidRPr="00144428">
        <w:rPr>
          <w:sz w:val="22"/>
          <w:szCs w:val="22"/>
        </w:rPr>
        <w:t xml:space="preserve">На основу члана 72. став 4 Закона Наручилац уноси одредницу „или одговарајуће“ што обавезује Понуђача да </w:t>
      </w:r>
      <w:r w:rsidRPr="00144428">
        <w:rPr>
          <w:sz w:val="22"/>
          <w:szCs w:val="22"/>
          <w:lang w:val="sr-Cyrl-CS"/>
        </w:rPr>
        <w:t xml:space="preserve">у Обрасцу понуде </w:t>
      </w:r>
      <w:r w:rsidRPr="00144428">
        <w:rPr>
          <w:sz w:val="22"/>
          <w:szCs w:val="22"/>
        </w:rPr>
        <w:t>унесе на месту празне линије тип/модел</w:t>
      </w:r>
      <w:r w:rsidR="006D606C">
        <w:rPr>
          <w:sz w:val="22"/>
          <w:szCs w:val="22"/>
          <w:lang w:val="sr-Cyrl-RS"/>
        </w:rPr>
        <w:t xml:space="preserve"> </w:t>
      </w:r>
      <w:r w:rsidRPr="00144428">
        <w:rPr>
          <w:sz w:val="22"/>
          <w:szCs w:val="22"/>
        </w:rPr>
        <w:t xml:space="preserve"> који се нуди. </w:t>
      </w:r>
    </w:p>
    <w:p w:rsidR="000F14A3" w:rsidRPr="00144428" w:rsidRDefault="000F14A3" w:rsidP="000F14A3">
      <w:pPr>
        <w:jc w:val="both"/>
        <w:rPr>
          <w:sz w:val="22"/>
          <w:szCs w:val="22"/>
        </w:rPr>
      </w:pPr>
    </w:p>
    <w:p w:rsidR="000F14A3" w:rsidRPr="00144428" w:rsidRDefault="000F14A3" w:rsidP="000F14A3">
      <w:pPr>
        <w:pageBreakBefore/>
        <w:suppressAutoHyphens/>
        <w:jc w:val="center"/>
        <w:rPr>
          <w:b/>
          <w:sz w:val="22"/>
          <w:szCs w:val="22"/>
          <w:u w:val="single"/>
          <w:lang w:val="sr-Cyrl-CS" w:eastAsia="ar-SA"/>
        </w:rPr>
      </w:pPr>
      <w:r w:rsidRPr="00D54336">
        <w:rPr>
          <w:b/>
          <w:sz w:val="22"/>
          <w:szCs w:val="22"/>
          <w:lang w:val="sr-Cyrl-CS" w:eastAsia="ar-SA"/>
        </w:rPr>
        <w:lastRenderedPageBreak/>
        <w:t>5.</w:t>
      </w:r>
      <w:r w:rsidRPr="00144428">
        <w:rPr>
          <w:b/>
          <w:sz w:val="22"/>
          <w:szCs w:val="22"/>
          <w:u w:val="single"/>
          <w:lang w:val="sr-Cyrl-CS" w:eastAsia="ar-SA"/>
        </w:rPr>
        <w:t xml:space="preserve"> УСЛОВИ ЗА УЧЕШЋЕ У ПОСТУПКУ </w:t>
      </w:r>
      <w:r>
        <w:rPr>
          <w:b/>
          <w:sz w:val="22"/>
          <w:szCs w:val="22"/>
          <w:u w:val="single"/>
          <w:lang w:val="sr-Cyrl-CS" w:eastAsia="ar-SA"/>
        </w:rPr>
        <w:t>ЈАВНЕ НАБАВКЕ ИЗ ЧЛАНА 75.</w:t>
      </w:r>
      <w:r w:rsidRPr="00144428">
        <w:rPr>
          <w:b/>
          <w:sz w:val="22"/>
          <w:szCs w:val="22"/>
          <w:u w:val="single"/>
          <w:lang w:val="sr-Cyrl-CS" w:eastAsia="ar-SA"/>
        </w:rPr>
        <w:t xml:space="preserve"> ЗАКОНА И УПУСТВО КАКО СЕ ДОКАЗУЈЕ ИСПУЊЕНОСТ ТИХ УСЛОВА</w:t>
      </w:r>
    </w:p>
    <w:p w:rsidR="000F14A3" w:rsidRPr="00144428" w:rsidRDefault="000F14A3" w:rsidP="000F14A3">
      <w:pPr>
        <w:suppressAutoHyphens/>
        <w:jc w:val="center"/>
        <w:rPr>
          <w:b/>
          <w:sz w:val="22"/>
          <w:szCs w:val="22"/>
          <w:u w:val="single"/>
          <w:lang w:val="sr-Cyrl-CS" w:eastAsia="ar-SA"/>
        </w:rPr>
      </w:pPr>
    </w:p>
    <w:p w:rsidR="000F14A3" w:rsidRPr="002138F8" w:rsidRDefault="000F14A3" w:rsidP="000F14A3">
      <w:pPr>
        <w:suppressAutoHyphens/>
        <w:jc w:val="both"/>
        <w:rPr>
          <w:b/>
          <w:sz w:val="22"/>
          <w:szCs w:val="22"/>
          <w:lang w:val="sr-Cyrl-CS" w:eastAsia="ar-SA"/>
        </w:rPr>
      </w:pPr>
      <w:r w:rsidRPr="00144428">
        <w:rPr>
          <w:b/>
          <w:sz w:val="22"/>
          <w:szCs w:val="22"/>
          <w:lang w:val="sr-Cyrl-CS" w:eastAsia="ar-SA"/>
        </w:rPr>
        <w:t>5.1.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8698"/>
      </w:tblGrid>
      <w:tr w:rsidR="000F14A3" w:rsidRPr="00144428" w:rsidTr="000F185A">
        <w:tc>
          <w:tcPr>
            <w:tcW w:w="5000" w:type="pct"/>
            <w:gridSpan w:val="2"/>
          </w:tcPr>
          <w:p w:rsidR="000F14A3" w:rsidRPr="00144428" w:rsidRDefault="000F14A3" w:rsidP="000F185A">
            <w:pPr>
              <w:suppressAutoHyphens/>
              <w:spacing w:before="120" w:line="320" w:lineRule="atLeast"/>
              <w:jc w:val="both"/>
              <w:rPr>
                <w:b/>
                <w:sz w:val="22"/>
                <w:szCs w:val="22"/>
                <w:lang w:val="sr-Cyrl-CS" w:eastAsia="ar-SA"/>
              </w:rPr>
            </w:pPr>
            <w:r w:rsidRPr="00144428">
              <w:rPr>
                <w:b/>
                <w:sz w:val="22"/>
                <w:szCs w:val="22"/>
                <w:lang w:val="sr-Cyrl-CS" w:eastAsia="ar-SA"/>
              </w:rPr>
              <w:t>5.1.1. Обавезни услови за учешће у поступку јавних набавки из члана 75. Закона</w:t>
            </w:r>
          </w:p>
        </w:tc>
      </w:tr>
      <w:tr w:rsidR="000F14A3" w:rsidRPr="00144428" w:rsidTr="000F185A">
        <w:tc>
          <w:tcPr>
            <w:tcW w:w="295" w:type="pct"/>
          </w:tcPr>
          <w:p w:rsidR="000F14A3" w:rsidRPr="00144428" w:rsidRDefault="000F14A3" w:rsidP="000F185A">
            <w:pPr>
              <w:suppressAutoHyphens/>
              <w:spacing w:before="120" w:line="320" w:lineRule="atLeast"/>
              <w:jc w:val="both"/>
              <w:rPr>
                <w:sz w:val="22"/>
                <w:szCs w:val="22"/>
                <w:lang w:val="sr-Cyrl-CS" w:eastAsia="ar-SA"/>
              </w:rPr>
            </w:pPr>
            <w:r w:rsidRPr="00144428">
              <w:rPr>
                <w:sz w:val="22"/>
                <w:szCs w:val="22"/>
                <w:lang w:val="sr-Cyrl-CS" w:eastAsia="ar-SA"/>
              </w:rPr>
              <w:t>1.</w:t>
            </w:r>
          </w:p>
        </w:tc>
        <w:tc>
          <w:tcPr>
            <w:tcW w:w="4705" w:type="pct"/>
          </w:tcPr>
          <w:p w:rsidR="000F14A3" w:rsidRPr="00144428" w:rsidRDefault="000F14A3" w:rsidP="000F185A">
            <w:pPr>
              <w:suppressAutoHyphens/>
              <w:spacing w:before="120" w:line="320" w:lineRule="atLeast"/>
              <w:jc w:val="both"/>
              <w:rPr>
                <w:sz w:val="22"/>
                <w:szCs w:val="22"/>
                <w:lang w:val="sr-Cyrl-CS" w:eastAsia="ar-SA"/>
              </w:rPr>
            </w:pPr>
            <w:r w:rsidRPr="00144428">
              <w:rPr>
                <w:sz w:val="22"/>
                <w:szCs w:val="22"/>
                <w:lang w:val="sr-Cyrl-CS" w:eastAsia="ar-SA"/>
              </w:rPr>
              <w:t>Да је регистрован код надлежног органа, односно уписан у одговарајући регистар</w:t>
            </w:r>
          </w:p>
        </w:tc>
      </w:tr>
      <w:tr w:rsidR="000F14A3" w:rsidRPr="00144428" w:rsidTr="000F185A">
        <w:tc>
          <w:tcPr>
            <w:tcW w:w="295" w:type="pct"/>
          </w:tcPr>
          <w:p w:rsidR="000F14A3" w:rsidRPr="00144428" w:rsidRDefault="000F14A3" w:rsidP="000F185A">
            <w:pPr>
              <w:suppressAutoHyphens/>
              <w:spacing w:before="120" w:line="320" w:lineRule="atLeast"/>
              <w:jc w:val="both"/>
              <w:rPr>
                <w:sz w:val="22"/>
                <w:szCs w:val="22"/>
                <w:lang w:val="sr-Cyrl-CS" w:eastAsia="ar-SA"/>
              </w:rPr>
            </w:pPr>
            <w:r w:rsidRPr="00144428">
              <w:rPr>
                <w:sz w:val="22"/>
                <w:szCs w:val="22"/>
                <w:lang w:val="sr-Cyrl-CS" w:eastAsia="ar-SA"/>
              </w:rPr>
              <w:t xml:space="preserve">2. </w:t>
            </w:r>
          </w:p>
        </w:tc>
        <w:tc>
          <w:tcPr>
            <w:tcW w:w="4705" w:type="pct"/>
          </w:tcPr>
          <w:p w:rsidR="000F14A3" w:rsidRPr="00144428" w:rsidRDefault="000F14A3" w:rsidP="000F185A">
            <w:pPr>
              <w:suppressAutoHyphens/>
              <w:spacing w:before="120" w:line="320" w:lineRule="atLeast"/>
              <w:jc w:val="both"/>
              <w:rPr>
                <w:sz w:val="22"/>
                <w:szCs w:val="22"/>
                <w:lang w:val="sr-Cyrl-CS" w:eastAsia="ar-SA"/>
              </w:rPr>
            </w:pPr>
            <w:r w:rsidRPr="00144428">
              <w:rPr>
                <w:sz w:val="22"/>
                <w:szCs w:val="22"/>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0F14A3" w:rsidRPr="00144428" w:rsidTr="000F185A">
        <w:tc>
          <w:tcPr>
            <w:tcW w:w="295" w:type="pct"/>
          </w:tcPr>
          <w:p w:rsidR="000F14A3" w:rsidRPr="00144428" w:rsidRDefault="000F14A3" w:rsidP="000F185A">
            <w:pPr>
              <w:suppressAutoHyphens/>
              <w:spacing w:before="120" w:line="320" w:lineRule="atLeast"/>
              <w:jc w:val="both"/>
              <w:rPr>
                <w:sz w:val="22"/>
                <w:szCs w:val="22"/>
                <w:lang w:val="sr-Cyrl-CS" w:eastAsia="ar-SA"/>
              </w:rPr>
            </w:pPr>
            <w:r w:rsidRPr="00144428">
              <w:rPr>
                <w:sz w:val="22"/>
                <w:szCs w:val="22"/>
                <w:lang w:val="sr-Cyrl-CS" w:eastAsia="ar-SA"/>
              </w:rPr>
              <w:t>3.</w:t>
            </w:r>
          </w:p>
        </w:tc>
        <w:tc>
          <w:tcPr>
            <w:tcW w:w="4705" w:type="pct"/>
          </w:tcPr>
          <w:p w:rsidR="000F14A3" w:rsidRPr="00144428" w:rsidRDefault="000F14A3" w:rsidP="000F185A">
            <w:pPr>
              <w:suppressAutoHyphens/>
              <w:spacing w:before="120" w:line="320" w:lineRule="atLeast"/>
              <w:jc w:val="both"/>
              <w:rPr>
                <w:sz w:val="22"/>
                <w:szCs w:val="22"/>
                <w:lang w:val="sr-Cyrl-CS" w:eastAsia="ar-SA"/>
              </w:rPr>
            </w:pPr>
            <w:r w:rsidRPr="00144428">
              <w:rPr>
                <w:sz w:val="22"/>
                <w:szCs w:val="22"/>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0F14A3" w:rsidRPr="00144428" w:rsidTr="000F185A">
        <w:tc>
          <w:tcPr>
            <w:tcW w:w="295" w:type="pct"/>
          </w:tcPr>
          <w:p w:rsidR="000F14A3" w:rsidRPr="00144428" w:rsidRDefault="000F14A3" w:rsidP="000F185A">
            <w:pPr>
              <w:suppressAutoHyphens/>
              <w:spacing w:before="120" w:line="320" w:lineRule="atLeast"/>
              <w:jc w:val="both"/>
              <w:rPr>
                <w:sz w:val="22"/>
                <w:szCs w:val="22"/>
                <w:lang w:val="sr-Cyrl-CS" w:eastAsia="ar-SA"/>
              </w:rPr>
            </w:pPr>
            <w:r>
              <w:rPr>
                <w:sz w:val="22"/>
                <w:szCs w:val="22"/>
                <w:lang w:val="sr-Cyrl-CS" w:eastAsia="ar-SA"/>
              </w:rPr>
              <w:t>4.</w:t>
            </w:r>
          </w:p>
        </w:tc>
        <w:tc>
          <w:tcPr>
            <w:tcW w:w="4705" w:type="pct"/>
          </w:tcPr>
          <w:p w:rsidR="000F14A3" w:rsidRPr="00144428" w:rsidRDefault="000F14A3" w:rsidP="000F185A">
            <w:pPr>
              <w:suppressAutoHyphens/>
              <w:spacing w:before="120" w:line="320" w:lineRule="atLeast"/>
              <w:jc w:val="both"/>
              <w:rPr>
                <w:sz w:val="22"/>
                <w:szCs w:val="22"/>
                <w:lang w:val="sr-Cyrl-CS" w:eastAsia="ar-SA"/>
              </w:rPr>
            </w:pPr>
            <w:r>
              <w:rPr>
                <w:bCs/>
                <w:iCs/>
                <w:noProof/>
                <w:sz w:val="22"/>
                <w:szCs w:val="22"/>
                <w:lang w:val="sr-Cyrl-RS"/>
              </w:rPr>
              <w:t>Д</w:t>
            </w:r>
            <w:r w:rsidRPr="00144428">
              <w:rPr>
                <w:bCs/>
                <w:iCs/>
                <w:noProof/>
                <w:sz w:val="22"/>
                <w:szCs w:val="22"/>
                <w:lang w:val="sr-Cyrl-RS"/>
              </w:rPr>
              <w:t>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tc>
      </w:tr>
    </w:tbl>
    <w:p w:rsidR="000F14A3" w:rsidRPr="00144428" w:rsidRDefault="000F14A3" w:rsidP="000F14A3">
      <w:pPr>
        <w:suppressAutoHyphens/>
        <w:jc w:val="both"/>
        <w:rPr>
          <w:b/>
          <w:color w:val="C0504D"/>
          <w:sz w:val="22"/>
          <w:szCs w:val="22"/>
          <w:lang w:val="sr-Cyrl-CS" w:eastAsia="ar-SA"/>
        </w:rPr>
      </w:pPr>
    </w:p>
    <w:p w:rsidR="000F14A3" w:rsidRPr="00144428" w:rsidRDefault="000F14A3" w:rsidP="000F14A3">
      <w:pPr>
        <w:suppressAutoHyphens/>
        <w:jc w:val="both"/>
        <w:rPr>
          <w:b/>
          <w:sz w:val="22"/>
          <w:szCs w:val="22"/>
          <w:lang w:eastAsia="ar-SA"/>
        </w:rPr>
      </w:pPr>
      <w:r w:rsidRPr="00144428">
        <w:rPr>
          <w:b/>
          <w:sz w:val="22"/>
          <w:szCs w:val="22"/>
          <w:lang w:val="sr-Cyrl-CS" w:eastAsia="ar-SA"/>
        </w:rPr>
        <w:t>5.2. Услови које подизвођач у складу са чланом 80. Закона, мора да испуни да би могао да учествује у поступку јавне набавке:</w:t>
      </w:r>
    </w:p>
    <w:p w:rsidR="000F14A3" w:rsidRPr="00144428" w:rsidRDefault="000F14A3" w:rsidP="000F14A3">
      <w:pPr>
        <w:suppressAutoHyphens/>
        <w:jc w:val="both"/>
        <w:rPr>
          <w:b/>
          <w:sz w:val="22"/>
          <w:szCs w:val="22"/>
          <w:lang w:eastAsia="ar-SA"/>
        </w:rPr>
      </w:pPr>
    </w:p>
    <w:p w:rsidR="000F14A3" w:rsidRPr="00144428" w:rsidRDefault="000F14A3" w:rsidP="000F14A3">
      <w:pPr>
        <w:autoSpaceDE w:val="0"/>
        <w:autoSpaceDN w:val="0"/>
        <w:adjustRightInd w:val="0"/>
        <w:jc w:val="both"/>
        <w:rPr>
          <w:sz w:val="22"/>
          <w:szCs w:val="22"/>
          <w:lang w:val="sr-Cyrl-CS"/>
        </w:rPr>
      </w:pPr>
      <w:r w:rsidRPr="00144428">
        <w:rPr>
          <w:sz w:val="22"/>
          <w:szCs w:val="22"/>
          <w:lang w:val="sr-Cyrl-CS"/>
        </w:rPr>
        <w:t xml:space="preserve">Напомена: Понуђач је дужан да за сваког подизвођача достави као доказ о испуњености обавезних услова </w:t>
      </w:r>
      <w:r>
        <w:rPr>
          <w:sz w:val="22"/>
          <w:szCs w:val="22"/>
          <w:lang w:val="sr-Cyrl-CS"/>
        </w:rPr>
        <w:t xml:space="preserve">из члана 75. став 1. тач 1) </w:t>
      </w:r>
      <w:r>
        <w:rPr>
          <w:sz w:val="22"/>
          <w:szCs w:val="22"/>
          <w:lang w:val="sr-Cyrl-RS"/>
        </w:rPr>
        <w:t>до</w:t>
      </w:r>
      <w:r w:rsidRPr="00144428">
        <w:rPr>
          <w:sz w:val="22"/>
          <w:szCs w:val="22"/>
          <w:lang w:val="sr-Cyrl-CS"/>
        </w:rPr>
        <w:t xml:space="preserve"> 4) Закона </w:t>
      </w:r>
      <w:r>
        <w:rPr>
          <w:sz w:val="22"/>
          <w:szCs w:val="22"/>
          <w:lang w:val="sr-Cyrl-CS"/>
        </w:rPr>
        <w:t>(услови под редним бројем 1, 2 и 3   дела 5.1</w:t>
      </w:r>
      <w:r w:rsidRPr="00144428">
        <w:rPr>
          <w:sz w:val="22"/>
          <w:szCs w:val="22"/>
          <w:lang w:val="sr-Cyrl-CS"/>
        </w:rPr>
        <w:t xml:space="preserve">.1. конкурсне документације) попуњен, потписан и печатом оверен ОБРАЗАЦ ИЗЈАВЕ О ИСПУЊАВАЊУ УСЛОВА ИЗ чл 75. ЗАКОНА, ЗА ПОДИЗВОЂАЧА (Образац </w:t>
      </w:r>
      <w:r w:rsidRPr="00144428">
        <w:rPr>
          <w:sz w:val="22"/>
          <w:szCs w:val="22"/>
        </w:rPr>
        <w:t>8</w:t>
      </w:r>
      <w:r w:rsidRPr="00144428">
        <w:rPr>
          <w:sz w:val="22"/>
          <w:szCs w:val="22"/>
          <w:lang w:val="sr-Cyrl-CS"/>
        </w:rPr>
        <w:t>.)</w:t>
      </w:r>
    </w:p>
    <w:p w:rsidR="000F14A3" w:rsidRPr="00144428" w:rsidRDefault="000F14A3" w:rsidP="000F14A3">
      <w:pPr>
        <w:autoSpaceDE w:val="0"/>
        <w:autoSpaceDN w:val="0"/>
        <w:adjustRightInd w:val="0"/>
        <w:jc w:val="both"/>
        <w:rPr>
          <w:sz w:val="22"/>
          <w:szCs w:val="22"/>
          <w:lang w:val="sr-Cyrl-CS"/>
        </w:rPr>
      </w:pPr>
    </w:p>
    <w:p w:rsidR="000F14A3" w:rsidRDefault="000F14A3" w:rsidP="000F14A3">
      <w:pPr>
        <w:suppressAutoHyphens/>
        <w:jc w:val="both"/>
        <w:rPr>
          <w:b/>
          <w:sz w:val="22"/>
          <w:szCs w:val="22"/>
          <w:lang w:val="sr-Cyrl-CS" w:eastAsia="ar-SA"/>
        </w:rPr>
      </w:pPr>
      <w:r w:rsidRPr="00144428">
        <w:rPr>
          <w:b/>
          <w:sz w:val="22"/>
          <w:szCs w:val="22"/>
          <w:lang w:val="sr-Cyrl-CS" w:eastAsia="ar-SA"/>
        </w:rPr>
        <w:t>5.3. Услови које мора да испуни сваки од понуђача из групе понуђача у складу са чланом 81. Закона, да би могао да учествује у поступку јавне набавке:</w:t>
      </w:r>
    </w:p>
    <w:p w:rsidR="000F14A3" w:rsidRPr="00144428" w:rsidRDefault="000F14A3" w:rsidP="000F14A3">
      <w:pPr>
        <w:suppressAutoHyphens/>
        <w:jc w:val="both"/>
        <w:rPr>
          <w:b/>
          <w:sz w:val="22"/>
          <w:szCs w:val="22"/>
          <w:lang w:val="sr-Cyrl-CS" w:eastAsia="ar-SA"/>
        </w:rPr>
      </w:pPr>
    </w:p>
    <w:p w:rsidR="000F14A3" w:rsidRPr="00144428" w:rsidRDefault="000F14A3" w:rsidP="000F14A3">
      <w:pPr>
        <w:autoSpaceDE w:val="0"/>
        <w:autoSpaceDN w:val="0"/>
        <w:adjustRightInd w:val="0"/>
        <w:jc w:val="both"/>
        <w:rPr>
          <w:sz w:val="22"/>
          <w:szCs w:val="22"/>
          <w:lang w:val="sr-Cyrl-CS"/>
        </w:rPr>
      </w:pPr>
      <w:r w:rsidRPr="0078426F">
        <w:rPr>
          <w:sz w:val="22"/>
          <w:szCs w:val="22"/>
          <w:lang w:val="sr-Cyrl-CS"/>
        </w:rPr>
        <w:t>Напомена:</w:t>
      </w:r>
      <w:r w:rsidRPr="00144428">
        <w:rPr>
          <w:sz w:val="22"/>
          <w:szCs w:val="22"/>
          <w:lang w:val="sr-Cyrl-CS"/>
        </w:rPr>
        <w:t xml:space="preserve"> Сваки понуђач из групе понуђача мора да испуни обавезне услове и</w:t>
      </w:r>
      <w:r>
        <w:rPr>
          <w:sz w:val="22"/>
          <w:szCs w:val="22"/>
          <w:lang w:val="sr-Cyrl-CS"/>
        </w:rPr>
        <w:t>з члана 75. став 1. тач. 1) до</w:t>
      </w:r>
      <w:r w:rsidRPr="00144428">
        <w:rPr>
          <w:sz w:val="22"/>
          <w:szCs w:val="22"/>
          <w:lang w:val="sr-Cyrl-CS"/>
        </w:rPr>
        <w:t xml:space="preserve"> 4) Закона </w:t>
      </w:r>
      <w:r>
        <w:rPr>
          <w:sz w:val="22"/>
          <w:szCs w:val="22"/>
          <w:lang w:val="sr-Cyrl-CS"/>
        </w:rPr>
        <w:t>(услови под редним бројем 1, 2 и 3</w:t>
      </w:r>
      <w:r w:rsidRPr="00144428">
        <w:rPr>
          <w:sz w:val="22"/>
          <w:szCs w:val="22"/>
          <w:lang w:val="sr-Cyrl-CS"/>
        </w:rPr>
        <w:t xml:space="preserve"> дела 5</w:t>
      </w:r>
      <w:r>
        <w:rPr>
          <w:sz w:val="22"/>
          <w:szCs w:val="22"/>
          <w:lang w:val="sr-Cyrl-CS"/>
        </w:rPr>
        <w:t>.1</w:t>
      </w:r>
      <w:r w:rsidRPr="00144428">
        <w:rPr>
          <w:sz w:val="22"/>
          <w:szCs w:val="22"/>
          <w:lang w:val="sr-Cyrl-CS"/>
        </w:rPr>
        <w:t>.1. конкурсне документације).</w:t>
      </w:r>
      <w:r>
        <w:rPr>
          <w:sz w:val="22"/>
          <w:szCs w:val="22"/>
          <w:lang w:val="sr-Cyrl-CS"/>
        </w:rPr>
        <w:t xml:space="preserve"> У том случају ИЗЈАВА (Образац 9. ове конкурсне документације), мора бити потписана од стране овлашћеног лица сваког понуђача и оверена пачатом</w:t>
      </w:r>
      <w:r w:rsidR="00A4183A">
        <w:rPr>
          <w:sz w:val="22"/>
          <w:szCs w:val="22"/>
          <w:lang w:val="sr-Cyrl-CS"/>
        </w:rPr>
        <w:t>.</w:t>
      </w:r>
      <w:r w:rsidRPr="00144428">
        <w:rPr>
          <w:sz w:val="22"/>
          <w:szCs w:val="22"/>
          <w:lang w:val="sr-Cyrl-CS"/>
        </w:rPr>
        <w:t xml:space="preserve"> </w:t>
      </w:r>
    </w:p>
    <w:p w:rsidR="000F14A3" w:rsidRPr="00144428" w:rsidRDefault="000F14A3" w:rsidP="000F14A3">
      <w:pPr>
        <w:autoSpaceDE w:val="0"/>
        <w:autoSpaceDN w:val="0"/>
        <w:adjustRightInd w:val="0"/>
        <w:jc w:val="both"/>
        <w:rPr>
          <w:sz w:val="22"/>
          <w:szCs w:val="22"/>
          <w:lang w:val="sr-Cyrl-CS"/>
        </w:rPr>
      </w:pPr>
    </w:p>
    <w:p w:rsidR="000F14A3" w:rsidRPr="00144428" w:rsidRDefault="000F14A3" w:rsidP="000F14A3">
      <w:pPr>
        <w:suppressAutoHyphens/>
        <w:jc w:val="both"/>
        <w:rPr>
          <w:b/>
          <w:bCs/>
          <w:sz w:val="22"/>
          <w:szCs w:val="22"/>
          <w:lang w:val="sr-Cyrl-CS" w:eastAsia="ar-SA"/>
        </w:rPr>
      </w:pPr>
      <w:r>
        <w:rPr>
          <w:b/>
          <w:sz w:val="22"/>
          <w:szCs w:val="22"/>
          <w:lang w:val="sr-Cyrl-CS" w:eastAsia="ar-SA"/>
        </w:rPr>
        <w:t>5.4</w:t>
      </w:r>
      <w:r w:rsidRPr="00144428">
        <w:rPr>
          <w:b/>
          <w:bCs/>
          <w:sz w:val="22"/>
          <w:szCs w:val="22"/>
          <w:lang w:val="sr-Cyrl-CS" w:eastAsia="ar-SA"/>
        </w:rPr>
        <w:t>.  Доказивање испуњености услова:</w:t>
      </w:r>
      <w:r w:rsidRPr="00144428">
        <w:rPr>
          <w:b/>
          <w:bCs/>
          <w:sz w:val="22"/>
          <w:szCs w:val="22"/>
          <w:lang w:val="sr-Cyrl-CS" w:eastAsia="ar-SA"/>
        </w:rPr>
        <w:tab/>
      </w:r>
    </w:p>
    <w:p w:rsidR="000F14A3" w:rsidRPr="002138F8" w:rsidRDefault="000F14A3" w:rsidP="000F14A3">
      <w:pPr>
        <w:autoSpaceDE w:val="0"/>
        <w:autoSpaceDN w:val="0"/>
        <w:adjustRightInd w:val="0"/>
        <w:jc w:val="both"/>
        <w:rPr>
          <w:sz w:val="22"/>
          <w:szCs w:val="22"/>
          <w:lang w:val="sr-Cyrl-CS"/>
        </w:rPr>
      </w:pPr>
      <w:r w:rsidRPr="00144428">
        <w:rPr>
          <w:sz w:val="22"/>
          <w:szCs w:val="22"/>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(5.000.000,00 динара), испуњеност свих услова, доказује се достављањем </w:t>
      </w:r>
      <w:r w:rsidRPr="00144428">
        <w:rPr>
          <w:b/>
          <w:sz w:val="22"/>
          <w:szCs w:val="22"/>
          <w:lang w:val="sr-Cyrl-CS"/>
        </w:rPr>
        <w:t>ИЗЈАВЕ</w:t>
      </w:r>
      <w:r w:rsidRPr="00144428">
        <w:rPr>
          <w:sz w:val="22"/>
          <w:szCs w:val="22"/>
          <w:lang w:val="sr-Cyrl-CS"/>
        </w:rPr>
        <w:t xml:space="preserve"> којом понуђач под пуном материјалном и кривичном одговорношћу потврђује да испуњава услове за у</w:t>
      </w:r>
      <w:r>
        <w:rPr>
          <w:sz w:val="22"/>
          <w:szCs w:val="22"/>
          <w:lang w:val="sr-Cyrl-CS"/>
        </w:rPr>
        <w:t>чешће у поступку јавне набавке.</w:t>
      </w:r>
    </w:p>
    <w:p w:rsidR="000F14A3" w:rsidRPr="00144428" w:rsidRDefault="000F14A3" w:rsidP="000F14A3">
      <w:pPr>
        <w:autoSpaceDE w:val="0"/>
        <w:autoSpaceDN w:val="0"/>
        <w:adjustRightInd w:val="0"/>
        <w:jc w:val="both"/>
        <w:rPr>
          <w:sz w:val="22"/>
          <w:szCs w:val="22"/>
          <w:lang w:val="sr-Cyrl-CS"/>
        </w:rPr>
      </w:pPr>
      <w:r w:rsidRPr="00144428">
        <w:rPr>
          <w:sz w:val="22"/>
          <w:szCs w:val="22"/>
          <w:lang w:val="sr-Cyrl-CS"/>
        </w:rPr>
        <w:t xml:space="preserve">Понуђач који достави </w:t>
      </w:r>
      <w:r w:rsidRPr="00144428">
        <w:rPr>
          <w:b/>
          <w:sz w:val="22"/>
          <w:szCs w:val="22"/>
          <w:lang w:val="sr-Cyrl-CS"/>
        </w:rPr>
        <w:t>Изјаву</w:t>
      </w:r>
      <w:r w:rsidRPr="00144428">
        <w:rPr>
          <w:sz w:val="22"/>
          <w:szCs w:val="22"/>
          <w:lang w:val="sr-Cyrl-CS"/>
        </w:rPr>
        <w:t xml:space="preserve"> у смислу члана 77. став 4. Закона, НЕ ДОСТАВЉА ДОКАЗЕ из члана 77. став 1. и став 2. Закона.</w:t>
      </w:r>
    </w:p>
    <w:p w:rsidR="000F14A3" w:rsidRPr="00144428" w:rsidRDefault="000F14A3" w:rsidP="000F14A3">
      <w:pPr>
        <w:autoSpaceDE w:val="0"/>
        <w:autoSpaceDN w:val="0"/>
        <w:adjustRightInd w:val="0"/>
        <w:jc w:val="both"/>
        <w:rPr>
          <w:sz w:val="22"/>
          <w:szCs w:val="22"/>
          <w:lang w:val="sr-Cyrl-CS"/>
        </w:rPr>
      </w:pPr>
      <w:r w:rsidRPr="00144428">
        <w:rPr>
          <w:sz w:val="22"/>
          <w:szCs w:val="22"/>
          <w:lang w:val="sr-Cyrl-CS"/>
        </w:rPr>
        <w:t>Сходно члану 77. став 4. Закона, испуњеност обавезних услова доказује се на следећи начин:</w:t>
      </w:r>
    </w:p>
    <w:p w:rsidR="000F14A3" w:rsidRPr="00144428" w:rsidRDefault="000F14A3" w:rsidP="000F14A3">
      <w:pPr>
        <w:autoSpaceDE w:val="0"/>
        <w:autoSpaceDN w:val="0"/>
        <w:adjustRightInd w:val="0"/>
        <w:jc w:val="both"/>
        <w:rPr>
          <w:color w:val="C0504D"/>
          <w:sz w:val="22"/>
          <w:szCs w:val="22"/>
          <w:lang w:val="sr-Cyrl-CS"/>
        </w:rPr>
      </w:pPr>
    </w:p>
    <w:p w:rsidR="000F14A3" w:rsidRPr="00302993" w:rsidRDefault="000F14A3" w:rsidP="000F14A3">
      <w:pPr>
        <w:autoSpaceDE w:val="0"/>
        <w:autoSpaceDN w:val="0"/>
        <w:adjustRightInd w:val="0"/>
        <w:jc w:val="both"/>
        <w:rPr>
          <w:b/>
          <w:sz w:val="22"/>
          <w:szCs w:val="22"/>
          <w:lang w:val="sr-Cyrl-CS"/>
        </w:rPr>
      </w:pPr>
      <w:r w:rsidRPr="00144428">
        <w:rPr>
          <w:sz w:val="22"/>
          <w:szCs w:val="22"/>
          <w:lang w:val="sr-Cyrl-CS"/>
        </w:rPr>
        <w:t xml:space="preserve">1. АКО ПОНУЂАЧ САМОСТАЛНО ПОДНОСИ ПОНУДУ, испуњеност обавезних  услова за учешће у поступку јавне набавке, доказује подношењем попуњеног, потписаног и печатом овереног </w:t>
      </w:r>
      <w:r w:rsidRPr="00144428">
        <w:rPr>
          <w:b/>
          <w:bCs/>
          <w:sz w:val="22"/>
          <w:szCs w:val="22"/>
          <w:lang w:val="sr-Cyrl-CS"/>
        </w:rPr>
        <w:t xml:space="preserve">ОБРАСЦА ИЗЈАВЕ О ИСПУЊАВАЊУ УСЛОВА из члана 75. ЗАКОНА ЗА ПОНУЂАЧА </w:t>
      </w:r>
      <w:r w:rsidRPr="00144428">
        <w:rPr>
          <w:sz w:val="22"/>
          <w:szCs w:val="22"/>
          <w:lang w:val="sr-Cyrl-CS"/>
        </w:rPr>
        <w:t xml:space="preserve">(Образац </w:t>
      </w:r>
      <w:r w:rsidRPr="00144428">
        <w:rPr>
          <w:sz w:val="22"/>
          <w:szCs w:val="22"/>
        </w:rPr>
        <w:t>7</w:t>
      </w:r>
      <w:r w:rsidRPr="00144428">
        <w:rPr>
          <w:sz w:val="22"/>
          <w:szCs w:val="22"/>
          <w:lang w:val="sr-Cyrl-CS"/>
        </w:rPr>
        <w:t xml:space="preserve">.), дате под пуном материјалном и кривичном одговорношћу. Изјава мора бити потписана од стране овлашћеног лица понуђача и оверена печатом. </w:t>
      </w:r>
      <w:r w:rsidRPr="00144428">
        <w:rPr>
          <w:b/>
          <w:sz w:val="22"/>
          <w:szCs w:val="22"/>
          <w:lang w:val="sr-Cyrl-CS"/>
        </w:rPr>
        <w:t>Испуњеност услова из чл. 75 став 1 тачка 5) доказује се достављањем неоверене копије.</w:t>
      </w:r>
    </w:p>
    <w:p w:rsidR="000F14A3" w:rsidRPr="00144428" w:rsidRDefault="000F14A3" w:rsidP="000F14A3">
      <w:pPr>
        <w:autoSpaceDE w:val="0"/>
        <w:autoSpaceDN w:val="0"/>
        <w:adjustRightInd w:val="0"/>
        <w:jc w:val="both"/>
        <w:rPr>
          <w:sz w:val="22"/>
          <w:szCs w:val="22"/>
          <w:lang w:val="sr-Cyrl-CS"/>
        </w:rPr>
      </w:pPr>
      <w:r w:rsidRPr="00144428">
        <w:rPr>
          <w:sz w:val="22"/>
          <w:szCs w:val="22"/>
          <w:lang w:val="sr-Cyrl-CS"/>
        </w:rPr>
        <w:lastRenderedPageBreak/>
        <w:t>2. АКО ПОНУЂАЧ ПОДНОСИ ПОНУДУ СА ПОДИЗВОЂАЧЕМ испуњеност услова за учешће у поступку јавне набавке за подизвођач</w:t>
      </w:r>
      <w:r w:rsidRPr="00144428">
        <w:rPr>
          <w:sz w:val="22"/>
          <w:szCs w:val="22"/>
        </w:rPr>
        <w:t>e</w:t>
      </w:r>
      <w:r w:rsidRPr="00144428">
        <w:rPr>
          <w:sz w:val="22"/>
          <w:szCs w:val="22"/>
          <w:lang w:val="sr-Cyrl-CS"/>
        </w:rPr>
        <w:t xml:space="preserve">, доказује </w:t>
      </w:r>
      <w:r w:rsidRPr="00144428">
        <w:rPr>
          <w:sz w:val="22"/>
          <w:szCs w:val="22"/>
        </w:rPr>
        <w:t>се</w:t>
      </w:r>
      <w:r w:rsidRPr="00144428">
        <w:rPr>
          <w:sz w:val="22"/>
          <w:szCs w:val="22"/>
          <w:lang w:val="sr-Cyrl-CS"/>
        </w:rPr>
        <w:t xml:space="preserve"> подношењем попуњеног, потписаног и печатом овереног </w:t>
      </w:r>
      <w:r w:rsidRPr="00144428">
        <w:rPr>
          <w:b/>
          <w:bCs/>
          <w:sz w:val="22"/>
          <w:szCs w:val="22"/>
          <w:lang w:val="sr-Cyrl-CS"/>
        </w:rPr>
        <w:t>ОБРАСЦА ИЗЈАВЕ О ИСПУЊАВАЊУ УСЛОВА из</w:t>
      </w:r>
      <w:r w:rsidRPr="00144428">
        <w:rPr>
          <w:b/>
          <w:sz w:val="22"/>
          <w:szCs w:val="22"/>
          <w:lang w:val="sr-Cyrl-CS"/>
        </w:rPr>
        <w:t xml:space="preserve"> члана 75.</w:t>
      </w:r>
      <w:r w:rsidRPr="00144428">
        <w:rPr>
          <w:b/>
          <w:bCs/>
          <w:sz w:val="22"/>
          <w:szCs w:val="22"/>
          <w:lang w:val="sr-Cyrl-CS"/>
        </w:rPr>
        <w:t xml:space="preserve"> ЗАКОНА, ЗА ПОДИЗВОЂАЧА </w:t>
      </w:r>
      <w:r w:rsidRPr="00144428">
        <w:rPr>
          <w:sz w:val="22"/>
          <w:szCs w:val="22"/>
          <w:lang w:val="sr-Cyrl-CS"/>
        </w:rPr>
        <w:t>(Обаразац</w:t>
      </w:r>
      <w:r w:rsidRPr="00144428">
        <w:rPr>
          <w:sz w:val="22"/>
          <w:szCs w:val="22"/>
        </w:rPr>
        <w:t xml:space="preserve"> 8</w:t>
      </w:r>
      <w:r w:rsidRPr="00144428">
        <w:rPr>
          <w:sz w:val="22"/>
          <w:szCs w:val="22"/>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0F14A3" w:rsidRDefault="000F14A3" w:rsidP="000F14A3">
      <w:pPr>
        <w:autoSpaceDE w:val="0"/>
        <w:autoSpaceDN w:val="0"/>
        <w:adjustRightInd w:val="0"/>
        <w:jc w:val="both"/>
        <w:rPr>
          <w:sz w:val="22"/>
          <w:szCs w:val="22"/>
          <w:lang w:val="sr-Cyrl-CS"/>
        </w:rPr>
      </w:pPr>
      <w:r w:rsidRPr="00144428">
        <w:rPr>
          <w:sz w:val="22"/>
          <w:szCs w:val="22"/>
          <w:lang w:val="sr-Cyrl-CS"/>
        </w:rPr>
        <w:t>Понуђач је дужан да наручиоцу, на његов захтев, омогући приступ код подизвођача ради</w:t>
      </w:r>
      <w:r>
        <w:rPr>
          <w:sz w:val="22"/>
          <w:szCs w:val="22"/>
          <w:lang w:val="sr-Cyrl-CS"/>
        </w:rPr>
        <w:t xml:space="preserve"> утврђивања испуњености услова.</w:t>
      </w:r>
    </w:p>
    <w:p w:rsidR="000F14A3" w:rsidRPr="002138F8" w:rsidRDefault="000F14A3" w:rsidP="000F14A3">
      <w:pPr>
        <w:autoSpaceDE w:val="0"/>
        <w:autoSpaceDN w:val="0"/>
        <w:adjustRightInd w:val="0"/>
        <w:jc w:val="both"/>
        <w:rPr>
          <w:sz w:val="22"/>
          <w:szCs w:val="22"/>
          <w:lang w:val="sr-Cyrl-CS"/>
        </w:rPr>
      </w:pPr>
    </w:p>
    <w:p w:rsidR="000F14A3" w:rsidRPr="00144428" w:rsidRDefault="000F14A3" w:rsidP="000F14A3">
      <w:pPr>
        <w:autoSpaceDE w:val="0"/>
        <w:autoSpaceDN w:val="0"/>
        <w:adjustRightInd w:val="0"/>
        <w:jc w:val="both"/>
        <w:rPr>
          <w:b/>
          <w:bCs/>
          <w:sz w:val="22"/>
          <w:szCs w:val="22"/>
        </w:rPr>
      </w:pPr>
      <w:r w:rsidRPr="00144428">
        <w:rPr>
          <w:sz w:val="22"/>
          <w:szCs w:val="22"/>
          <w:lang w:val="sr-Cyrl-CS"/>
        </w:rPr>
        <w:t xml:space="preserve">3. АКО СЕ ПОДНОСИ ЗАЈЕДНИЧКА ПОНУДА ОД СТРАНЕ ГРУПЕ ПОНУЂАЧА испуњеност услова за учешће у поступку јавне набавке за сваког понуђача из групе, доказује се подношењем попуњеног, потписаног и печатом овереног </w:t>
      </w:r>
      <w:r w:rsidRPr="00144428">
        <w:rPr>
          <w:b/>
          <w:bCs/>
          <w:sz w:val="22"/>
          <w:szCs w:val="22"/>
          <w:lang w:val="sr-Cyrl-CS"/>
        </w:rPr>
        <w:t>ОБРАСЦА ИЗЈАВЕ О</w:t>
      </w:r>
      <w:r w:rsidRPr="00144428">
        <w:rPr>
          <w:b/>
          <w:bCs/>
          <w:sz w:val="22"/>
          <w:szCs w:val="22"/>
        </w:rPr>
        <w:t xml:space="preserve"> </w:t>
      </w:r>
      <w:r w:rsidRPr="00144428">
        <w:rPr>
          <w:b/>
          <w:bCs/>
          <w:sz w:val="22"/>
          <w:szCs w:val="22"/>
          <w:lang w:val="sr-Cyrl-CS"/>
        </w:rPr>
        <w:t xml:space="preserve">ИСПУЊАВАЊУ УСЛОВА из члана 75. ЗАКОНА ЗА </w:t>
      </w:r>
      <w:r w:rsidRPr="00144428">
        <w:rPr>
          <w:b/>
          <w:bCs/>
          <w:sz w:val="22"/>
          <w:szCs w:val="22"/>
        </w:rPr>
        <w:t xml:space="preserve">СВАКОГ ОД </w:t>
      </w:r>
      <w:r w:rsidRPr="00144428">
        <w:rPr>
          <w:b/>
          <w:bCs/>
          <w:sz w:val="22"/>
          <w:szCs w:val="22"/>
          <w:lang w:val="sr-Cyrl-CS"/>
        </w:rPr>
        <w:t>ПОНУЂАЧА ИЗ ГРУПЕ ПОНУЂАЧА</w:t>
      </w:r>
      <w:r w:rsidRPr="00144428">
        <w:rPr>
          <w:b/>
          <w:bCs/>
          <w:sz w:val="22"/>
          <w:szCs w:val="22"/>
        </w:rPr>
        <w:t xml:space="preserve"> </w:t>
      </w:r>
      <w:r w:rsidRPr="00144428">
        <w:rPr>
          <w:sz w:val="22"/>
          <w:szCs w:val="22"/>
          <w:lang w:val="sr-Cyrl-CS"/>
        </w:rPr>
        <w:t xml:space="preserve">(Образац </w:t>
      </w:r>
      <w:r w:rsidRPr="00144428">
        <w:rPr>
          <w:sz w:val="22"/>
          <w:szCs w:val="22"/>
        </w:rPr>
        <w:t>9</w:t>
      </w:r>
      <w:r w:rsidRPr="00144428">
        <w:rPr>
          <w:sz w:val="22"/>
          <w:szCs w:val="22"/>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0F14A3" w:rsidRPr="00144428" w:rsidRDefault="000F14A3" w:rsidP="000F14A3">
      <w:pPr>
        <w:tabs>
          <w:tab w:val="left" w:pos="9360"/>
        </w:tabs>
        <w:rPr>
          <w:color w:val="C0504D"/>
          <w:sz w:val="22"/>
          <w:szCs w:val="22"/>
          <w:lang w:val="sr-Cyrl-CS"/>
        </w:rPr>
      </w:pPr>
      <w:r w:rsidRPr="00144428">
        <w:rPr>
          <w:color w:val="C0504D"/>
          <w:sz w:val="22"/>
          <w:szCs w:val="22"/>
          <w:lang w:val="sr-Cyrl-CS"/>
        </w:rPr>
        <w:t xml:space="preserve">                                                                                                                                         </w:t>
      </w:r>
    </w:p>
    <w:p w:rsidR="000F14A3" w:rsidRPr="00144428" w:rsidRDefault="000F14A3" w:rsidP="000F14A3">
      <w:pPr>
        <w:autoSpaceDE w:val="0"/>
        <w:autoSpaceDN w:val="0"/>
        <w:adjustRightInd w:val="0"/>
        <w:jc w:val="both"/>
        <w:rPr>
          <w:sz w:val="22"/>
          <w:szCs w:val="22"/>
          <w:lang w:val="sr-Cyrl-CS"/>
        </w:rPr>
      </w:pPr>
      <w:r w:rsidRPr="00144428">
        <w:rPr>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0F14A3" w:rsidRPr="00144428" w:rsidRDefault="000F14A3" w:rsidP="000F14A3">
      <w:pPr>
        <w:autoSpaceDE w:val="0"/>
        <w:autoSpaceDN w:val="0"/>
        <w:adjustRightInd w:val="0"/>
        <w:jc w:val="both"/>
        <w:rPr>
          <w:sz w:val="22"/>
          <w:szCs w:val="22"/>
          <w:lang w:val="sr-Cyrl-CS"/>
        </w:rPr>
      </w:pPr>
      <w:r w:rsidRPr="00144428">
        <w:rPr>
          <w:sz w:val="22"/>
          <w:szCs w:val="22"/>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144428">
        <w:rPr>
          <w:sz w:val="22"/>
          <w:szCs w:val="22"/>
        </w:rPr>
        <w:t xml:space="preserve"> </w:t>
      </w:r>
      <w:r w:rsidRPr="00144428">
        <w:rPr>
          <w:sz w:val="22"/>
          <w:szCs w:val="22"/>
          <w:lang w:val="sr-Cyrl-CS"/>
        </w:rPr>
        <w:t>ће његову понуду одбити као неприхватљиву.</w:t>
      </w:r>
    </w:p>
    <w:p w:rsidR="000F14A3" w:rsidRPr="00144428" w:rsidRDefault="000F14A3" w:rsidP="000F14A3">
      <w:pPr>
        <w:autoSpaceDE w:val="0"/>
        <w:autoSpaceDN w:val="0"/>
        <w:adjustRightInd w:val="0"/>
        <w:jc w:val="both"/>
        <w:rPr>
          <w:sz w:val="22"/>
          <w:szCs w:val="22"/>
          <w:lang w:val="sr-Cyrl-CS"/>
        </w:rPr>
      </w:pPr>
      <w:r w:rsidRPr="00144428">
        <w:rPr>
          <w:sz w:val="22"/>
          <w:szCs w:val="22"/>
          <w:lang w:val="sr-Cyrl-CS"/>
        </w:rPr>
        <w:t>Понуђач није дужан да доставља на увид доказе који су јавно доступни на интернет страницама надлежних органа.</w:t>
      </w:r>
    </w:p>
    <w:p w:rsidR="000F14A3" w:rsidRPr="002138F8" w:rsidRDefault="000F14A3" w:rsidP="000F14A3">
      <w:pPr>
        <w:autoSpaceDE w:val="0"/>
        <w:autoSpaceDN w:val="0"/>
        <w:adjustRightInd w:val="0"/>
        <w:jc w:val="both"/>
        <w:rPr>
          <w:sz w:val="22"/>
          <w:szCs w:val="22"/>
          <w:lang w:val="sr-Cyrl-CS"/>
        </w:rPr>
      </w:pPr>
      <w:r w:rsidRPr="00144428">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0F14A3" w:rsidRPr="00144428" w:rsidRDefault="000F14A3" w:rsidP="000F14A3">
      <w:pPr>
        <w:pageBreakBefore/>
        <w:suppressAutoHyphens/>
        <w:jc w:val="center"/>
        <w:rPr>
          <w:b/>
          <w:bCs/>
          <w:i/>
          <w:iCs/>
          <w:sz w:val="22"/>
          <w:szCs w:val="22"/>
          <w:lang w:eastAsia="ar-SA"/>
        </w:rPr>
      </w:pPr>
      <w:r w:rsidRPr="00144428">
        <w:rPr>
          <w:b/>
          <w:bCs/>
          <w:i/>
          <w:iCs/>
          <w:sz w:val="22"/>
          <w:szCs w:val="22"/>
          <w:lang w:val="sr-Latn-RS" w:eastAsia="ar-SA"/>
        </w:rPr>
        <w:lastRenderedPageBreak/>
        <w:t>6</w:t>
      </w:r>
      <w:r w:rsidRPr="00144428">
        <w:rPr>
          <w:b/>
          <w:bCs/>
          <w:i/>
          <w:iCs/>
          <w:sz w:val="22"/>
          <w:szCs w:val="22"/>
          <w:lang w:val="sr-Cyrl-CS" w:eastAsia="ar-SA"/>
        </w:rPr>
        <w:t>. УПУТСТВО ПОНУЂАЧИМА КАКО ДА САЧИНЕ ПОНУДУ</w:t>
      </w:r>
    </w:p>
    <w:p w:rsidR="000F14A3" w:rsidRPr="00144428" w:rsidRDefault="000F14A3" w:rsidP="000F14A3">
      <w:pPr>
        <w:suppressAutoHyphens/>
        <w:rPr>
          <w:b/>
          <w:sz w:val="22"/>
          <w:szCs w:val="22"/>
          <w:lang w:val="sr-Cyrl-CS" w:eastAsia="ar-SA"/>
        </w:rPr>
      </w:pPr>
      <w:r>
        <w:rPr>
          <w:b/>
          <w:bCs/>
          <w:sz w:val="22"/>
          <w:szCs w:val="22"/>
          <w:lang w:val="sr-Cyrl-CS" w:eastAsia="ar-SA"/>
        </w:rPr>
        <w:t>6</w:t>
      </w:r>
      <w:r w:rsidRPr="00144428">
        <w:rPr>
          <w:b/>
          <w:sz w:val="22"/>
          <w:szCs w:val="22"/>
          <w:lang w:val="sr-Cyrl-BA" w:eastAsia="ar-SA"/>
        </w:rPr>
        <w:t>.</w:t>
      </w:r>
      <w:r w:rsidRPr="00144428">
        <w:rPr>
          <w:b/>
          <w:sz w:val="22"/>
          <w:szCs w:val="22"/>
          <w:lang w:val="sr-Cyrl-CS" w:eastAsia="ar-SA"/>
        </w:rPr>
        <w:t>1. Подаци о језику на којем мора да буде састављена понуда:</w:t>
      </w:r>
    </w:p>
    <w:p w:rsidR="000F14A3" w:rsidRPr="00144428" w:rsidRDefault="000F14A3" w:rsidP="000F14A3">
      <w:pPr>
        <w:suppressAutoHyphens/>
        <w:ind w:firstLine="720"/>
        <w:rPr>
          <w:sz w:val="22"/>
          <w:szCs w:val="22"/>
          <w:lang w:val="sr-Cyrl-CS" w:eastAsia="ar-SA"/>
        </w:rPr>
      </w:pPr>
      <w:r w:rsidRPr="00144428">
        <w:rPr>
          <w:sz w:val="22"/>
          <w:szCs w:val="22"/>
          <w:lang w:val="sr-Cyrl-CS" w:eastAsia="ar-SA"/>
        </w:rPr>
        <w:t>Понуда мора да буде састављена на српском језику.</w:t>
      </w:r>
    </w:p>
    <w:p w:rsidR="000F14A3" w:rsidRPr="00144428" w:rsidRDefault="000F14A3" w:rsidP="000F14A3">
      <w:pPr>
        <w:suppressAutoHyphens/>
        <w:jc w:val="both"/>
        <w:rPr>
          <w:b/>
          <w:bCs/>
          <w:sz w:val="22"/>
          <w:szCs w:val="22"/>
          <w:lang w:val="sr-Cyrl-CS" w:eastAsia="ar-SA"/>
        </w:rPr>
      </w:pPr>
      <w:r>
        <w:rPr>
          <w:b/>
          <w:bCs/>
          <w:sz w:val="22"/>
          <w:szCs w:val="22"/>
          <w:lang w:val="ru-RU" w:eastAsia="ar-SA"/>
        </w:rPr>
        <w:t>6</w:t>
      </w:r>
      <w:r w:rsidRPr="00144428">
        <w:rPr>
          <w:b/>
          <w:bCs/>
          <w:sz w:val="22"/>
          <w:szCs w:val="22"/>
          <w:lang w:val="ru-RU" w:eastAsia="ar-SA"/>
        </w:rPr>
        <w:t xml:space="preserve">.2. </w:t>
      </w:r>
      <w:r w:rsidRPr="00144428">
        <w:rPr>
          <w:b/>
          <w:bCs/>
          <w:sz w:val="22"/>
          <w:szCs w:val="22"/>
          <w:lang w:val="sr-Cyrl-CS" w:eastAsia="ar-SA"/>
        </w:rPr>
        <w:t>Захтеви у погледу начина на који понуда мора бити сачињена:</w:t>
      </w:r>
    </w:p>
    <w:p w:rsidR="000F14A3" w:rsidRPr="00144428" w:rsidRDefault="000F14A3" w:rsidP="000F14A3">
      <w:pPr>
        <w:suppressAutoHyphens/>
        <w:jc w:val="both"/>
        <w:rPr>
          <w:sz w:val="22"/>
          <w:szCs w:val="22"/>
          <w:lang w:val="sr-Cyrl-CS" w:eastAsia="ar-SA"/>
        </w:rPr>
      </w:pPr>
      <w:r w:rsidRPr="00144428">
        <w:rPr>
          <w:sz w:val="22"/>
          <w:szCs w:val="22"/>
          <w:lang w:val="ru-RU" w:eastAsia="ar-SA"/>
        </w:rPr>
        <w:tab/>
      </w:r>
      <w:r w:rsidRPr="00144428">
        <w:rPr>
          <w:sz w:val="22"/>
          <w:szCs w:val="22"/>
          <w:lang w:val="sr-Cyrl-CS" w:eastAsia="ar-SA"/>
        </w:rPr>
        <w:t>Понуда се доставља у писаном облику, у једном примерку, на обрасцу из конкурсне документације</w:t>
      </w:r>
      <w:r w:rsidRPr="00144428">
        <w:rPr>
          <w:sz w:val="22"/>
          <w:szCs w:val="22"/>
          <w:lang w:val="ru-RU" w:eastAsia="ar-SA"/>
        </w:rPr>
        <w:t xml:space="preserve"> </w:t>
      </w:r>
      <w:r w:rsidRPr="00144428">
        <w:rPr>
          <w:sz w:val="22"/>
          <w:szCs w:val="22"/>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0F14A3" w:rsidRPr="00144428" w:rsidRDefault="000F14A3" w:rsidP="000F14A3">
      <w:pPr>
        <w:suppressAutoHyphens/>
        <w:jc w:val="both"/>
        <w:rPr>
          <w:sz w:val="22"/>
          <w:szCs w:val="22"/>
          <w:lang w:val="sr-Cyrl-CS" w:eastAsia="ar-SA"/>
        </w:rPr>
      </w:pPr>
      <w:r w:rsidRPr="00144428">
        <w:rPr>
          <w:sz w:val="22"/>
          <w:szCs w:val="22"/>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0F14A3" w:rsidRPr="00144428" w:rsidRDefault="000F14A3" w:rsidP="000F14A3">
      <w:pPr>
        <w:suppressAutoHyphens/>
        <w:jc w:val="both"/>
        <w:rPr>
          <w:sz w:val="22"/>
          <w:szCs w:val="22"/>
          <w:lang w:val="sr-Cyrl-CS" w:eastAsia="ar-SA"/>
        </w:rPr>
      </w:pPr>
      <w:r w:rsidRPr="00144428">
        <w:rPr>
          <w:sz w:val="22"/>
          <w:szCs w:val="22"/>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0F14A3" w:rsidRPr="00144428" w:rsidRDefault="000F14A3" w:rsidP="000F14A3">
      <w:pPr>
        <w:ind w:firstLine="720"/>
        <w:jc w:val="both"/>
        <w:rPr>
          <w:sz w:val="22"/>
          <w:szCs w:val="22"/>
          <w:lang w:val="sr-Cyrl-CS"/>
        </w:rPr>
      </w:pPr>
      <w:r w:rsidRPr="00144428">
        <w:rPr>
          <w:sz w:val="22"/>
          <w:szCs w:val="22"/>
          <w:lang w:val="sr-Cyrl-CS"/>
        </w:rPr>
        <w:t>Понуде са припадајућом документацијом се достављају у затвореној коверти или кутији на адресу наручиоца</w:t>
      </w:r>
      <w:r w:rsidRPr="00144428">
        <w:rPr>
          <w:sz w:val="22"/>
          <w:szCs w:val="22"/>
        </w:rPr>
        <w:t xml:space="preserve"> Матиц</w:t>
      </w:r>
      <w:r w:rsidRPr="00144428">
        <w:rPr>
          <w:sz w:val="22"/>
          <w:szCs w:val="22"/>
          <w:lang w:val="sr-Cyrl-CS"/>
        </w:rPr>
        <w:t>а</w:t>
      </w:r>
      <w:r w:rsidRPr="00144428">
        <w:rPr>
          <w:sz w:val="22"/>
          <w:szCs w:val="22"/>
        </w:rPr>
        <w:t xml:space="preserve"> српск</w:t>
      </w:r>
      <w:r w:rsidRPr="00144428">
        <w:rPr>
          <w:sz w:val="22"/>
          <w:szCs w:val="22"/>
          <w:lang w:val="sr-Cyrl-CS"/>
        </w:rPr>
        <w:t>а, Матице српске бр. 1, Нови Сад, са обавезном назнаком на предњој страни коверте написати текст: „ПОНУДА – НЕ ОТВАРАТИ –</w:t>
      </w:r>
      <w:r>
        <w:rPr>
          <w:sz w:val="22"/>
          <w:szCs w:val="22"/>
          <w:lang w:val="sr-Cyrl-CS"/>
        </w:rPr>
        <w:t xml:space="preserve"> Н</w:t>
      </w:r>
      <w:r w:rsidR="003E175E">
        <w:rPr>
          <w:sz w:val="22"/>
          <w:szCs w:val="22"/>
          <w:lang w:val="sr-Cyrl-CS"/>
        </w:rPr>
        <w:t>абавка добара – Набавка канцеларијског материјала, ЈНМВ број 18-12/17</w:t>
      </w:r>
      <w:r w:rsidRPr="00144428">
        <w:rPr>
          <w:sz w:val="22"/>
          <w:szCs w:val="22"/>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144428">
        <w:rPr>
          <w:sz w:val="22"/>
          <w:szCs w:val="22"/>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144428">
        <w:rPr>
          <w:sz w:val="22"/>
          <w:szCs w:val="22"/>
          <w:lang w:val="sr-Cyrl-CS"/>
        </w:rPr>
        <w:t>, број телефона као и име и презиме лица за контакт.</w:t>
      </w:r>
    </w:p>
    <w:p w:rsidR="000F14A3" w:rsidRPr="00144428" w:rsidRDefault="000F14A3" w:rsidP="000F14A3">
      <w:pPr>
        <w:ind w:firstLine="720"/>
        <w:jc w:val="both"/>
        <w:rPr>
          <w:sz w:val="22"/>
          <w:szCs w:val="22"/>
          <w:lang w:val="sr-Cyrl-RS"/>
        </w:rPr>
      </w:pPr>
      <w:r w:rsidRPr="00144428">
        <w:rPr>
          <w:sz w:val="22"/>
          <w:szCs w:val="22"/>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144428">
        <w:rPr>
          <w:sz w:val="22"/>
          <w:szCs w:val="22"/>
          <w:lang w:val="sr-Cyrl-CS"/>
        </w:rPr>
        <w:t>,</w:t>
      </w:r>
      <w:r w:rsidRPr="00144428">
        <w:rPr>
          <w:sz w:val="22"/>
          <w:szCs w:val="22"/>
          <w:lang w:val="sr-Cyrl-RS"/>
        </w:rPr>
        <w:t xml:space="preserve"> наручилац ће понуђачу предати потврду пријема понуде. У потврди о пријему</w:t>
      </w:r>
      <w:r w:rsidRPr="00144428">
        <w:rPr>
          <w:sz w:val="22"/>
          <w:szCs w:val="22"/>
          <w:lang w:val="sr-Cyrl-CS"/>
        </w:rPr>
        <w:t>,</w:t>
      </w:r>
      <w:r w:rsidRPr="00144428">
        <w:rPr>
          <w:sz w:val="22"/>
          <w:szCs w:val="22"/>
          <w:lang w:val="sr-Cyrl-RS"/>
        </w:rPr>
        <w:t xml:space="preserve"> наручилац ће навести датум и сат пријема понуде.</w:t>
      </w:r>
    </w:p>
    <w:p w:rsidR="000F14A3" w:rsidRPr="00144428" w:rsidRDefault="000F14A3" w:rsidP="000F14A3">
      <w:pPr>
        <w:suppressAutoHyphens/>
        <w:jc w:val="both"/>
        <w:rPr>
          <w:sz w:val="22"/>
          <w:szCs w:val="22"/>
          <w:lang w:val="sr-Cyrl-CS" w:eastAsia="ar-SA"/>
        </w:rPr>
      </w:pPr>
      <w:r w:rsidRPr="00144428">
        <w:rPr>
          <w:sz w:val="22"/>
          <w:szCs w:val="22"/>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0F14A3" w:rsidRPr="00144428" w:rsidRDefault="000F14A3" w:rsidP="000F14A3">
      <w:pPr>
        <w:ind w:firstLine="720"/>
        <w:jc w:val="both"/>
        <w:rPr>
          <w:sz w:val="22"/>
          <w:szCs w:val="22"/>
          <w:lang w:val="sr-Cyrl-CS"/>
        </w:rPr>
      </w:pPr>
      <w:r w:rsidRPr="00144428">
        <w:rPr>
          <w:sz w:val="22"/>
          <w:szCs w:val="22"/>
          <w:lang w:val="sr-Cyrl-CS" w:eastAsia="ar-SA"/>
        </w:rPr>
        <w:t xml:space="preserve">Понуда се сматра благовременом уколико је </w:t>
      </w:r>
      <w:r>
        <w:rPr>
          <w:sz w:val="22"/>
          <w:szCs w:val="22"/>
          <w:lang w:val="sr-Cyrl-CS" w:eastAsia="ar-SA"/>
        </w:rPr>
        <w:t>примљена од стране наручиоца до</w:t>
      </w:r>
      <w:r w:rsidRPr="00144428">
        <w:rPr>
          <w:sz w:val="22"/>
          <w:szCs w:val="22"/>
          <w:lang w:val="sr-Cyrl-CS" w:eastAsia="ar-SA"/>
        </w:rPr>
        <w:t xml:space="preserve"> </w:t>
      </w:r>
      <w:r>
        <w:rPr>
          <w:sz w:val="22"/>
          <w:szCs w:val="22"/>
          <w:lang w:val="sr-Cyrl-CS" w:eastAsia="ar-SA"/>
        </w:rPr>
        <w:t xml:space="preserve">           </w:t>
      </w:r>
      <w:r w:rsidR="003E175E">
        <w:rPr>
          <w:b/>
          <w:sz w:val="22"/>
          <w:szCs w:val="22"/>
          <w:lang w:val="sr-Cyrl-CS" w:eastAsia="ar-SA"/>
        </w:rPr>
        <w:t>15</w:t>
      </w:r>
      <w:r w:rsidRPr="004979D1">
        <w:rPr>
          <w:b/>
          <w:sz w:val="22"/>
          <w:szCs w:val="22"/>
          <w:lang w:val="sr-Cyrl-CS" w:eastAsia="ar-SA"/>
        </w:rPr>
        <w:t>.</w:t>
      </w:r>
      <w:r w:rsidR="003E175E">
        <w:rPr>
          <w:b/>
          <w:sz w:val="22"/>
          <w:szCs w:val="22"/>
          <w:lang w:val="sr-Cyrl-CS" w:eastAsia="ar-SA"/>
        </w:rPr>
        <w:t xml:space="preserve"> 03. 2017. године до 8,3</w:t>
      </w:r>
      <w:r w:rsidRPr="00144428">
        <w:rPr>
          <w:b/>
          <w:sz w:val="22"/>
          <w:szCs w:val="22"/>
          <w:lang w:val="sr-Cyrl-CS" w:eastAsia="ar-SA"/>
        </w:rPr>
        <w:t>0 часова</w:t>
      </w:r>
      <w:r w:rsidRPr="00144428">
        <w:rPr>
          <w:sz w:val="22"/>
          <w:szCs w:val="22"/>
          <w:lang w:val="sr-Cyrl-CS" w:eastAsia="ar-SA"/>
        </w:rPr>
        <w:t>.</w:t>
      </w:r>
    </w:p>
    <w:p w:rsidR="000F14A3" w:rsidRPr="00144428" w:rsidRDefault="000F14A3" w:rsidP="000F14A3">
      <w:pPr>
        <w:suppressAutoHyphens/>
        <w:jc w:val="both"/>
        <w:rPr>
          <w:color w:val="C0504D"/>
          <w:sz w:val="22"/>
          <w:szCs w:val="22"/>
          <w:lang w:eastAsia="ar-SA"/>
        </w:rPr>
      </w:pPr>
      <w:r w:rsidRPr="00144428">
        <w:rPr>
          <w:color w:val="C0504D"/>
          <w:sz w:val="22"/>
          <w:szCs w:val="22"/>
          <w:lang w:val="sr-Cyrl-CS" w:eastAsia="ar-SA"/>
        </w:rPr>
        <w:tab/>
      </w:r>
    </w:p>
    <w:p w:rsidR="000F14A3" w:rsidRPr="00144428" w:rsidRDefault="000F14A3" w:rsidP="000F14A3">
      <w:pPr>
        <w:suppressAutoHyphens/>
        <w:jc w:val="both"/>
        <w:rPr>
          <w:b/>
          <w:sz w:val="22"/>
          <w:szCs w:val="22"/>
          <w:lang w:val="sr-Cyrl-CS" w:eastAsia="ar-SA"/>
        </w:rPr>
      </w:pPr>
      <w:r w:rsidRPr="00144428">
        <w:rPr>
          <w:b/>
          <w:sz w:val="22"/>
          <w:szCs w:val="22"/>
          <w:lang w:val="sr-Cyrl-CS" w:eastAsia="ar-SA"/>
        </w:rPr>
        <w:t>Обавезна садржина понуде</w:t>
      </w:r>
    </w:p>
    <w:p w:rsidR="000F14A3" w:rsidRPr="00144428" w:rsidRDefault="000F14A3" w:rsidP="000F14A3">
      <w:pPr>
        <w:pStyle w:val="NormalWeb"/>
        <w:spacing w:after="0"/>
        <w:rPr>
          <w:b/>
          <w:sz w:val="22"/>
          <w:szCs w:val="22"/>
          <w:lang w:val="sr-Cyrl-CS"/>
        </w:rPr>
      </w:pPr>
      <w:r w:rsidRPr="00144428">
        <w:rPr>
          <w:b/>
          <w:sz w:val="22"/>
          <w:szCs w:val="22"/>
          <w:lang w:val="sr-Cyrl-CS"/>
        </w:rPr>
        <w:t>Приликом подношења понуде понуђач је дужан да достави:</w:t>
      </w:r>
    </w:p>
    <w:p w:rsidR="000F14A3" w:rsidRPr="00144428" w:rsidRDefault="000F14A3" w:rsidP="000F14A3">
      <w:pPr>
        <w:pStyle w:val="NormalWeb"/>
        <w:numPr>
          <w:ilvl w:val="1"/>
          <w:numId w:val="14"/>
        </w:numPr>
        <w:spacing w:before="0" w:beforeAutospacing="0" w:after="0" w:afterAutospacing="0"/>
        <w:ind w:left="1418" w:hanging="851"/>
        <w:jc w:val="both"/>
        <w:rPr>
          <w:sz w:val="22"/>
          <w:szCs w:val="22"/>
          <w:lang w:val="sr-Cyrl-CS"/>
        </w:rPr>
      </w:pPr>
      <w:r w:rsidRPr="00144428">
        <w:rPr>
          <w:sz w:val="22"/>
          <w:szCs w:val="22"/>
          <w:lang w:val="sr-Cyrl-CS"/>
        </w:rPr>
        <w:t xml:space="preserve">попуњен, потписан и печатом оверен образац </w:t>
      </w:r>
      <w:r w:rsidRPr="00144428">
        <w:rPr>
          <w:b/>
          <w:bCs/>
          <w:sz w:val="22"/>
          <w:szCs w:val="22"/>
          <w:lang w:val="sr-Cyrl-CS"/>
        </w:rPr>
        <w:t xml:space="preserve">Изјаве о испуњавању услова из чл. 75 Закона, за понуђача </w:t>
      </w:r>
      <w:r w:rsidRPr="00144428">
        <w:rPr>
          <w:sz w:val="22"/>
          <w:szCs w:val="22"/>
          <w:lang w:val="sr-Cyrl-CS"/>
        </w:rPr>
        <w:t xml:space="preserve">(Образац </w:t>
      </w:r>
      <w:r w:rsidRPr="00144428">
        <w:rPr>
          <w:sz w:val="22"/>
          <w:szCs w:val="22"/>
          <w:lang w:val="sr-Cyrl-RS"/>
        </w:rPr>
        <w:t>7</w:t>
      </w:r>
      <w:r w:rsidRPr="00144428">
        <w:rPr>
          <w:sz w:val="22"/>
          <w:szCs w:val="22"/>
          <w:lang w:val="sr-Cyrl-CS"/>
        </w:rPr>
        <w:t xml:space="preserve">. који је саставни део конкурсне документације); </w:t>
      </w:r>
    </w:p>
    <w:p w:rsidR="000F14A3" w:rsidRPr="00144428" w:rsidRDefault="000F14A3" w:rsidP="000F14A3">
      <w:pPr>
        <w:pStyle w:val="NormalWeb"/>
        <w:numPr>
          <w:ilvl w:val="1"/>
          <w:numId w:val="14"/>
        </w:numPr>
        <w:spacing w:before="0" w:beforeAutospacing="0" w:after="0" w:afterAutospacing="0"/>
        <w:ind w:left="1418" w:hanging="851"/>
        <w:jc w:val="both"/>
        <w:rPr>
          <w:sz w:val="22"/>
          <w:szCs w:val="22"/>
          <w:lang w:val="sr-Cyrl-CS"/>
        </w:rPr>
      </w:pPr>
      <w:r w:rsidRPr="00144428">
        <w:rPr>
          <w:sz w:val="22"/>
          <w:szCs w:val="22"/>
          <w:lang w:val="sr-Cyrl-CS"/>
        </w:rPr>
        <w:t xml:space="preserve">попуњен, потписан и печатом оверен образац </w:t>
      </w:r>
      <w:r w:rsidRPr="00144428">
        <w:rPr>
          <w:b/>
          <w:bCs/>
          <w:sz w:val="22"/>
          <w:szCs w:val="22"/>
          <w:lang w:val="sr-Cyrl-CS"/>
        </w:rPr>
        <w:t xml:space="preserve"> Изјаве о испуњавању услова из чл. 75 Закона, за подизвођача </w:t>
      </w:r>
      <w:r w:rsidRPr="00144428">
        <w:rPr>
          <w:sz w:val="22"/>
          <w:szCs w:val="22"/>
          <w:lang w:val="sr-Cyrl-CS"/>
        </w:rPr>
        <w:t xml:space="preserve">(Образац </w:t>
      </w:r>
      <w:r w:rsidRPr="00144428">
        <w:rPr>
          <w:sz w:val="22"/>
          <w:szCs w:val="22"/>
          <w:lang w:val="sr-Cyrl-RS"/>
        </w:rPr>
        <w:t>8</w:t>
      </w:r>
      <w:r w:rsidRPr="00144428">
        <w:rPr>
          <w:sz w:val="22"/>
          <w:szCs w:val="22"/>
          <w:lang w:val="sr-Cyrl-CS"/>
        </w:rPr>
        <w:t>. који је саставни део конкурсне документације који достављају само они понуђачи који подносе понуду са подизвођачем);</w:t>
      </w:r>
    </w:p>
    <w:p w:rsidR="000F14A3" w:rsidRPr="00144428" w:rsidRDefault="000F14A3" w:rsidP="000F14A3">
      <w:pPr>
        <w:pStyle w:val="NormalWeb"/>
        <w:numPr>
          <w:ilvl w:val="1"/>
          <w:numId w:val="14"/>
        </w:numPr>
        <w:spacing w:before="0" w:beforeAutospacing="0" w:after="0" w:afterAutospacing="0"/>
        <w:ind w:left="1418" w:hanging="851"/>
        <w:jc w:val="both"/>
        <w:rPr>
          <w:sz w:val="22"/>
          <w:szCs w:val="22"/>
          <w:lang w:val="sr-Cyrl-CS"/>
        </w:rPr>
      </w:pPr>
      <w:r w:rsidRPr="00144428">
        <w:rPr>
          <w:sz w:val="22"/>
          <w:szCs w:val="22"/>
          <w:lang w:val="sr-Cyrl-CS"/>
        </w:rPr>
        <w:t>попуњен, потписан и печатом оверен образац</w:t>
      </w:r>
      <w:r w:rsidRPr="00144428">
        <w:rPr>
          <w:b/>
          <w:bCs/>
          <w:sz w:val="22"/>
          <w:szCs w:val="22"/>
          <w:lang w:val="sr-Cyrl-CS"/>
        </w:rPr>
        <w:t xml:space="preserve"> Изјаве</w:t>
      </w:r>
      <w:r w:rsidRPr="00144428">
        <w:rPr>
          <w:b/>
          <w:bCs/>
          <w:sz w:val="22"/>
          <w:szCs w:val="22"/>
          <w:lang w:val="sr-Cyrl-RS"/>
        </w:rPr>
        <w:t xml:space="preserve"> </w:t>
      </w:r>
      <w:r w:rsidRPr="00144428">
        <w:rPr>
          <w:b/>
          <w:bCs/>
          <w:sz w:val="22"/>
          <w:szCs w:val="22"/>
          <w:lang w:val="sr-Cyrl-CS"/>
        </w:rPr>
        <w:t xml:space="preserve">о испуњавању услова из чл. 75 Закона, за </w:t>
      </w:r>
      <w:r w:rsidRPr="00144428">
        <w:rPr>
          <w:b/>
          <w:bCs/>
          <w:sz w:val="22"/>
          <w:szCs w:val="22"/>
          <w:lang w:val="sr-Cyrl-RS"/>
        </w:rPr>
        <w:t xml:space="preserve">сваког од </w:t>
      </w:r>
      <w:r w:rsidRPr="00144428">
        <w:rPr>
          <w:b/>
          <w:bCs/>
          <w:sz w:val="22"/>
          <w:szCs w:val="22"/>
          <w:lang w:val="sr-Cyrl-CS"/>
        </w:rPr>
        <w:t xml:space="preserve">понуђача из групе понуђача </w:t>
      </w:r>
      <w:r w:rsidRPr="00144428">
        <w:rPr>
          <w:sz w:val="22"/>
          <w:szCs w:val="22"/>
          <w:lang w:val="sr-Cyrl-CS"/>
        </w:rPr>
        <w:t xml:space="preserve">(Образац </w:t>
      </w:r>
      <w:r w:rsidRPr="00144428">
        <w:rPr>
          <w:sz w:val="22"/>
          <w:szCs w:val="22"/>
          <w:lang w:val="sr-Cyrl-RS"/>
        </w:rPr>
        <w:t>9</w:t>
      </w:r>
      <w:r w:rsidRPr="00144428">
        <w:rPr>
          <w:sz w:val="22"/>
          <w:szCs w:val="22"/>
          <w:lang w:val="sr-Cyrl-CS"/>
        </w:rPr>
        <w:t>. који је саставни део конкурсне документације који достављају само они понуђачи који подносе заједничку понуду);</w:t>
      </w:r>
    </w:p>
    <w:p w:rsidR="000F14A3" w:rsidRDefault="000F14A3" w:rsidP="000F14A3">
      <w:pPr>
        <w:pStyle w:val="NormalWeb"/>
        <w:numPr>
          <w:ilvl w:val="1"/>
          <w:numId w:val="14"/>
        </w:numPr>
        <w:spacing w:before="0" w:beforeAutospacing="0" w:after="0" w:afterAutospacing="0"/>
        <w:ind w:left="1418" w:hanging="851"/>
        <w:jc w:val="both"/>
        <w:rPr>
          <w:sz w:val="22"/>
          <w:szCs w:val="22"/>
          <w:lang w:val="sr-Cyrl-CS"/>
        </w:rPr>
      </w:pPr>
      <w:r w:rsidRPr="00144428">
        <w:rPr>
          <w:sz w:val="22"/>
          <w:szCs w:val="22"/>
          <w:lang w:val="sr-Cyrl-CS"/>
        </w:rPr>
        <w:t xml:space="preserve">попуњен, печатом оверен и потписан </w:t>
      </w:r>
      <w:r w:rsidRPr="00144428">
        <w:rPr>
          <w:b/>
          <w:sz w:val="22"/>
          <w:szCs w:val="22"/>
          <w:lang w:val="sr-Cyrl-CS"/>
        </w:rPr>
        <w:t>Образац понуде</w:t>
      </w:r>
      <w:r w:rsidRPr="00144428">
        <w:rPr>
          <w:sz w:val="22"/>
          <w:szCs w:val="22"/>
          <w:lang w:val="sr-Cyrl-CS"/>
        </w:rPr>
        <w:t xml:space="preserve"> (Образац </w:t>
      </w:r>
      <w:r w:rsidRPr="00144428">
        <w:rPr>
          <w:sz w:val="22"/>
          <w:szCs w:val="22"/>
          <w:lang w:val="sr-Latn-CS"/>
        </w:rPr>
        <w:t>10</w:t>
      </w:r>
      <w:r w:rsidRPr="00144428">
        <w:rPr>
          <w:sz w:val="22"/>
          <w:szCs w:val="22"/>
          <w:lang w:val="sr-Cyrl-CS"/>
        </w:rPr>
        <w:t>. који је састав</w:t>
      </w:r>
      <w:r>
        <w:rPr>
          <w:sz w:val="22"/>
          <w:szCs w:val="22"/>
          <w:lang w:val="sr-Cyrl-CS"/>
        </w:rPr>
        <w:t>ни део конкурсне документације);</w:t>
      </w:r>
      <w:r w:rsidRPr="00144428">
        <w:rPr>
          <w:sz w:val="22"/>
          <w:szCs w:val="22"/>
          <w:lang w:val="sr-Cyrl-CS"/>
        </w:rPr>
        <w:t xml:space="preserve"> </w:t>
      </w:r>
    </w:p>
    <w:p w:rsidR="000F14A3" w:rsidRPr="003E175E" w:rsidRDefault="000F14A3" w:rsidP="000F14A3">
      <w:pPr>
        <w:pStyle w:val="NormalWeb"/>
        <w:numPr>
          <w:ilvl w:val="1"/>
          <w:numId w:val="14"/>
        </w:numPr>
        <w:spacing w:before="0" w:beforeAutospacing="0" w:after="0" w:afterAutospacing="0"/>
        <w:ind w:left="1418" w:hanging="851"/>
        <w:jc w:val="both"/>
        <w:rPr>
          <w:sz w:val="22"/>
          <w:szCs w:val="22"/>
          <w:lang w:val="sr-Cyrl-CS"/>
        </w:rPr>
      </w:pPr>
      <w:r w:rsidRPr="003E175E">
        <w:rPr>
          <w:sz w:val="22"/>
          <w:szCs w:val="22"/>
        </w:rPr>
        <w:t>Образац структуре понуђене цене, са упутством како да се попуни</w:t>
      </w:r>
      <w:r w:rsidRPr="003E175E">
        <w:rPr>
          <w:sz w:val="22"/>
          <w:szCs w:val="22"/>
          <w:lang w:val="sr-Cyrl-RS"/>
        </w:rPr>
        <w:t>, (</w:t>
      </w:r>
      <w:r w:rsidRPr="003E175E">
        <w:rPr>
          <w:sz w:val="22"/>
          <w:szCs w:val="22"/>
        </w:rPr>
        <w:t xml:space="preserve">Образац </w:t>
      </w:r>
      <w:r w:rsidRPr="003E175E">
        <w:rPr>
          <w:sz w:val="22"/>
          <w:szCs w:val="22"/>
          <w:lang w:val="sr-Cyrl-RS"/>
        </w:rPr>
        <w:t>бр. 11</w:t>
      </w:r>
      <w:r w:rsidRPr="003E175E">
        <w:rPr>
          <w:sz w:val="22"/>
          <w:szCs w:val="22"/>
          <w:lang w:val="sr-Cyrl-CS"/>
        </w:rPr>
        <w:t xml:space="preserve"> који је саставни део конкурсне документације);</w:t>
      </w:r>
    </w:p>
    <w:p w:rsidR="000F14A3" w:rsidRPr="003E175E" w:rsidRDefault="000F14A3" w:rsidP="000F14A3">
      <w:pPr>
        <w:pStyle w:val="NormalWeb"/>
        <w:numPr>
          <w:ilvl w:val="1"/>
          <w:numId w:val="14"/>
        </w:numPr>
        <w:spacing w:before="0" w:beforeAutospacing="0" w:after="0" w:afterAutospacing="0"/>
        <w:ind w:left="1418" w:hanging="851"/>
        <w:jc w:val="both"/>
        <w:rPr>
          <w:sz w:val="22"/>
          <w:szCs w:val="22"/>
          <w:lang w:val="sr-Cyrl-CS"/>
        </w:rPr>
      </w:pPr>
      <w:r w:rsidRPr="003E175E">
        <w:rPr>
          <w:b/>
          <w:sz w:val="22"/>
          <w:szCs w:val="22"/>
          <w:lang w:val="sr-Cyrl-CS"/>
        </w:rPr>
        <w:t>Модел уговора</w:t>
      </w:r>
      <w:r w:rsidRPr="003E175E">
        <w:rPr>
          <w:sz w:val="22"/>
          <w:szCs w:val="22"/>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0F14A3" w:rsidRPr="00144428" w:rsidRDefault="000F14A3" w:rsidP="000F14A3">
      <w:pPr>
        <w:pStyle w:val="NormalWeb"/>
        <w:spacing w:after="0"/>
        <w:ind w:left="1418"/>
        <w:jc w:val="both"/>
        <w:rPr>
          <w:sz w:val="22"/>
          <w:szCs w:val="22"/>
          <w:lang w:val="sr-Cyrl-CS"/>
        </w:rPr>
      </w:pPr>
      <w:r w:rsidRPr="00144428">
        <w:rPr>
          <w:sz w:val="22"/>
          <w:szCs w:val="22"/>
          <w:lang w:val="sr-Cyrl-CS"/>
        </w:rPr>
        <w:lastRenderedPageBreak/>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0F14A3" w:rsidRDefault="000F14A3" w:rsidP="000F14A3">
      <w:pPr>
        <w:pStyle w:val="NormalWeb"/>
        <w:spacing w:before="0" w:beforeAutospacing="0" w:after="0"/>
        <w:ind w:left="1418"/>
        <w:jc w:val="both"/>
        <w:rPr>
          <w:sz w:val="22"/>
          <w:szCs w:val="22"/>
          <w:lang w:val="sr-Cyrl-CS"/>
        </w:rPr>
      </w:pPr>
      <w:r w:rsidRPr="00144428">
        <w:rPr>
          <w:sz w:val="22"/>
          <w:szCs w:val="22"/>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0F14A3" w:rsidRPr="00144428" w:rsidRDefault="000F14A3" w:rsidP="000F14A3">
      <w:pPr>
        <w:pStyle w:val="NormalWeb"/>
        <w:numPr>
          <w:ilvl w:val="1"/>
          <w:numId w:val="14"/>
        </w:numPr>
        <w:spacing w:before="0" w:beforeAutospacing="0" w:after="0" w:afterAutospacing="0"/>
        <w:ind w:left="1418" w:hanging="851"/>
        <w:jc w:val="both"/>
        <w:rPr>
          <w:sz w:val="22"/>
          <w:szCs w:val="22"/>
          <w:lang w:val="sr-Cyrl-CS"/>
        </w:rPr>
      </w:pPr>
      <w:r w:rsidRPr="00144428">
        <w:rPr>
          <w:sz w:val="22"/>
          <w:szCs w:val="22"/>
          <w:lang w:val="sr-Cyrl-CS" w:eastAsia="ar-SA"/>
        </w:rPr>
        <w:t>Понуда може да садржи</w:t>
      </w:r>
      <w:r w:rsidRPr="00144428">
        <w:rPr>
          <w:sz w:val="22"/>
          <w:szCs w:val="22"/>
          <w:lang w:val="sr-Cyrl-CS"/>
        </w:rPr>
        <w:t xml:space="preserve"> попуњен, печатом оверен и потписан образац </w:t>
      </w:r>
      <w:r w:rsidRPr="00144428">
        <w:rPr>
          <w:b/>
          <w:sz w:val="22"/>
          <w:szCs w:val="22"/>
          <w:lang w:val="sr-Cyrl-CS"/>
        </w:rPr>
        <w:t>Трошкови припремања понуде</w:t>
      </w:r>
      <w:r w:rsidRPr="00144428">
        <w:rPr>
          <w:sz w:val="22"/>
          <w:szCs w:val="22"/>
          <w:lang w:val="sr-Cyrl-CS"/>
        </w:rPr>
        <w:t xml:space="preserve"> </w:t>
      </w:r>
      <w:r w:rsidRPr="00144428">
        <w:rPr>
          <w:bCs/>
          <w:sz w:val="22"/>
          <w:szCs w:val="22"/>
          <w:lang w:val="sr-Cyrl-CS"/>
        </w:rPr>
        <w:t>(Образац 1</w:t>
      </w:r>
      <w:r>
        <w:rPr>
          <w:bCs/>
          <w:sz w:val="22"/>
          <w:szCs w:val="22"/>
          <w:lang w:val="sr-Cyrl-RS"/>
        </w:rPr>
        <w:t>3</w:t>
      </w:r>
      <w:r w:rsidRPr="00144428">
        <w:rPr>
          <w:bCs/>
          <w:sz w:val="22"/>
          <w:szCs w:val="22"/>
          <w:lang w:val="sr-Cyrl-CS"/>
        </w:rPr>
        <w:t xml:space="preserve">. </w:t>
      </w:r>
      <w:r w:rsidRPr="00144428">
        <w:rPr>
          <w:iCs/>
          <w:sz w:val="22"/>
          <w:szCs w:val="22"/>
          <w:lang w:val="sr-Cyrl-CS"/>
        </w:rPr>
        <w:t>могу да попуне понуђачи, која је</w:t>
      </w:r>
      <w:r w:rsidRPr="00144428">
        <w:rPr>
          <w:sz w:val="22"/>
          <w:szCs w:val="22"/>
          <w:lang w:val="sr-Cyrl-CS"/>
        </w:rPr>
        <w:t xml:space="preserve"> саставни део конкурсне документације</w:t>
      </w:r>
      <w:r w:rsidRPr="00144428">
        <w:rPr>
          <w:iCs/>
          <w:sz w:val="22"/>
          <w:szCs w:val="22"/>
          <w:lang w:val="sr-Cyrl-CS"/>
        </w:rPr>
        <w:t>)</w:t>
      </w:r>
      <w:r w:rsidRPr="00144428">
        <w:rPr>
          <w:iCs/>
          <w:sz w:val="22"/>
          <w:szCs w:val="22"/>
          <w:lang w:val="sr-Cyrl-RS"/>
        </w:rPr>
        <w:t>.</w:t>
      </w:r>
    </w:p>
    <w:p w:rsidR="000F14A3" w:rsidRPr="00144428" w:rsidRDefault="000F14A3" w:rsidP="000F14A3">
      <w:pPr>
        <w:pStyle w:val="NormalWeb"/>
        <w:numPr>
          <w:ilvl w:val="1"/>
          <w:numId w:val="14"/>
        </w:numPr>
        <w:spacing w:before="0" w:beforeAutospacing="0" w:after="0" w:afterAutospacing="0"/>
        <w:ind w:left="1418" w:hanging="851"/>
        <w:jc w:val="both"/>
        <w:rPr>
          <w:sz w:val="22"/>
          <w:szCs w:val="22"/>
          <w:lang w:val="sr-Cyrl-CS"/>
        </w:rPr>
      </w:pPr>
      <w:r w:rsidRPr="00144428">
        <w:rPr>
          <w:sz w:val="22"/>
          <w:szCs w:val="22"/>
          <w:lang w:val="sr-Cyrl-CS"/>
        </w:rPr>
        <w:t xml:space="preserve">попуњен, печатом оверен и потписан образац </w:t>
      </w:r>
      <w:r w:rsidRPr="00144428">
        <w:rPr>
          <w:b/>
          <w:sz w:val="22"/>
          <w:szCs w:val="22"/>
          <w:lang w:val="sr-Cyrl-CS"/>
        </w:rPr>
        <w:t>Изјаве о независној понуди</w:t>
      </w:r>
      <w:r w:rsidRPr="00144428">
        <w:rPr>
          <w:sz w:val="22"/>
          <w:szCs w:val="22"/>
          <w:lang w:val="sr-Cyrl-CS"/>
        </w:rPr>
        <w:t xml:space="preserve"> </w:t>
      </w:r>
      <w:r w:rsidRPr="00144428">
        <w:rPr>
          <w:bCs/>
          <w:sz w:val="22"/>
          <w:szCs w:val="22"/>
          <w:lang w:val="sr-Cyrl-CS"/>
        </w:rPr>
        <w:t>(Образац 1</w:t>
      </w:r>
      <w:r>
        <w:rPr>
          <w:bCs/>
          <w:sz w:val="22"/>
          <w:szCs w:val="22"/>
          <w:lang w:val="sr-Cyrl-RS"/>
        </w:rPr>
        <w:t>4</w:t>
      </w:r>
      <w:r w:rsidRPr="00144428">
        <w:rPr>
          <w:bCs/>
          <w:sz w:val="22"/>
          <w:szCs w:val="22"/>
          <w:lang w:val="sr-Cyrl-CS"/>
        </w:rPr>
        <w:t xml:space="preserve">. </w:t>
      </w:r>
      <w:r w:rsidRPr="00144428">
        <w:rPr>
          <w:iCs/>
          <w:sz w:val="22"/>
          <w:szCs w:val="22"/>
          <w:lang w:val="sr-Cyrl-CS"/>
        </w:rPr>
        <w:t>која је</w:t>
      </w:r>
      <w:r w:rsidRPr="00144428">
        <w:rPr>
          <w:sz w:val="22"/>
          <w:szCs w:val="22"/>
          <w:lang w:val="sr-Cyrl-CS"/>
        </w:rPr>
        <w:t xml:space="preserve"> саставни део  конкурсне документације</w:t>
      </w:r>
      <w:r w:rsidRPr="00144428">
        <w:rPr>
          <w:iCs/>
          <w:sz w:val="22"/>
          <w:szCs w:val="22"/>
          <w:lang w:val="sr-Cyrl-CS"/>
        </w:rPr>
        <w:t>);</w:t>
      </w:r>
    </w:p>
    <w:p w:rsidR="000F14A3" w:rsidRPr="00144428" w:rsidRDefault="000F14A3" w:rsidP="000F14A3">
      <w:pPr>
        <w:suppressAutoHyphens/>
        <w:jc w:val="both"/>
        <w:rPr>
          <w:color w:val="C0504D"/>
          <w:sz w:val="22"/>
          <w:szCs w:val="22"/>
          <w:lang w:val="sr-Cyrl-CS" w:eastAsia="ar-SA"/>
        </w:rPr>
      </w:pPr>
    </w:p>
    <w:p w:rsidR="000F14A3" w:rsidRPr="00144428" w:rsidRDefault="000F14A3" w:rsidP="000F14A3">
      <w:pPr>
        <w:suppressAutoHyphens/>
        <w:jc w:val="both"/>
        <w:rPr>
          <w:sz w:val="22"/>
          <w:szCs w:val="22"/>
          <w:lang w:val="sr-Cyrl-CS" w:eastAsia="ar-SA"/>
        </w:rPr>
      </w:pPr>
      <w:r>
        <w:rPr>
          <w:b/>
          <w:bCs/>
          <w:sz w:val="22"/>
          <w:szCs w:val="22"/>
          <w:lang w:val="ru-RU" w:eastAsia="ar-SA"/>
        </w:rPr>
        <w:t>6</w:t>
      </w:r>
      <w:r w:rsidRPr="00144428">
        <w:rPr>
          <w:b/>
          <w:bCs/>
          <w:sz w:val="22"/>
          <w:szCs w:val="22"/>
          <w:lang w:val="ru-RU" w:eastAsia="ar-SA"/>
        </w:rPr>
        <w:t>.3.</w:t>
      </w:r>
      <w:r w:rsidRPr="00144428">
        <w:rPr>
          <w:sz w:val="22"/>
          <w:szCs w:val="22"/>
          <w:lang w:val="ru-RU" w:eastAsia="ar-SA"/>
        </w:rPr>
        <w:t xml:space="preserve"> </w:t>
      </w:r>
      <w:r w:rsidRPr="00144428">
        <w:rPr>
          <w:b/>
          <w:bCs/>
          <w:sz w:val="22"/>
          <w:szCs w:val="22"/>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144428">
        <w:rPr>
          <w:sz w:val="22"/>
          <w:szCs w:val="22"/>
          <w:lang w:val="sr-Cyrl-CS" w:eastAsia="ar-SA"/>
        </w:rPr>
        <w:t xml:space="preserve">  </w:t>
      </w:r>
    </w:p>
    <w:p w:rsidR="000F14A3" w:rsidRPr="00144428" w:rsidRDefault="000F14A3" w:rsidP="000F14A3">
      <w:pPr>
        <w:suppressAutoHyphens/>
        <w:ind w:firstLine="720"/>
        <w:jc w:val="both"/>
        <w:rPr>
          <w:sz w:val="22"/>
          <w:szCs w:val="22"/>
          <w:lang w:val="sr-Cyrl-CS" w:eastAsia="ar-SA"/>
        </w:rPr>
      </w:pPr>
      <w:r w:rsidRPr="00144428">
        <w:rPr>
          <w:sz w:val="22"/>
          <w:szCs w:val="22"/>
          <w:lang w:val="sr-Cyrl-CS" w:eastAsia="ar-SA"/>
        </w:rPr>
        <w:t>Јавна набавка није обликована по партијама.</w:t>
      </w:r>
    </w:p>
    <w:p w:rsidR="000F14A3" w:rsidRPr="00144428" w:rsidRDefault="000F14A3" w:rsidP="000F14A3">
      <w:pPr>
        <w:suppressAutoHyphens/>
        <w:jc w:val="both"/>
        <w:rPr>
          <w:sz w:val="22"/>
          <w:szCs w:val="22"/>
          <w:lang w:val="sr-Cyrl-CS" w:eastAsia="ar-SA"/>
        </w:rPr>
      </w:pPr>
    </w:p>
    <w:p w:rsidR="000F14A3" w:rsidRPr="00144428" w:rsidRDefault="000F14A3" w:rsidP="000F14A3">
      <w:pPr>
        <w:suppressAutoHyphens/>
        <w:jc w:val="both"/>
        <w:rPr>
          <w:b/>
          <w:bCs/>
          <w:sz w:val="22"/>
          <w:szCs w:val="22"/>
          <w:lang w:val="sr-Cyrl-CS" w:eastAsia="ar-SA"/>
        </w:rPr>
      </w:pPr>
      <w:r>
        <w:rPr>
          <w:b/>
          <w:bCs/>
          <w:sz w:val="22"/>
          <w:szCs w:val="22"/>
          <w:lang w:val="ru-RU" w:eastAsia="ar-SA"/>
        </w:rPr>
        <w:t>6</w:t>
      </w:r>
      <w:r w:rsidRPr="00144428">
        <w:rPr>
          <w:b/>
          <w:bCs/>
          <w:sz w:val="22"/>
          <w:szCs w:val="22"/>
          <w:lang w:val="ru-RU" w:eastAsia="ar-SA"/>
        </w:rPr>
        <w:t xml:space="preserve">.4. </w:t>
      </w:r>
      <w:r w:rsidRPr="00144428">
        <w:rPr>
          <w:b/>
          <w:bCs/>
          <w:sz w:val="22"/>
          <w:szCs w:val="22"/>
          <w:lang w:val="sr-Cyrl-CS" w:eastAsia="ar-SA"/>
        </w:rPr>
        <w:t>Обавештење о могућности подношења понуде са варијантама:</w:t>
      </w:r>
    </w:p>
    <w:p w:rsidR="000F14A3" w:rsidRPr="00144428" w:rsidRDefault="000F14A3" w:rsidP="000F14A3">
      <w:pPr>
        <w:suppressAutoHyphens/>
        <w:ind w:firstLine="720"/>
        <w:jc w:val="both"/>
        <w:rPr>
          <w:sz w:val="22"/>
          <w:szCs w:val="22"/>
          <w:lang w:val="sr-Cyrl-CS" w:eastAsia="ar-SA"/>
        </w:rPr>
      </w:pPr>
      <w:r w:rsidRPr="00144428">
        <w:rPr>
          <w:sz w:val="22"/>
          <w:szCs w:val="22"/>
          <w:lang w:val="sr-Cyrl-CS" w:eastAsia="ar-SA"/>
        </w:rPr>
        <w:t>Понуда са варијантама није допуштена.</w:t>
      </w:r>
    </w:p>
    <w:p w:rsidR="000F14A3" w:rsidRPr="00144428" w:rsidRDefault="000F14A3" w:rsidP="000F14A3">
      <w:pPr>
        <w:suppressAutoHyphens/>
        <w:ind w:firstLine="720"/>
        <w:jc w:val="both"/>
        <w:rPr>
          <w:sz w:val="22"/>
          <w:szCs w:val="22"/>
          <w:lang w:val="sr-Cyrl-CS" w:eastAsia="ar-SA"/>
        </w:rPr>
      </w:pPr>
    </w:p>
    <w:p w:rsidR="000F14A3" w:rsidRPr="00144428" w:rsidRDefault="000F14A3" w:rsidP="000F14A3">
      <w:pPr>
        <w:suppressAutoHyphens/>
        <w:jc w:val="both"/>
        <w:rPr>
          <w:b/>
          <w:sz w:val="22"/>
          <w:szCs w:val="22"/>
          <w:lang w:val="sr-Cyrl-CS" w:eastAsia="ar-SA"/>
        </w:rPr>
      </w:pPr>
      <w:r>
        <w:rPr>
          <w:b/>
          <w:sz w:val="22"/>
          <w:szCs w:val="22"/>
          <w:lang w:val="sr-Cyrl-CS" w:eastAsia="ar-SA"/>
        </w:rPr>
        <w:t>6</w:t>
      </w:r>
      <w:r w:rsidRPr="00144428">
        <w:rPr>
          <w:b/>
          <w:sz w:val="22"/>
          <w:szCs w:val="22"/>
          <w:lang w:val="sr-Cyrl-CS" w:eastAsia="ar-SA"/>
        </w:rPr>
        <w:t>.5. Начин преузимања конкурсне документације, односно интернет адреса где је доступна:</w:t>
      </w:r>
    </w:p>
    <w:p w:rsidR="000F14A3" w:rsidRPr="00144428" w:rsidRDefault="000F14A3" w:rsidP="000F14A3">
      <w:pPr>
        <w:suppressAutoHyphens/>
        <w:ind w:firstLine="720"/>
        <w:jc w:val="both"/>
        <w:rPr>
          <w:sz w:val="22"/>
          <w:szCs w:val="22"/>
          <w:lang w:val="sr-Cyrl-CS"/>
        </w:rPr>
      </w:pPr>
      <w:r w:rsidRPr="00144428">
        <w:rPr>
          <w:sz w:val="22"/>
          <w:szCs w:val="22"/>
          <w:lang w:val="sr-Cyrl-CS"/>
        </w:rPr>
        <w:t xml:space="preserve">Конкурсна документација је доступна на интернет адреси Наручиоца: </w:t>
      </w:r>
      <w:hyperlink r:id="rId10" w:history="1">
        <w:r w:rsidRPr="00144428">
          <w:rPr>
            <w:rStyle w:val="Hyperlink"/>
            <w:sz w:val="22"/>
            <w:szCs w:val="22"/>
            <w:lang w:val="sr-Cyrl-CS"/>
          </w:rPr>
          <w:t>www.</w:t>
        </w:r>
        <w:r w:rsidRPr="00144428">
          <w:rPr>
            <w:rStyle w:val="Hyperlink"/>
            <w:sz w:val="22"/>
            <w:szCs w:val="22"/>
          </w:rPr>
          <w:t>maticasrpska.org.rs</w:t>
        </w:r>
      </w:hyperlink>
      <w:r w:rsidRPr="00144428">
        <w:rPr>
          <w:sz w:val="22"/>
          <w:szCs w:val="22"/>
          <w:lang w:val="sr-Cyrl-CS"/>
        </w:rPr>
        <w:t xml:space="preserve"> и на Порталу јавних набавки.</w:t>
      </w:r>
    </w:p>
    <w:p w:rsidR="000F14A3" w:rsidRPr="00144428" w:rsidRDefault="000F14A3" w:rsidP="000F14A3">
      <w:pPr>
        <w:suppressAutoHyphens/>
        <w:ind w:firstLine="720"/>
        <w:jc w:val="both"/>
        <w:rPr>
          <w:sz w:val="22"/>
          <w:szCs w:val="22"/>
          <w:lang w:val="sr-Cyrl-CS"/>
        </w:rPr>
      </w:pPr>
    </w:p>
    <w:p w:rsidR="000F14A3" w:rsidRPr="00144428" w:rsidRDefault="000F14A3" w:rsidP="000F14A3">
      <w:pPr>
        <w:suppressAutoHyphens/>
        <w:jc w:val="both"/>
        <w:rPr>
          <w:b/>
          <w:sz w:val="22"/>
          <w:szCs w:val="22"/>
          <w:lang w:val="sr-Cyrl-CS"/>
        </w:rPr>
      </w:pPr>
      <w:r>
        <w:rPr>
          <w:b/>
          <w:sz w:val="22"/>
          <w:szCs w:val="22"/>
          <w:lang w:val="sr-Cyrl-CS"/>
        </w:rPr>
        <w:t>6</w:t>
      </w:r>
      <w:r w:rsidRPr="00144428">
        <w:rPr>
          <w:b/>
          <w:sz w:val="22"/>
          <w:szCs w:val="22"/>
          <w:lang w:val="sr-Cyrl-CS"/>
        </w:rPr>
        <w:t>.6. Начин и рок подношења понуде:</w:t>
      </w:r>
    </w:p>
    <w:p w:rsidR="000F14A3" w:rsidRPr="00144428" w:rsidRDefault="000F14A3" w:rsidP="000F14A3">
      <w:pPr>
        <w:ind w:firstLine="720"/>
        <w:jc w:val="both"/>
        <w:rPr>
          <w:sz w:val="22"/>
          <w:szCs w:val="22"/>
          <w:lang w:val="sr-Cyrl-CS"/>
        </w:rPr>
      </w:pPr>
      <w:r w:rsidRPr="00144428">
        <w:rPr>
          <w:sz w:val="22"/>
          <w:szCs w:val="22"/>
          <w:lang w:val="sr-Cyrl-CS"/>
        </w:rPr>
        <w:t>Понуда се доставља поштом или лично, на адресу: Матиц</w:t>
      </w:r>
      <w:r w:rsidRPr="00144428">
        <w:rPr>
          <w:sz w:val="22"/>
          <w:szCs w:val="22"/>
        </w:rPr>
        <w:t>a</w:t>
      </w:r>
      <w:r w:rsidRPr="00144428">
        <w:rPr>
          <w:sz w:val="22"/>
          <w:szCs w:val="22"/>
          <w:lang w:val="sr-Cyrl-CS"/>
        </w:rPr>
        <w:t xml:space="preserve"> српск</w:t>
      </w:r>
      <w:r w:rsidRPr="00144428">
        <w:rPr>
          <w:sz w:val="22"/>
          <w:szCs w:val="22"/>
        </w:rPr>
        <w:t>a</w:t>
      </w:r>
      <w:r w:rsidRPr="00144428">
        <w:rPr>
          <w:sz w:val="22"/>
          <w:szCs w:val="22"/>
          <w:lang w:val="sr-Cyrl-CS"/>
        </w:rPr>
        <w:t>, Нови Сад, Матице српске бр. 1. На предњој страни написати текст:</w:t>
      </w:r>
      <w:r w:rsidRPr="00144428">
        <w:rPr>
          <w:b/>
          <w:sz w:val="22"/>
          <w:szCs w:val="22"/>
          <w:lang w:val="sr-Cyrl-CS"/>
        </w:rPr>
        <w:t xml:space="preserve"> </w:t>
      </w:r>
      <w:r w:rsidRPr="00144428">
        <w:rPr>
          <w:sz w:val="22"/>
          <w:szCs w:val="22"/>
          <w:lang w:val="sr-Cyrl-CS"/>
        </w:rPr>
        <w:t>„Понуд</w:t>
      </w:r>
      <w:r>
        <w:rPr>
          <w:sz w:val="22"/>
          <w:szCs w:val="22"/>
          <w:lang w:val="sr-Cyrl-CS"/>
        </w:rPr>
        <w:t>а за н</w:t>
      </w:r>
      <w:r w:rsidR="003734BE">
        <w:rPr>
          <w:sz w:val="22"/>
          <w:szCs w:val="22"/>
          <w:lang w:val="sr-Cyrl-CS"/>
        </w:rPr>
        <w:t>абавку добара – набавка канцеларијског материјала, ЈНМВ број 18-12/17</w:t>
      </w:r>
      <w:r w:rsidRPr="00144428">
        <w:rPr>
          <w:sz w:val="22"/>
          <w:szCs w:val="22"/>
          <w:lang w:val="sr-Cyrl-CS"/>
        </w:rPr>
        <w:t>, НЕ ОТВАРАТИ”, а на полеђини коверте мора бити исписан тачан назив и адреса понуђача и телефон.</w:t>
      </w:r>
    </w:p>
    <w:p w:rsidR="000F14A3" w:rsidRPr="00144428" w:rsidRDefault="000F14A3" w:rsidP="000F14A3">
      <w:pPr>
        <w:suppressAutoHyphens/>
        <w:jc w:val="both"/>
        <w:rPr>
          <w:sz w:val="22"/>
          <w:szCs w:val="22"/>
          <w:lang w:val="sr-Cyrl-CS" w:eastAsia="ar-SA"/>
        </w:rPr>
      </w:pPr>
    </w:p>
    <w:p w:rsidR="000F14A3" w:rsidRPr="00144428" w:rsidRDefault="000F14A3" w:rsidP="000F14A3">
      <w:pPr>
        <w:ind w:firstLine="720"/>
        <w:jc w:val="both"/>
        <w:rPr>
          <w:sz w:val="22"/>
          <w:szCs w:val="22"/>
          <w:lang w:val="sr-Cyrl-CS"/>
        </w:rPr>
      </w:pPr>
      <w:r w:rsidRPr="00144428">
        <w:rPr>
          <w:sz w:val="22"/>
          <w:szCs w:val="22"/>
          <w:lang w:val="sr-Cyrl-CS"/>
        </w:rPr>
        <w:t xml:space="preserve">Рок за доставу понуде је </w:t>
      </w:r>
      <w:r w:rsidR="003734BE">
        <w:rPr>
          <w:b/>
          <w:sz w:val="22"/>
          <w:szCs w:val="22"/>
          <w:lang w:val="sr-Cyrl-CS"/>
        </w:rPr>
        <w:t>15.03.2017. године до 8,3</w:t>
      </w:r>
      <w:r w:rsidRPr="00144428">
        <w:rPr>
          <w:b/>
          <w:sz w:val="22"/>
          <w:szCs w:val="22"/>
          <w:lang w:val="sr-Cyrl-CS"/>
        </w:rPr>
        <w:t>0 часова</w:t>
      </w:r>
      <w:r w:rsidRPr="00144428">
        <w:rPr>
          <w:sz w:val="22"/>
          <w:szCs w:val="22"/>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Комисија за јавне набавке наручиоца, по окончању поступка отварања понуда, вратиће неблаговремено поднете понуде неотворене понуђачима са назнаком да су поднете неблаговремено.</w:t>
      </w:r>
    </w:p>
    <w:p w:rsidR="000F14A3" w:rsidRPr="00144428" w:rsidRDefault="000F14A3" w:rsidP="000F14A3">
      <w:pPr>
        <w:suppressAutoHyphens/>
        <w:jc w:val="both"/>
        <w:rPr>
          <w:sz w:val="22"/>
          <w:szCs w:val="22"/>
          <w:lang w:val="sr-Cyrl-CS" w:eastAsia="ar-SA"/>
        </w:rPr>
      </w:pPr>
    </w:p>
    <w:p w:rsidR="000F14A3" w:rsidRPr="00144428" w:rsidRDefault="000F14A3" w:rsidP="000F14A3">
      <w:pPr>
        <w:suppressAutoHyphens/>
        <w:jc w:val="both"/>
        <w:rPr>
          <w:b/>
          <w:sz w:val="22"/>
          <w:szCs w:val="22"/>
          <w:lang w:val="sr-Cyrl-CS" w:eastAsia="ar-SA"/>
        </w:rPr>
      </w:pPr>
      <w:r>
        <w:rPr>
          <w:b/>
          <w:sz w:val="22"/>
          <w:szCs w:val="22"/>
          <w:lang w:val="sr-Cyrl-CS" w:eastAsia="ar-SA"/>
        </w:rPr>
        <w:t>6</w:t>
      </w:r>
      <w:r w:rsidRPr="00144428">
        <w:rPr>
          <w:b/>
          <w:sz w:val="22"/>
          <w:szCs w:val="22"/>
          <w:lang w:val="sr-Cyrl-CS" w:eastAsia="ar-SA"/>
        </w:rPr>
        <w:t>.7. Место, време и начин отварања понуде:</w:t>
      </w:r>
    </w:p>
    <w:p w:rsidR="000F14A3" w:rsidRDefault="000F14A3" w:rsidP="000F14A3">
      <w:pPr>
        <w:suppressAutoHyphens/>
        <w:ind w:firstLine="720"/>
        <w:jc w:val="both"/>
        <w:rPr>
          <w:noProof/>
          <w:sz w:val="22"/>
          <w:szCs w:val="22"/>
          <w:lang w:val="sr-Cyrl-CS"/>
        </w:rPr>
      </w:pPr>
      <w:r w:rsidRPr="00144428">
        <w:rPr>
          <w:noProof/>
          <w:sz w:val="22"/>
          <w:szCs w:val="22"/>
          <w:lang w:val="sr-Cyrl-CS"/>
        </w:rPr>
        <w:t xml:space="preserve">Јавно отварање понуда одржаће се одмах након истека рока за подношење понуда тј. </w:t>
      </w:r>
      <w:r w:rsidR="003734BE">
        <w:rPr>
          <w:b/>
          <w:noProof/>
          <w:sz w:val="22"/>
          <w:szCs w:val="22"/>
          <w:lang w:val="sr-Cyrl-CS"/>
        </w:rPr>
        <w:t>дана 15.03.2017. године у 9,0</w:t>
      </w:r>
      <w:r w:rsidRPr="00144428">
        <w:rPr>
          <w:b/>
          <w:noProof/>
          <w:sz w:val="22"/>
          <w:szCs w:val="22"/>
          <w:lang w:val="sr-Cyrl-CS"/>
        </w:rPr>
        <w:t>0 часова</w:t>
      </w:r>
      <w:r w:rsidRPr="00144428">
        <w:rPr>
          <w:noProof/>
          <w:sz w:val="22"/>
          <w:szCs w:val="22"/>
          <w:lang w:val="sr-Cyrl-CS"/>
        </w:rPr>
        <w:t xml:space="preserve"> на адреси Наручиоца: Матица српска, Матице српске 1, Нови Сад, у просторијама Рукописног одељења Матице српске, у присуству чланова </w:t>
      </w:r>
      <w:r w:rsidRPr="00144428">
        <w:rPr>
          <w:noProof/>
          <w:sz w:val="22"/>
          <w:szCs w:val="22"/>
        </w:rPr>
        <w:t xml:space="preserve">комисије </w:t>
      </w:r>
      <w:r w:rsidRPr="00144428">
        <w:rPr>
          <w:noProof/>
          <w:sz w:val="22"/>
          <w:szCs w:val="22"/>
          <w:lang w:val="sr-Cyrl-CS"/>
        </w:rPr>
        <w:t>за предметну јавну набавку.</w:t>
      </w:r>
    </w:p>
    <w:p w:rsidR="000F14A3" w:rsidRPr="00144428" w:rsidRDefault="000F14A3" w:rsidP="000F14A3">
      <w:pPr>
        <w:suppressAutoHyphens/>
        <w:ind w:firstLine="720"/>
        <w:jc w:val="both"/>
        <w:rPr>
          <w:noProof/>
          <w:sz w:val="22"/>
          <w:szCs w:val="22"/>
          <w:lang w:val="sr-Cyrl-CS"/>
        </w:rPr>
      </w:pPr>
    </w:p>
    <w:p w:rsidR="000F14A3" w:rsidRPr="00144428" w:rsidRDefault="000F14A3" w:rsidP="000F14A3">
      <w:pPr>
        <w:suppressAutoHyphens/>
        <w:jc w:val="both"/>
        <w:rPr>
          <w:b/>
          <w:sz w:val="22"/>
          <w:szCs w:val="22"/>
          <w:lang w:val="sr-Cyrl-CS" w:eastAsia="ar-SA"/>
        </w:rPr>
      </w:pPr>
      <w:r>
        <w:rPr>
          <w:b/>
          <w:sz w:val="22"/>
          <w:szCs w:val="22"/>
          <w:lang w:val="sr-Cyrl-CS" w:eastAsia="ar-SA"/>
        </w:rPr>
        <w:t>6</w:t>
      </w:r>
      <w:r w:rsidRPr="00144428">
        <w:rPr>
          <w:b/>
          <w:sz w:val="22"/>
          <w:szCs w:val="22"/>
          <w:lang w:val="sr-Cyrl-CS" w:eastAsia="ar-SA"/>
        </w:rPr>
        <w:t>.8. Услови под којима представници понуђача могу учествовати у отварању понуда:</w:t>
      </w:r>
    </w:p>
    <w:p w:rsidR="000F14A3" w:rsidRPr="00144428" w:rsidRDefault="000F14A3" w:rsidP="000F14A3">
      <w:pPr>
        <w:suppressAutoHyphens/>
        <w:ind w:firstLine="720"/>
        <w:jc w:val="both"/>
        <w:rPr>
          <w:sz w:val="22"/>
          <w:szCs w:val="22"/>
          <w:lang w:val="sr-Cyrl-CS" w:eastAsia="ar-SA"/>
        </w:rPr>
      </w:pPr>
      <w:r w:rsidRPr="00144428">
        <w:rPr>
          <w:sz w:val="22"/>
          <w:szCs w:val="22"/>
          <w:lang w:val="sr-Cyrl-CS" w:eastAsia="ar-SA"/>
        </w:rPr>
        <w:t>У поступку отварања понуда могу учествовати овлашћени представници понуђача.</w:t>
      </w:r>
    </w:p>
    <w:p w:rsidR="000F14A3" w:rsidRDefault="000F14A3" w:rsidP="000F14A3">
      <w:pPr>
        <w:ind w:firstLine="708"/>
        <w:jc w:val="both"/>
        <w:rPr>
          <w:sz w:val="22"/>
          <w:szCs w:val="22"/>
          <w:lang w:val="sr-Cyrl-RS"/>
        </w:rPr>
      </w:pPr>
      <w:r w:rsidRPr="00144428">
        <w:rPr>
          <w:sz w:val="22"/>
          <w:szCs w:val="22"/>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144428">
        <w:rPr>
          <w:sz w:val="22"/>
          <w:szCs w:val="22"/>
          <w:lang w:val="sr-Cyrl-RS"/>
        </w:rPr>
        <w:t>, ЈМБГ или број личне карте лица које се овлашћује.</w:t>
      </w:r>
    </w:p>
    <w:p w:rsidR="000F14A3" w:rsidRDefault="000F14A3" w:rsidP="000F14A3">
      <w:pPr>
        <w:ind w:firstLine="708"/>
        <w:jc w:val="both"/>
        <w:rPr>
          <w:sz w:val="22"/>
          <w:szCs w:val="22"/>
          <w:lang w:val="sr-Cyrl-RS"/>
        </w:rPr>
      </w:pPr>
    </w:p>
    <w:p w:rsidR="000F14A3" w:rsidRPr="00144428" w:rsidRDefault="000F14A3" w:rsidP="000F14A3">
      <w:pPr>
        <w:ind w:firstLine="708"/>
        <w:jc w:val="both"/>
        <w:rPr>
          <w:sz w:val="22"/>
          <w:szCs w:val="22"/>
          <w:lang w:val="sr-Cyrl-CS"/>
        </w:rPr>
      </w:pPr>
    </w:p>
    <w:p w:rsidR="000F14A3" w:rsidRPr="00144428" w:rsidRDefault="000F14A3" w:rsidP="000F14A3">
      <w:pPr>
        <w:suppressAutoHyphens/>
        <w:jc w:val="both"/>
        <w:rPr>
          <w:b/>
          <w:bCs/>
          <w:sz w:val="22"/>
          <w:szCs w:val="22"/>
          <w:lang w:val="sr-Cyrl-CS" w:eastAsia="ar-SA"/>
        </w:rPr>
      </w:pPr>
      <w:r>
        <w:rPr>
          <w:b/>
          <w:bCs/>
          <w:sz w:val="22"/>
          <w:szCs w:val="22"/>
          <w:lang w:val="sr-Cyrl-CS" w:eastAsia="ar-SA"/>
        </w:rPr>
        <w:lastRenderedPageBreak/>
        <w:t>6</w:t>
      </w:r>
      <w:r w:rsidRPr="00144428">
        <w:rPr>
          <w:b/>
          <w:bCs/>
          <w:sz w:val="22"/>
          <w:szCs w:val="22"/>
          <w:lang w:val="sr-Cyrl-CS" w:eastAsia="ar-SA"/>
        </w:rPr>
        <w:t>.9. Начин измене, допуне и опозива понуде:</w:t>
      </w:r>
    </w:p>
    <w:p w:rsidR="000F14A3" w:rsidRPr="00144428" w:rsidRDefault="000F14A3" w:rsidP="000F14A3">
      <w:pPr>
        <w:suppressAutoHyphens/>
        <w:ind w:firstLine="720"/>
        <w:jc w:val="both"/>
        <w:rPr>
          <w:sz w:val="22"/>
          <w:szCs w:val="22"/>
          <w:lang w:val="sr-Cyrl-BA" w:eastAsia="ar-SA"/>
        </w:rPr>
      </w:pPr>
      <w:r w:rsidRPr="00144428">
        <w:rPr>
          <w:sz w:val="22"/>
          <w:szCs w:val="22"/>
          <w:lang w:val="sr-Cyrl-BA" w:eastAsia="ar-SA"/>
        </w:rPr>
        <w:t>Понуђач може да измени, допуни или опозове понуду писаним обавештењем пре истека рока за подношење понуда.</w:t>
      </w:r>
    </w:p>
    <w:p w:rsidR="000F14A3" w:rsidRPr="00144428" w:rsidRDefault="000F14A3" w:rsidP="000F14A3">
      <w:pPr>
        <w:suppressAutoHyphens/>
        <w:ind w:firstLine="720"/>
        <w:jc w:val="both"/>
        <w:rPr>
          <w:sz w:val="22"/>
          <w:szCs w:val="22"/>
          <w:lang w:val="sr-Cyrl-BA" w:eastAsia="ar-SA"/>
        </w:rPr>
      </w:pPr>
      <w:r w:rsidRPr="00144428">
        <w:rPr>
          <w:sz w:val="22"/>
          <w:szCs w:val="22"/>
          <w:lang w:val="sr-Cyrl-BA" w:eastAsia="ar-SA"/>
        </w:rPr>
        <w:t>Понуђач је дужан да јасно назначи који део понуде мења односно која документа накнадно доставља.</w:t>
      </w:r>
    </w:p>
    <w:p w:rsidR="000F14A3" w:rsidRPr="00144428" w:rsidRDefault="000F14A3" w:rsidP="000F14A3">
      <w:pPr>
        <w:suppressAutoHyphens/>
        <w:ind w:firstLine="720"/>
        <w:jc w:val="both"/>
        <w:rPr>
          <w:sz w:val="22"/>
          <w:szCs w:val="22"/>
          <w:lang w:val="sr-Cyrl-BA" w:eastAsia="ar-SA"/>
        </w:rPr>
      </w:pPr>
      <w:r w:rsidRPr="00144428">
        <w:rPr>
          <w:sz w:val="22"/>
          <w:szCs w:val="22"/>
          <w:lang w:val="sr-Cyrl-BA" w:eastAsia="ar-SA"/>
        </w:rPr>
        <w:t>Уколико се измена понуде односи на понуђену цену, цена мора бити изражена у динарском износу, а не у процентима.</w:t>
      </w:r>
    </w:p>
    <w:p w:rsidR="000F14A3" w:rsidRPr="00144428" w:rsidRDefault="000F14A3" w:rsidP="000F14A3">
      <w:pPr>
        <w:suppressAutoHyphens/>
        <w:ind w:firstLine="720"/>
        <w:jc w:val="both"/>
        <w:rPr>
          <w:b/>
          <w:bCs/>
          <w:sz w:val="22"/>
          <w:szCs w:val="22"/>
          <w:lang w:val="sr-Cyrl-BA" w:eastAsia="ar-SA"/>
        </w:rPr>
      </w:pPr>
      <w:r w:rsidRPr="00144428">
        <w:rPr>
          <w:sz w:val="22"/>
          <w:szCs w:val="22"/>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144428">
        <w:rPr>
          <w:b/>
          <w:bCs/>
          <w:sz w:val="22"/>
          <w:szCs w:val="22"/>
          <w:lang w:val="sr-Cyrl-BA" w:eastAsia="ar-SA"/>
        </w:rPr>
        <w:t xml:space="preserve">“Измена понуде", "Допуна понуде" или "Опозив понуде” у поступку јавне набавке – Набавка добара </w:t>
      </w:r>
      <w:r w:rsidR="003734BE">
        <w:rPr>
          <w:b/>
          <w:sz w:val="22"/>
          <w:szCs w:val="22"/>
          <w:lang w:val="sr-Cyrl-BA"/>
        </w:rPr>
        <w:t>– Набавка канцеларијског</w:t>
      </w:r>
      <w:r>
        <w:rPr>
          <w:b/>
          <w:sz w:val="22"/>
          <w:szCs w:val="22"/>
          <w:lang w:val="sr-Cyrl-BA"/>
        </w:rPr>
        <w:t xml:space="preserve"> материјала</w:t>
      </w:r>
      <w:r w:rsidRPr="00144428">
        <w:rPr>
          <w:b/>
          <w:bCs/>
          <w:sz w:val="22"/>
          <w:szCs w:val="22"/>
          <w:lang w:val="sr-Cyrl-BA" w:eastAsia="ar-SA"/>
        </w:rPr>
        <w:t xml:space="preserve">, ЈНМВ бр. </w:t>
      </w:r>
      <w:r w:rsidR="003734BE">
        <w:rPr>
          <w:b/>
          <w:bCs/>
          <w:sz w:val="22"/>
          <w:szCs w:val="22"/>
          <w:lang w:val="sr-Cyrl-CS" w:eastAsia="ar-SA"/>
        </w:rPr>
        <w:t>18-12</w:t>
      </w:r>
      <w:r w:rsidR="003734BE">
        <w:rPr>
          <w:b/>
          <w:bCs/>
          <w:sz w:val="22"/>
          <w:szCs w:val="22"/>
          <w:lang w:val="sr-Cyrl-BA" w:eastAsia="ar-SA"/>
        </w:rPr>
        <w:t>/17</w:t>
      </w:r>
      <w:r w:rsidRPr="00144428">
        <w:rPr>
          <w:b/>
          <w:bCs/>
          <w:sz w:val="22"/>
          <w:szCs w:val="22"/>
          <w:lang w:val="sr-Cyrl-BA" w:eastAsia="ar-SA"/>
        </w:rPr>
        <w:t xml:space="preserve">,  – НЕ ОТВАРАТИ. </w:t>
      </w:r>
    </w:p>
    <w:p w:rsidR="000F14A3" w:rsidRPr="00144428" w:rsidRDefault="000F14A3" w:rsidP="000F14A3">
      <w:pPr>
        <w:ind w:firstLine="720"/>
        <w:jc w:val="both"/>
        <w:rPr>
          <w:sz w:val="22"/>
          <w:szCs w:val="22"/>
          <w:lang w:val="sr-Cyrl-CS"/>
        </w:rPr>
      </w:pPr>
      <w:r w:rsidRPr="00144428">
        <w:rPr>
          <w:sz w:val="22"/>
          <w:szCs w:val="22"/>
          <w:lang w:val="sr-Cyrl-CS"/>
        </w:rPr>
        <w:t>На полеђини коверте обавезно навести назив и адрес</w:t>
      </w:r>
      <w:r w:rsidRPr="00144428">
        <w:rPr>
          <w:sz w:val="22"/>
          <w:szCs w:val="22"/>
          <w:lang w:val="sr-Cyrl-BA"/>
        </w:rPr>
        <w:t>у</w:t>
      </w:r>
      <w:r w:rsidRPr="00144428">
        <w:rPr>
          <w:sz w:val="22"/>
          <w:szCs w:val="22"/>
          <w:lang w:val="sr-Cyrl-CS"/>
        </w:rPr>
        <w:t xml:space="preserve"> понуђача, број телефона као и име и презиме лица за контакт.</w:t>
      </w:r>
      <w:r w:rsidRPr="00144428">
        <w:rPr>
          <w:sz w:val="22"/>
          <w:szCs w:val="22"/>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144428">
        <w:rPr>
          <w:sz w:val="22"/>
          <w:szCs w:val="22"/>
          <w:lang w:val="sr-Cyrl-CS"/>
        </w:rPr>
        <w:t>, број телефона као и име и презиме лица за контакт.</w:t>
      </w:r>
    </w:p>
    <w:p w:rsidR="000F14A3" w:rsidRPr="00144428" w:rsidRDefault="000F14A3" w:rsidP="000F14A3">
      <w:pPr>
        <w:ind w:firstLine="720"/>
        <w:jc w:val="both"/>
        <w:rPr>
          <w:sz w:val="22"/>
          <w:szCs w:val="22"/>
          <w:lang w:eastAsia="ar-SA"/>
        </w:rPr>
      </w:pPr>
      <w:r w:rsidRPr="00144428">
        <w:rPr>
          <w:sz w:val="22"/>
          <w:szCs w:val="22"/>
          <w:lang w:val="sr-Cyrl-CS" w:eastAsia="ar-SA"/>
        </w:rPr>
        <w:t>Понуда не може бити измењена после истека рока за подношење понуда.</w:t>
      </w:r>
    </w:p>
    <w:p w:rsidR="000F14A3" w:rsidRPr="00144428" w:rsidRDefault="000F14A3" w:rsidP="000F14A3">
      <w:pPr>
        <w:ind w:firstLine="720"/>
        <w:jc w:val="both"/>
        <w:rPr>
          <w:sz w:val="22"/>
          <w:szCs w:val="22"/>
          <w:lang w:eastAsia="ar-SA"/>
        </w:rPr>
      </w:pPr>
    </w:p>
    <w:p w:rsidR="000F14A3" w:rsidRPr="00144428" w:rsidRDefault="000F14A3" w:rsidP="000F14A3">
      <w:pPr>
        <w:suppressAutoHyphens/>
        <w:jc w:val="both"/>
        <w:rPr>
          <w:b/>
          <w:bCs/>
          <w:sz w:val="22"/>
          <w:szCs w:val="22"/>
          <w:lang w:val="sr-Cyrl-CS" w:eastAsia="ar-SA"/>
        </w:rPr>
      </w:pPr>
      <w:r>
        <w:rPr>
          <w:b/>
          <w:bCs/>
          <w:sz w:val="22"/>
          <w:szCs w:val="22"/>
          <w:lang w:val="ru-RU" w:eastAsia="ar-SA"/>
        </w:rPr>
        <w:t>6</w:t>
      </w:r>
      <w:r w:rsidRPr="00144428">
        <w:rPr>
          <w:b/>
          <w:bCs/>
          <w:sz w:val="22"/>
          <w:szCs w:val="22"/>
          <w:lang w:val="ru-RU" w:eastAsia="ar-SA"/>
        </w:rPr>
        <w:t xml:space="preserve">.10. </w:t>
      </w:r>
      <w:r w:rsidRPr="00144428">
        <w:rPr>
          <w:b/>
          <w:bCs/>
          <w:sz w:val="22"/>
          <w:szCs w:val="22"/>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0F14A3" w:rsidRPr="00144428" w:rsidRDefault="000F14A3" w:rsidP="000F14A3">
      <w:pPr>
        <w:suppressAutoHyphens/>
        <w:ind w:firstLine="720"/>
        <w:jc w:val="both"/>
        <w:rPr>
          <w:sz w:val="22"/>
          <w:szCs w:val="22"/>
          <w:lang w:val="sr-Cyrl-CS" w:eastAsia="ar-SA"/>
        </w:rPr>
      </w:pPr>
      <w:r w:rsidRPr="00144428">
        <w:rPr>
          <w:sz w:val="22"/>
          <w:szCs w:val="22"/>
          <w:lang w:val="sr-Cyrl-CS" w:eastAsia="ar-SA"/>
        </w:rPr>
        <w:t>Понуђач може да поднесе само једну понуду.</w:t>
      </w:r>
    </w:p>
    <w:p w:rsidR="000F14A3" w:rsidRPr="00144428" w:rsidRDefault="000F14A3" w:rsidP="000F14A3">
      <w:pPr>
        <w:suppressAutoHyphens/>
        <w:ind w:firstLine="720"/>
        <w:jc w:val="both"/>
        <w:rPr>
          <w:sz w:val="22"/>
          <w:szCs w:val="22"/>
          <w:lang w:val="sr-Cyrl-CS" w:eastAsia="ar-SA"/>
        </w:rPr>
      </w:pPr>
      <w:r w:rsidRPr="00144428">
        <w:rPr>
          <w:sz w:val="22"/>
          <w:szCs w:val="22"/>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F14A3" w:rsidRPr="00144428" w:rsidRDefault="000F14A3" w:rsidP="000F14A3">
      <w:pPr>
        <w:suppressAutoHyphens/>
        <w:ind w:firstLine="720"/>
        <w:jc w:val="both"/>
        <w:rPr>
          <w:sz w:val="22"/>
          <w:szCs w:val="22"/>
          <w:lang w:val="sr-Cyrl-CS" w:eastAsia="ar-SA"/>
        </w:rPr>
      </w:pPr>
      <w:r w:rsidRPr="00144428">
        <w:rPr>
          <w:sz w:val="22"/>
          <w:szCs w:val="22"/>
          <w:lang w:val="sr-Cyrl-CS" w:eastAsia="ar-SA"/>
        </w:rPr>
        <w:t>У</w:t>
      </w:r>
      <w:r>
        <w:rPr>
          <w:sz w:val="22"/>
          <w:szCs w:val="22"/>
          <w:lang w:val="sr-Cyrl-CS" w:eastAsia="ar-SA"/>
        </w:rPr>
        <w:t xml:space="preserve"> обрасцу понуде, понуђач наводи</w:t>
      </w:r>
      <w:r w:rsidRPr="00144428">
        <w:rPr>
          <w:sz w:val="22"/>
          <w:szCs w:val="22"/>
          <w:lang w:val="sr-Cyrl-CS" w:eastAsia="ar-SA"/>
        </w:rPr>
        <w:t xml:space="preserve"> на који начин подноси понуду, односно да ли подноси понуду самостално или као заједничку понуду или подноси понуду са подизвођачем.</w:t>
      </w:r>
    </w:p>
    <w:p w:rsidR="000F14A3" w:rsidRPr="00144428" w:rsidRDefault="000F14A3" w:rsidP="000F14A3">
      <w:pPr>
        <w:suppressAutoHyphens/>
        <w:ind w:firstLine="720"/>
        <w:jc w:val="both"/>
        <w:rPr>
          <w:sz w:val="22"/>
          <w:szCs w:val="22"/>
          <w:lang w:val="sr-Cyrl-CS" w:eastAsia="ar-SA"/>
        </w:rPr>
      </w:pPr>
      <w:r w:rsidRPr="00144428">
        <w:rPr>
          <w:sz w:val="22"/>
          <w:szCs w:val="22"/>
          <w:lang w:val="sr-Cyrl-CS" w:eastAsia="ar-SA"/>
        </w:rPr>
        <w:t>Наручилац ће одбити све понуде које су поднете супротно забрани из претходног става ове подтачке (став 5. члана 87. Закона).</w:t>
      </w:r>
    </w:p>
    <w:p w:rsidR="000F14A3" w:rsidRPr="00144428" w:rsidRDefault="000F14A3" w:rsidP="000F14A3">
      <w:pPr>
        <w:suppressAutoHyphens/>
        <w:jc w:val="both"/>
        <w:rPr>
          <w:sz w:val="22"/>
          <w:szCs w:val="22"/>
          <w:lang w:val="sr-Cyrl-CS" w:eastAsia="ar-SA"/>
        </w:rPr>
      </w:pPr>
    </w:p>
    <w:p w:rsidR="000F14A3" w:rsidRPr="00144428" w:rsidRDefault="000F14A3" w:rsidP="000F14A3">
      <w:pPr>
        <w:suppressAutoHyphens/>
        <w:jc w:val="both"/>
        <w:rPr>
          <w:b/>
          <w:bCs/>
          <w:sz w:val="22"/>
          <w:szCs w:val="22"/>
          <w:lang w:val="sr-Cyrl-CS" w:eastAsia="ar-SA"/>
        </w:rPr>
      </w:pPr>
      <w:r>
        <w:rPr>
          <w:b/>
          <w:bCs/>
          <w:sz w:val="22"/>
          <w:szCs w:val="22"/>
          <w:lang w:val="sr-Cyrl-CS" w:eastAsia="ar-SA"/>
        </w:rPr>
        <w:t>6</w:t>
      </w:r>
      <w:r w:rsidRPr="00144428">
        <w:rPr>
          <w:b/>
          <w:bCs/>
          <w:sz w:val="22"/>
          <w:szCs w:val="22"/>
          <w:lang w:val="sr-Cyrl-CS" w:eastAsia="ar-SA"/>
        </w:rPr>
        <w:t>.11. Понуда са подизвођачем:</w:t>
      </w:r>
    </w:p>
    <w:p w:rsidR="000F14A3" w:rsidRPr="00144428" w:rsidRDefault="000F14A3" w:rsidP="000F14A3">
      <w:pPr>
        <w:suppressAutoHyphens/>
        <w:ind w:firstLine="720"/>
        <w:jc w:val="both"/>
        <w:rPr>
          <w:sz w:val="22"/>
          <w:szCs w:val="22"/>
          <w:lang w:val="sr-Cyrl-BA" w:eastAsia="ar-SA"/>
        </w:rPr>
      </w:pPr>
      <w:r w:rsidRPr="00144428">
        <w:rPr>
          <w:sz w:val="22"/>
          <w:szCs w:val="22"/>
          <w:lang w:val="sr-Cyrl-BA" w:eastAsia="ar-SA"/>
        </w:rPr>
        <w:t>Понуду може поднети понуђач који наступа са подизвођачем/има.</w:t>
      </w:r>
    </w:p>
    <w:p w:rsidR="000F14A3" w:rsidRPr="00144428" w:rsidRDefault="000F14A3" w:rsidP="000F14A3">
      <w:pPr>
        <w:suppressAutoHyphens/>
        <w:ind w:firstLine="720"/>
        <w:jc w:val="both"/>
        <w:rPr>
          <w:sz w:val="22"/>
          <w:szCs w:val="22"/>
          <w:lang w:val="sr-Cyrl-CS" w:eastAsia="ar-SA"/>
        </w:rPr>
      </w:pPr>
      <w:r w:rsidRPr="00144428">
        <w:rPr>
          <w:sz w:val="22"/>
          <w:szCs w:val="22"/>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144428">
        <w:rPr>
          <w:sz w:val="22"/>
          <w:szCs w:val="22"/>
          <w:lang w:val="sr-Cyrl-CS" w:eastAsia="ar-SA"/>
        </w:rPr>
        <w:t>50% као и део предмета набавке који ће извршити преко подизвођача.</w:t>
      </w:r>
    </w:p>
    <w:p w:rsidR="000F14A3" w:rsidRPr="00144428" w:rsidRDefault="000F14A3" w:rsidP="000F14A3">
      <w:pPr>
        <w:suppressAutoHyphens/>
        <w:ind w:firstLine="720"/>
        <w:jc w:val="both"/>
        <w:rPr>
          <w:sz w:val="22"/>
          <w:szCs w:val="22"/>
          <w:lang w:val="sr-Cyrl-CS" w:eastAsia="ar-SA"/>
        </w:rPr>
      </w:pPr>
      <w:r w:rsidRPr="00144428">
        <w:rPr>
          <w:sz w:val="22"/>
          <w:szCs w:val="22"/>
          <w:lang w:val="sr-Cyrl-CS" w:eastAsia="ar-SA"/>
        </w:rPr>
        <w:t>Ако понуђач у понуди наведе да ће делимично извршење набавке поверити подизвођачу, дужан је да наведе назив подизвођача</w:t>
      </w:r>
      <w:r w:rsidRPr="00144428">
        <w:rPr>
          <w:sz w:val="22"/>
          <w:szCs w:val="22"/>
          <w:lang w:val="sr-Cyrl-CS"/>
        </w:rPr>
        <w:t>, а уколико уговор између наручиоца и понуђача буде закључен, тај подизвођач ће бити наведен у уговору.</w:t>
      </w:r>
    </w:p>
    <w:p w:rsidR="000F14A3" w:rsidRPr="00144428" w:rsidRDefault="000F14A3" w:rsidP="000F14A3">
      <w:pPr>
        <w:suppressAutoHyphens/>
        <w:ind w:firstLine="720"/>
        <w:jc w:val="both"/>
        <w:rPr>
          <w:sz w:val="22"/>
          <w:szCs w:val="22"/>
          <w:lang w:val="sr-Cyrl-BA" w:eastAsia="ar-SA"/>
        </w:rPr>
      </w:pPr>
      <w:r w:rsidRPr="00144428">
        <w:rPr>
          <w:sz w:val="22"/>
          <w:szCs w:val="22"/>
          <w:lang w:val="sr-Cyrl-BA" w:eastAsia="ar-SA"/>
        </w:rPr>
        <w:t>Понуђач је дужан да за сваког подизвођача достави доказе о испуњености услова за учешће у поступку јавне набавке на начин предвиђен у делу 5.5. конкурсне документације.</w:t>
      </w:r>
    </w:p>
    <w:p w:rsidR="000F14A3" w:rsidRPr="00144428" w:rsidRDefault="000F14A3" w:rsidP="000F14A3">
      <w:pPr>
        <w:suppressAutoHyphens/>
        <w:ind w:firstLine="720"/>
        <w:jc w:val="both"/>
        <w:rPr>
          <w:sz w:val="22"/>
          <w:szCs w:val="22"/>
          <w:lang w:val="sr-Cyrl-BA" w:eastAsia="ar-SA"/>
        </w:rPr>
      </w:pPr>
      <w:r w:rsidRPr="00144428">
        <w:rPr>
          <w:sz w:val="22"/>
          <w:szCs w:val="22"/>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0F14A3" w:rsidRPr="00144428" w:rsidRDefault="000F14A3" w:rsidP="000F14A3">
      <w:pPr>
        <w:suppressAutoHyphens/>
        <w:ind w:firstLine="720"/>
        <w:jc w:val="both"/>
        <w:rPr>
          <w:sz w:val="22"/>
          <w:szCs w:val="22"/>
          <w:lang w:val="sr-Cyrl-BA" w:eastAsia="ar-SA"/>
        </w:rPr>
      </w:pPr>
      <w:r w:rsidRPr="00144428">
        <w:rPr>
          <w:sz w:val="22"/>
          <w:szCs w:val="22"/>
          <w:lang w:val="sr-Cyrl-BA" w:eastAsia="ar-SA"/>
        </w:rPr>
        <w:t>Понуђач је дужан да наручиоцу на његов захтев, омогући приступ код подизвођача ради утврђивања испуњености услова.</w:t>
      </w:r>
    </w:p>
    <w:p w:rsidR="000F14A3" w:rsidRPr="00144428" w:rsidRDefault="000F14A3" w:rsidP="000F14A3">
      <w:pPr>
        <w:suppressAutoHyphens/>
        <w:ind w:firstLine="720"/>
        <w:jc w:val="both"/>
        <w:rPr>
          <w:sz w:val="22"/>
          <w:szCs w:val="22"/>
          <w:lang w:val="sr-Cyrl-CS" w:eastAsia="ar-SA"/>
        </w:rPr>
      </w:pPr>
    </w:p>
    <w:p w:rsidR="000F14A3" w:rsidRPr="00144428" w:rsidRDefault="000F14A3" w:rsidP="000F14A3">
      <w:pPr>
        <w:suppressAutoHyphens/>
        <w:jc w:val="both"/>
        <w:rPr>
          <w:b/>
          <w:bCs/>
          <w:sz w:val="22"/>
          <w:szCs w:val="22"/>
          <w:lang w:val="sr-Cyrl-BA" w:eastAsia="ar-SA"/>
        </w:rPr>
      </w:pPr>
      <w:r>
        <w:rPr>
          <w:b/>
          <w:bCs/>
          <w:sz w:val="22"/>
          <w:szCs w:val="22"/>
          <w:lang w:val="sr-Cyrl-CS" w:eastAsia="ar-SA"/>
        </w:rPr>
        <w:t>6</w:t>
      </w:r>
      <w:r w:rsidRPr="00144428">
        <w:rPr>
          <w:b/>
          <w:bCs/>
          <w:sz w:val="22"/>
          <w:szCs w:val="22"/>
          <w:lang w:val="sr-Cyrl-CS" w:eastAsia="ar-SA"/>
        </w:rPr>
        <w:t>.12</w:t>
      </w:r>
      <w:r w:rsidRPr="00144428">
        <w:rPr>
          <w:b/>
          <w:bCs/>
          <w:sz w:val="22"/>
          <w:szCs w:val="22"/>
          <w:lang w:val="sr-Cyrl-BA" w:eastAsia="ar-SA"/>
        </w:rPr>
        <w:t>. Заједничка понуда:</w:t>
      </w:r>
    </w:p>
    <w:p w:rsidR="000F14A3" w:rsidRPr="00144428" w:rsidRDefault="000F14A3" w:rsidP="000F14A3">
      <w:pPr>
        <w:pStyle w:val="NormalWeb"/>
        <w:spacing w:after="0"/>
        <w:ind w:firstLine="720"/>
        <w:jc w:val="both"/>
        <w:rPr>
          <w:sz w:val="22"/>
          <w:szCs w:val="22"/>
          <w:lang w:val="sr-Cyrl-CS"/>
        </w:rPr>
      </w:pPr>
      <w:r w:rsidRPr="00144428">
        <w:rPr>
          <w:sz w:val="22"/>
          <w:szCs w:val="22"/>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0F14A3" w:rsidRPr="00144428" w:rsidRDefault="000F14A3" w:rsidP="000F14A3">
      <w:pPr>
        <w:pStyle w:val="NormalWeb"/>
        <w:spacing w:after="0"/>
        <w:ind w:firstLine="567"/>
        <w:jc w:val="both"/>
        <w:rPr>
          <w:sz w:val="22"/>
          <w:szCs w:val="22"/>
          <w:lang w:val="sr-Cyrl-CS"/>
        </w:rPr>
      </w:pPr>
      <w:r w:rsidRPr="00144428">
        <w:rPr>
          <w:sz w:val="22"/>
          <w:szCs w:val="22"/>
          <w:lang w:val="sr-Cyrl-CS"/>
        </w:rPr>
        <w:t xml:space="preserve">Саставни део заједничке понуде је </w:t>
      </w:r>
      <w:r w:rsidRPr="00144428">
        <w:rPr>
          <w:b/>
          <w:sz w:val="22"/>
          <w:szCs w:val="22"/>
          <w:u w:val="single"/>
          <w:lang w:val="sr-Cyrl-CS"/>
        </w:rPr>
        <w:t>споразум</w:t>
      </w:r>
      <w:r w:rsidRPr="00144428">
        <w:rPr>
          <w:sz w:val="22"/>
          <w:szCs w:val="22"/>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0F14A3" w:rsidRPr="00144428" w:rsidRDefault="000F14A3" w:rsidP="000F14A3">
      <w:pPr>
        <w:pStyle w:val="NormalWeb"/>
        <w:numPr>
          <w:ilvl w:val="1"/>
          <w:numId w:val="14"/>
        </w:numPr>
        <w:tabs>
          <w:tab w:val="num" w:pos="993"/>
        </w:tabs>
        <w:spacing w:before="0" w:beforeAutospacing="0" w:after="0" w:afterAutospacing="0"/>
        <w:ind w:left="993" w:hanging="426"/>
        <w:rPr>
          <w:sz w:val="22"/>
          <w:szCs w:val="22"/>
          <w:lang w:val="sr-Cyrl-CS"/>
        </w:rPr>
      </w:pPr>
      <w:r w:rsidRPr="00144428">
        <w:rPr>
          <w:sz w:val="22"/>
          <w:szCs w:val="22"/>
          <w:lang w:val="sr-Cyrl-CS"/>
        </w:rPr>
        <w:t>члану групе који ће бити носилац посла, односно који ће поднети понуду и који ће заступати групу понуђача пред наручиоцем;</w:t>
      </w:r>
    </w:p>
    <w:p w:rsidR="000F14A3" w:rsidRPr="00144428" w:rsidRDefault="000F14A3" w:rsidP="000F14A3">
      <w:pPr>
        <w:pStyle w:val="NormalWeb"/>
        <w:numPr>
          <w:ilvl w:val="1"/>
          <w:numId w:val="14"/>
        </w:numPr>
        <w:tabs>
          <w:tab w:val="num" w:pos="993"/>
        </w:tabs>
        <w:spacing w:before="0" w:beforeAutospacing="0" w:after="0" w:afterAutospacing="0"/>
        <w:ind w:left="993" w:hanging="426"/>
        <w:rPr>
          <w:sz w:val="22"/>
          <w:szCs w:val="22"/>
          <w:lang w:val="sr-Cyrl-CS"/>
        </w:rPr>
      </w:pPr>
      <w:r w:rsidRPr="00144428">
        <w:rPr>
          <w:sz w:val="22"/>
          <w:szCs w:val="22"/>
          <w:lang w:val="sr-Cyrl-CS"/>
        </w:rPr>
        <w:lastRenderedPageBreak/>
        <w:t>понуђачу који ће у име групе понуђача потписати уговор;</w:t>
      </w:r>
    </w:p>
    <w:p w:rsidR="000F14A3" w:rsidRPr="00144428" w:rsidRDefault="000F14A3" w:rsidP="000F14A3">
      <w:pPr>
        <w:pStyle w:val="NormalWeb"/>
        <w:numPr>
          <w:ilvl w:val="1"/>
          <w:numId w:val="14"/>
        </w:numPr>
        <w:tabs>
          <w:tab w:val="num" w:pos="993"/>
        </w:tabs>
        <w:spacing w:before="0" w:beforeAutospacing="0" w:after="0" w:afterAutospacing="0"/>
        <w:ind w:left="993" w:hanging="426"/>
        <w:rPr>
          <w:sz w:val="22"/>
          <w:szCs w:val="22"/>
          <w:lang w:val="sr-Cyrl-CS"/>
        </w:rPr>
      </w:pPr>
      <w:r w:rsidRPr="00144428">
        <w:rPr>
          <w:sz w:val="22"/>
          <w:szCs w:val="22"/>
          <w:lang w:val="sr-Cyrl-CS"/>
        </w:rPr>
        <w:t>понуђачу који ће издати рачун;</w:t>
      </w:r>
    </w:p>
    <w:p w:rsidR="000F14A3" w:rsidRPr="00144428" w:rsidRDefault="000F14A3" w:rsidP="000F14A3">
      <w:pPr>
        <w:pStyle w:val="NormalWeb"/>
        <w:numPr>
          <w:ilvl w:val="1"/>
          <w:numId w:val="14"/>
        </w:numPr>
        <w:tabs>
          <w:tab w:val="num" w:pos="993"/>
        </w:tabs>
        <w:spacing w:before="0" w:beforeAutospacing="0" w:after="0" w:afterAutospacing="0"/>
        <w:ind w:left="993" w:hanging="426"/>
        <w:rPr>
          <w:sz w:val="22"/>
          <w:szCs w:val="22"/>
          <w:lang w:val="sr-Cyrl-CS"/>
        </w:rPr>
      </w:pPr>
      <w:r w:rsidRPr="00144428">
        <w:rPr>
          <w:sz w:val="22"/>
          <w:szCs w:val="22"/>
          <w:lang w:val="sr-Cyrl-CS"/>
        </w:rPr>
        <w:t>рачуну на који ће бити извршено плаћање;</w:t>
      </w:r>
    </w:p>
    <w:p w:rsidR="000F14A3" w:rsidRPr="00144428" w:rsidRDefault="000F14A3" w:rsidP="000F14A3">
      <w:pPr>
        <w:pStyle w:val="NormalWeb"/>
        <w:numPr>
          <w:ilvl w:val="1"/>
          <w:numId w:val="14"/>
        </w:numPr>
        <w:tabs>
          <w:tab w:val="num" w:pos="993"/>
        </w:tabs>
        <w:spacing w:before="0" w:beforeAutospacing="0" w:after="0" w:afterAutospacing="0"/>
        <w:ind w:left="993" w:hanging="426"/>
        <w:rPr>
          <w:sz w:val="22"/>
          <w:szCs w:val="22"/>
          <w:lang w:val="sr-Cyrl-CS"/>
        </w:rPr>
      </w:pPr>
      <w:r w:rsidRPr="00144428">
        <w:rPr>
          <w:sz w:val="22"/>
          <w:szCs w:val="22"/>
          <w:lang w:val="sr-Cyrl-CS"/>
        </w:rPr>
        <w:t>обавез</w:t>
      </w:r>
      <w:r w:rsidRPr="00144428">
        <w:rPr>
          <w:sz w:val="22"/>
          <w:szCs w:val="22"/>
          <w:lang w:val="sr-Cyrl-BA"/>
        </w:rPr>
        <w:t>а</w:t>
      </w:r>
      <w:r w:rsidRPr="00144428">
        <w:rPr>
          <w:sz w:val="22"/>
          <w:szCs w:val="22"/>
          <w:lang w:val="sr-Cyrl-CS"/>
        </w:rPr>
        <w:t>ма сваког од понуђача из групе понуђача за извршење уговора.</w:t>
      </w:r>
    </w:p>
    <w:p w:rsidR="000F14A3" w:rsidRPr="00144428" w:rsidRDefault="000F14A3" w:rsidP="000F14A3">
      <w:pPr>
        <w:pStyle w:val="NormalWeb"/>
        <w:spacing w:after="0"/>
        <w:ind w:firstLine="567"/>
        <w:jc w:val="both"/>
        <w:rPr>
          <w:sz w:val="22"/>
          <w:szCs w:val="22"/>
          <w:lang w:val="sr-Cyrl-CS"/>
        </w:rPr>
      </w:pPr>
      <w:r w:rsidRPr="00144428">
        <w:rPr>
          <w:sz w:val="22"/>
          <w:szCs w:val="22"/>
          <w:lang w:val="sr-Cyrl-CS"/>
        </w:rPr>
        <w:t>Понуђачи који поднесу заједничку понуду одговарају неограничено солидарно према наручиоцу.</w:t>
      </w:r>
    </w:p>
    <w:p w:rsidR="000F14A3" w:rsidRPr="00144428" w:rsidRDefault="000F14A3" w:rsidP="000F14A3">
      <w:pPr>
        <w:suppressAutoHyphens/>
        <w:jc w:val="both"/>
        <w:rPr>
          <w:b/>
          <w:bCs/>
          <w:sz w:val="22"/>
          <w:szCs w:val="22"/>
          <w:lang w:val="sr-Cyrl-CS"/>
        </w:rPr>
      </w:pPr>
      <w:r>
        <w:rPr>
          <w:b/>
          <w:bCs/>
          <w:sz w:val="22"/>
          <w:szCs w:val="22"/>
          <w:lang w:val="sr-Cyrl-CS" w:eastAsia="ar-SA"/>
        </w:rPr>
        <w:t>6</w:t>
      </w:r>
      <w:r w:rsidRPr="00144428">
        <w:rPr>
          <w:b/>
          <w:bCs/>
          <w:sz w:val="22"/>
          <w:szCs w:val="22"/>
          <w:lang w:val="sr-Cyrl-CS" w:eastAsia="ar-SA"/>
        </w:rPr>
        <w:t>.13. З</w:t>
      </w:r>
      <w:r w:rsidRPr="00144428">
        <w:rPr>
          <w:b/>
          <w:bCs/>
          <w:sz w:val="22"/>
          <w:szCs w:val="22"/>
          <w:lang w:val="sr-Cyrl-CS"/>
        </w:rPr>
        <w:t>ахтеви у погледу траженог начина и услова плаћања, гарантног</w:t>
      </w:r>
      <w:r w:rsidRPr="00144428">
        <w:rPr>
          <w:b/>
          <w:bCs/>
          <w:sz w:val="22"/>
          <w:szCs w:val="22"/>
          <w:lang w:val="sr-Cyrl-CS" w:eastAsia="ar-SA"/>
        </w:rPr>
        <w:t xml:space="preserve"> </w:t>
      </w:r>
      <w:r w:rsidRPr="00144428">
        <w:rPr>
          <w:b/>
          <w:bCs/>
          <w:sz w:val="22"/>
          <w:szCs w:val="22"/>
          <w:lang w:val="sr-Cyrl-CS"/>
        </w:rPr>
        <w:t>рока, као и евентуалних других околности од којих зависи прихватљивост</w:t>
      </w:r>
      <w:r w:rsidRPr="00144428">
        <w:rPr>
          <w:b/>
          <w:bCs/>
          <w:sz w:val="22"/>
          <w:szCs w:val="22"/>
          <w:lang w:val="sr-Cyrl-CS" w:eastAsia="ar-SA"/>
        </w:rPr>
        <w:t xml:space="preserve"> </w:t>
      </w:r>
      <w:r w:rsidRPr="00144428">
        <w:rPr>
          <w:b/>
          <w:bCs/>
          <w:sz w:val="22"/>
          <w:szCs w:val="22"/>
          <w:lang w:val="sr-Cyrl-CS"/>
        </w:rPr>
        <w:t>понуде:</w:t>
      </w:r>
    </w:p>
    <w:p w:rsidR="000F14A3" w:rsidRPr="00144428" w:rsidRDefault="000F14A3" w:rsidP="000F14A3">
      <w:pPr>
        <w:autoSpaceDE w:val="0"/>
        <w:autoSpaceDN w:val="0"/>
        <w:adjustRightInd w:val="0"/>
        <w:ind w:firstLine="720"/>
        <w:jc w:val="both"/>
        <w:rPr>
          <w:sz w:val="22"/>
          <w:szCs w:val="22"/>
          <w:lang w:val="sr-Cyrl-CS"/>
        </w:rPr>
      </w:pPr>
      <w:r w:rsidRPr="00144428">
        <w:rPr>
          <w:b/>
          <w:bCs/>
          <w:sz w:val="22"/>
          <w:szCs w:val="22"/>
          <w:lang w:val="sr-Cyrl-CS"/>
        </w:rPr>
        <w:t>Начин плаћања</w:t>
      </w:r>
      <w:r w:rsidRPr="00144428">
        <w:rPr>
          <w:sz w:val="22"/>
          <w:szCs w:val="22"/>
          <w:lang w:val="sr-Cyrl-CS"/>
        </w:rPr>
        <w:t>: уплата на рачун понуђача.</w:t>
      </w:r>
    </w:p>
    <w:p w:rsidR="000F14A3" w:rsidRPr="00144428" w:rsidRDefault="000F14A3" w:rsidP="000F14A3">
      <w:pPr>
        <w:autoSpaceDE w:val="0"/>
        <w:autoSpaceDN w:val="0"/>
        <w:adjustRightInd w:val="0"/>
        <w:ind w:firstLine="720"/>
        <w:jc w:val="both"/>
        <w:rPr>
          <w:sz w:val="22"/>
          <w:szCs w:val="22"/>
          <w:lang w:val="sr-Cyrl-CS"/>
        </w:rPr>
      </w:pPr>
      <w:r w:rsidRPr="00144428">
        <w:rPr>
          <w:rFonts w:asciiTheme="majorHAnsi" w:hAnsiTheme="majorHAnsi"/>
          <w:b/>
          <w:bCs/>
          <w:sz w:val="22"/>
          <w:szCs w:val="22"/>
        </w:rPr>
        <w:t>Рок плаћања</w:t>
      </w:r>
      <w:r w:rsidRPr="00144428">
        <w:rPr>
          <w:sz w:val="22"/>
          <w:szCs w:val="22"/>
        </w:rPr>
        <w:t>: минимални рок плаћања је 15 дана</w:t>
      </w:r>
      <w:r w:rsidRPr="00144428">
        <w:rPr>
          <w:sz w:val="22"/>
          <w:szCs w:val="22"/>
          <w:lang w:val="sr-Cyrl-CS"/>
        </w:rPr>
        <w:t>,</w:t>
      </w:r>
      <w:r w:rsidRPr="00144428">
        <w:rPr>
          <w:sz w:val="22"/>
          <w:szCs w:val="22"/>
        </w:rPr>
        <w:t xml:space="preserve"> а максимални 40 дана од дана пријема исправно сачињеног рачуна за испоручена добра.</w:t>
      </w:r>
    </w:p>
    <w:p w:rsidR="000F14A3" w:rsidRPr="00144428" w:rsidRDefault="000F14A3" w:rsidP="000F14A3">
      <w:pPr>
        <w:pStyle w:val="Default"/>
        <w:ind w:firstLine="720"/>
        <w:jc w:val="both"/>
        <w:rPr>
          <w:sz w:val="22"/>
          <w:szCs w:val="22"/>
          <w:lang w:val="sr-Cyrl-CS"/>
        </w:rPr>
      </w:pPr>
      <w:r w:rsidRPr="00144428">
        <w:rPr>
          <w:b/>
          <w:spacing w:val="1"/>
          <w:sz w:val="22"/>
          <w:szCs w:val="22"/>
          <w:lang w:val="sr-Cyrl-CS"/>
        </w:rPr>
        <w:t>Р</w:t>
      </w:r>
      <w:r w:rsidRPr="00144428">
        <w:rPr>
          <w:b/>
          <w:spacing w:val="5"/>
          <w:sz w:val="22"/>
          <w:szCs w:val="22"/>
          <w:lang w:val="sr-Cyrl-CS"/>
        </w:rPr>
        <w:t>о</w:t>
      </w:r>
      <w:r w:rsidRPr="00144428">
        <w:rPr>
          <w:b/>
          <w:sz w:val="22"/>
          <w:szCs w:val="22"/>
          <w:lang w:val="sr-Cyrl-CS"/>
        </w:rPr>
        <w:t>к</w:t>
      </w:r>
      <w:r w:rsidRPr="00144428">
        <w:rPr>
          <w:b/>
          <w:spacing w:val="14"/>
          <w:sz w:val="22"/>
          <w:szCs w:val="22"/>
          <w:lang w:val="sr-Cyrl-CS"/>
        </w:rPr>
        <w:t xml:space="preserve"> </w:t>
      </w:r>
      <w:r w:rsidRPr="00144428">
        <w:rPr>
          <w:b/>
          <w:spacing w:val="-4"/>
          <w:sz w:val="22"/>
          <w:szCs w:val="22"/>
          <w:lang w:val="sr-Cyrl-CS"/>
        </w:rPr>
        <w:t>з</w:t>
      </w:r>
      <w:r w:rsidRPr="00144428">
        <w:rPr>
          <w:b/>
          <w:sz w:val="22"/>
          <w:szCs w:val="22"/>
          <w:lang w:val="sr-Cyrl-CS"/>
        </w:rPr>
        <w:t>а</w:t>
      </w:r>
      <w:r w:rsidRPr="00144428">
        <w:rPr>
          <w:b/>
          <w:spacing w:val="5"/>
          <w:sz w:val="22"/>
          <w:szCs w:val="22"/>
          <w:lang w:val="sr-Cyrl-CS"/>
        </w:rPr>
        <w:t xml:space="preserve"> </w:t>
      </w:r>
      <w:r w:rsidRPr="00144428">
        <w:rPr>
          <w:b/>
          <w:spacing w:val="-4"/>
          <w:sz w:val="22"/>
          <w:szCs w:val="22"/>
          <w:lang w:val="sr-Cyrl-CS"/>
        </w:rPr>
        <w:t>и</w:t>
      </w:r>
      <w:r w:rsidRPr="00144428">
        <w:rPr>
          <w:b/>
          <w:spacing w:val="1"/>
          <w:sz w:val="22"/>
          <w:szCs w:val="22"/>
          <w:lang w:val="sr-Cyrl-CS"/>
        </w:rPr>
        <w:t>споруку добара</w:t>
      </w:r>
      <w:r w:rsidRPr="00144428">
        <w:rPr>
          <w:b/>
          <w:sz w:val="22"/>
          <w:szCs w:val="22"/>
          <w:lang w:val="sr-Cyrl-CS"/>
        </w:rPr>
        <w:t xml:space="preserve">: </w:t>
      </w:r>
      <w:r w:rsidRPr="00144428">
        <w:rPr>
          <w:sz w:val="22"/>
          <w:szCs w:val="22"/>
        </w:rPr>
        <w:t>Понуђач се обавезује да испоручије предметна добра након договора са Наручиоцем, а најкасније у року од 7 дана од позива Наручиоца</w:t>
      </w:r>
      <w:r w:rsidRPr="00144428">
        <w:rPr>
          <w:sz w:val="22"/>
          <w:szCs w:val="22"/>
          <w:lang w:val="sr-Cyrl-CS"/>
        </w:rPr>
        <w:t xml:space="preserve">. </w:t>
      </w:r>
    </w:p>
    <w:p w:rsidR="000F14A3" w:rsidRPr="00144428" w:rsidRDefault="000F14A3" w:rsidP="000F14A3">
      <w:pPr>
        <w:autoSpaceDE w:val="0"/>
        <w:autoSpaceDN w:val="0"/>
        <w:adjustRightInd w:val="0"/>
        <w:ind w:firstLine="720"/>
        <w:jc w:val="both"/>
        <w:rPr>
          <w:sz w:val="22"/>
          <w:szCs w:val="22"/>
          <w:lang w:val="sr-Cyrl-CS"/>
        </w:rPr>
      </w:pPr>
      <w:r w:rsidRPr="00144428">
        <w:rPr>
          <w:b/>
          <w:sz w:val="22"/>
          <w:szCs w:val="22"/>
          <w:lang w:val="sr-Cyrl-RS"/>
        </w:rPr>
        <w:t>Место и</w:t>
      </w:r>
      <w:r w:rsidRPr="00144428">
        <w:rPr>
          <w:b/>
          <w:sz w:val="22"/>
          <w:szCs w:val="22"/>
          <w:lang w:val="sr-Cyrl-CS"/>
        </w:rPr>
        <w:t xml:space="preserve">споруке: </w:t>
      </w:r>
      <w:r w:rsidRPr="00144428">
        <w:rPr>
          <w:sz w:val="22"/>
          <w:szCs w:val="22"/>
        </w:rPr>
        <w:t>Матиц</w:t>
      </w:r>
      <w:r w:rsidRPr="00144428">
        <w:rPr>
          <w:sz w:val="22"/>
          <w:szCs w:val="22"/>
          <w:lang w:val="sr-Cyrl-CS"/>
        </w:rPr>
        <w:t>а</w:t>
      </w:r>
      <w:r w:rsidRPr="00144428">
        <w:rPr>
          <w:sz w:val="22"/>
          <w:szCs w:val="22"/>
        </w:rPr>
        <w:t xml:space="preserve"> српск</w:t>
      </w:r>
      <w:r w:rsidRPr="00144428">
        <w:rPr>
          <w:sz w:val="22"/>
          <w:szCs w:val="22"/>
          <w:lang w:val="sr-Cyrl-CS"/>
        </w:rPr>
        <w:t>а</w:t>
      </w:r>
      <w:r w:rsidRPr="00144428">
        <w:rPr>
          <w:sz w:val="22"/>
          <w:szCs w:val="22"/>
        </w:rPr>
        <w:t>, Нови Сад, Матице српске 1</w:t>
      </w:r>
      <w:r w:rsidRPr="00144428">
        <w:rPr>
          <w:rFonts w:asciiTheme="majorHAnsi" w:hAnsiTheme="majorHAnsi"/>
          <w:sz w:val="22"/>
          <w:szCs w:val="22"/>
          <w:lang w:val="sr-Cyrl-CS"/>
        </w:rPr>
        <w:t>.</w:t>
      </w:r>
    </w:p>
    <w:p w:rsidR="000F14A3" w:rsidRPr="00144428" w:rsidRDefault="000F14A3" w:rsidP="000F14A3">
      <w:pPr>
        <w:tabs>
          <w:tab w:val="left" w:pos="7440"/>
        </w:tabs>
        <w:ind w:firstLine="720"/>
        <w:jc w:val="both"/>
        <w:rPr>
          <w:sz w:val="22"/>
          <w:szCs w:val="22"/>
          <w:lang w:val="sr-Cyrl-CS" w:eastAsia="ar-SA"/>
        </w:rPr>
      </w:pPr>
      <w:r w:rsidRPr="00144428">
        <w:rPr>
          <w:b/>
          <w:sz w:val="22"/>
          <w:szCs w:val="22"/>
          <w:lang w:val="sr-Cyrl-CS" w:eastAsia="ar-SA"/>
        </w:rPr>
        <w:t>Рок важења понуде:</w:t>
      </w:r>
      <w:r w:rsidRPr="00144428">
        <w:rPr>
          <w:sz w:val="22"/>
          <w:szCs w:val="22"/>
          <w:lang w:val="sr-Cyrl-CS" w:eastAsia="ar-SA"/>
        </w:rPr>
        <w:t xml:space="preserve"> обавезно се наводи у понуди и не може бити краћи од </w:t>
      </w:r>
      <w:r w:rsidRPr="00124974">
        <w:rPr>
          <w:bCs/>
          <w:sz w:val="22"/>
          <w:szCs w:val="22"/>
          <w:lang w:val="sr-Latn-RS" w:eastAsia="ar-SA"/>
        </w:rPr>
        <w:t>6</w:t>
      </w:r>
      <w:r w:rsidRPr="00124974">
        <w:rPr>
          <w:bCs/>
          <w:sz w:val="22"/>
          <w:szCs w:val="22"/>
          <w:lang w:val="sr-Cyrl-CS" w:eastAsia="ar-SA"/>
        </w:rPr>
        <w:t>0</w:t>
      </w:r>
      <w:r w:rsidRPr="00144428">
        <w:rPr>
          <w:b/>
          <w:bCs/>
          <w:sz w:val="22"/>
          <w:szCs w:val="22"/>
          <w:lang w:val="sr-Cyrl-CS" w:eastAsia="ar-SA"/>
        </w:rPr>
        <w:t xml:space="preserve"> </w:t>
      </w:r>
      <w:r w:rsidRPr="00144428">
        <w:rPr>
          <w:bCs/>
          <w:sz w:val="22"/>
          <w:szCs w:val="22"/>
          <w:lang w:val="sr-Cyrl-CS" w:eastAsia="ar-SA"/>
        </w:rPr>
        <w:t>дана</w:t>
      </w:r>
      <w:r w:rsidRPr="00144428">
        <w:rPr>
          <w:sz w:val="22"/>
          <w:szCs w:val="22"/>
          <w:lang w:val="sr-Cyrl-CS" w:eastAsia="ar-SA"/>
        </w:rPr>
        <w:t xml:space="preserve"> од дана отварања понуде. </w:t>
      </w:r>
    </w:p>
    <w:p w:rsidR="000F14A3" w:rsidRPr="00144428" w:rsidRDefault="000F14A3" w:rsidP="000F14A3">
      <w:pPr>
        <w:tabs>
          <w:tab w:val="left" w:pos="7440"/>
        </w:tabs>
        <w:jc w:val="both"/>
        <w:rPr>
          <w:sz w:val="22"/>
          <w:szCs w:val="22"/>
          <w:lang w:val="sr-Cyrl-CS" w:eastAsia="ar-SA"/>
        </w:rPr>
      </w:pPr>
    </w:p>
    <w:p w:rsidR="000F14A3" w:rsidRPr="00144428" w:rsidRDefault="000F14A3" w:rsidP="000F14A3">
      <w:pPr>
        <w:suppressAutoHyphens/>
        <w:jc w:val="both"/>
        <w:rPr>
          <w:b/>
          <w:bCs/>
          <w:sz w:val="22"/>
          <w:szCs w:val="22"/>
          <w:lang w:val="sr-Cyrl-CS" w:eastAsia="ar-SA"/>
        </w:rPr>
      </w:pPr>
      <w:r>
        <w:rPr>
          <w:b/>
          <w:bCs/>
          <w:sz w:val="22"/>
          <w:szCs w:val="22"/>
          <w:lang w:val="sr-Cyrl-CS" w:eastAsia="ar-SA"/>
        </w:rPr>
        <w:t>6</w:t>
      </w:r>
      <w:r w:rsidRPr="00144428">
        <w:rPr>
          <w:b/>
          <w:bCs/>
          <w:sz w:val="22"/>
          <w:szCs w:val="22"/>
          <w:lang w:val="sr-Cyrl-CS" w:eastAsia="ar-SA"/>
        </w:rPr>
        <w:t>.14. Валута и начин на који мора бити наведена и изражена цена у понуди:</w:t>
      </w:r>
    </w:p>
    <w:p w:rsidR="000F14A3" w:rsidRPr="00144428" w:rsidRDefault="000F14A3" w:rsidP="000F14A3">
      <w:pPr>
        <w:suppressAutoHyphens/>
        <w:ind w:firstLine="720"/>
        <w:jc w:val="both"/>
        <w:rPr>
          <w:sz w:val="22"/>
          <w:szCs w:val="22"/>
          <w:lang w:val="sr-Cyrl-BA" w:eastAsia="ar-SA"/>
        </w:rPr>
      </w:pPr>
      <w:r w:rsidRPr="00144428">
        <w:rPr>
          <w:sz w:val="22"/>
          <w:szCs w:val="22"/>
          <w:lang w:val="sr-Cyrl-CS" w:eastAsia="ar-SA"/>
        </w:rPr>
        <w:t>Цен</w:t>
      </w:r>
      <w:r w:rsidRPr="00144428">
        <w:rPr>
          <w:sz w:val="22"/>
          <w:szCs w:val="22"/>
          <w:lang w:val="sr-Cyrl-BA" w:eastAsia="ar-SA"/>
        </w:rPr>
        <w:t>а</w:t>
      </w:r>
      <w:r w:rsidRPr="00144428">
        <w:rPr>
          <w:sz w:val="22"/>
          <w:szCs w:val="22"/>
          <w:lang w:val="sr-Cyrl-CS" w:eastAsia="ar-SA"/>
        </w:rPr>
        <w:t xml:space="preserve"> у понуди се исказуј</w:t>
      </w:r>
      <w:r w:rsidRPr="00144428">
        <w:rPr>
          <w:sz w:val="22"/>
          <w:szCs w:val="22"/>
          <w:lang w:val="sr-Cyrl-BA" w:eastAsia="ar-SA"/>
        </w:rPr>
        <w:t>е</w:t>
      </w:r>
      <w:r w:rsidRPr="00144428">
        <w:rPr>
          <w:sz w:val="22"/>
          <w:szCs w:val="22"/>
          <w:lang w:val="sr-Cyrl-CS" w:eastAsia="ar-SA"/>
        </w:rPr>
        <w:t xml:space="preserve"> у динарима, </w:t>
      </w:r>
      <w:r w:rsidRPr="00144428">
        <w:rPr>
          <w:sz w:val="22"/>
          <w:szCs w:val="22"/>
          <w:lang w:val="sr-Cyrl-BA" w:eastAsia="ar-SA"/>
        </w:rPr>
        <w:t xml:space="preserve">са и </w:t>
      </w:r>
      <w:r w:rsidRPr="00144428">
        <w:rPr>
          <w:sz w:val="22"/>
          <w:szCs w:val="22"/>
          <w:lang w:val="sr-Cyrl-CS" w:eastAsia="ar-SA"/>
        </w:rPr>
        <w:t>без ПДВ – а.</w:t>
      </w:r>
      <w:r w:rsidRPr="00144428">
        <w:rPr>
          <w:sz w:val="22"/>
          <w:szCs w:val="22"/>
          <w:lang w:val="sr-Cyrl-BA" w:eastAsia="ar-SA"/>
        </w:rPr>
        <w:t xml:space="preserve"> Цену треба формирати тако да обухвати све трошкове које понуђач има у предметној набавци.</w:t>
      </w:r>
    </w:p>
    <w:p w:rsidR="000F14A3" w:rsidRPr="00144428" w:rsidRDefault="000F14A3" w:rsidP="000F14A3">
      <w:pPr>
        <w:suppressAutoHyphens/>
        <w:ind w:firstLine="720"/>
        <w:jc w:val="both"/>
        <w:rPr>
          <w:sz w:val="22"/>
          <w:szCs w:val="22"/>
          <w:lang w:val="sr-Cyrl-CS" w:eastAsia="ar-SA"/>
        </w:rPr>
      </w:pPr>
      <w:r w:rsidRPr="00144428">
        <w:rPr>
          <w:sz w:val="22"/>
          <w:szCs w:val="22"/>
          <w:lang w:val="sr-Cyrl-BA" w:eastAsia="ar-SA"/>
        </w:rPr>
        <w:t>Плаћање ће се вршити на основу рачуна који издаје понуђач у свему и на начин и условима утврђеним уговором.</w:t>
      </w:r>
    </w:p>
    <w:p w:rsidR="000F14A3" w:rsidRPr="002138F8" w:rsidRDefault="000F14A3" w:rsidP="000F14A3">
      <w:pPr>
        <w:pStyle w:val="NormalWeb"/>
        <w:spacing w:after="0"/>
        <w:ind w:firstLine="720"/>
        <w:jc w:val="both"/>
        <w:rPr>
          <w:sz w:val="22"/>
          <w:szCs w:val="22"/>
          <w:lang w:val="sr-Cyrl-BA"/>
        </w:rPr>
      </w:pPr>
      <w:r w:rsidRPr="00144428">
        <w:rPr>
          <w:sz w:val="22"/>
          <w:szCs w:val="22"/>
          <w:lang w:val="sr-Cyrl-BA" w:eastAsia="ar-SA"/>
        </w:rPr>
        <w:t xml:space="preserve"> </w:t>
      </w:r>
      <w:r w:rsidRPr="00144428">
        <w:rPr>
          <w:sz w:val="22"/>
          <w:szCs w:val="22"/>
          <w:lang w:val="sr-Cyrl-BA"/>
        </w:rPr>
        <w:t>Ако је у понуди исказана неуобичајено ниска цена, наручилац ће поступити у складу са чланом</w:t>
      </w:r>
      <w:r w:rsidRPr="00144428">
        <w:rPr>
          <w:sz w:val="22"/>
          <w:szCs w:val="22"/>
          <w:lang w:val="sr-Cyrl-CS"/>
        </w:rPr>
        <w:t xml:space="preserve"> 92</w:t>
      </w:r>
      <w:r w:rsidRPr="00144428">
        <w:rPr>
          <w:sz w:val="22"/>
          <w:szCs w:val="22"/>
          <w:lang w:val="sr-Cyrl-BA"/>
        </w:rPr>
        <w:t>. Закона, односно тражиће образложење свих њених саставних делова које</w:t>
      </w:r>
      <w:r w:rsidRPr="00144428">
        <w:rPr>
          <w:sz w:val="22"/>
          <w:szCs w:val="22"/>
          <w:lang w:val="sr-Cyrl-CS"/>
        </w:rPr>
        <w:t xml:space="preserve"> </w:t>
      </w:r>
      <w:r>
        <w:rPr>
          <w:sz w:val="22"/>
          <w:szCs w:val="22"/>
          <w:lang w:val="sr-Cyrl-BA"/>
        </w:rPr>
        <w:t>сматра меродавним.</w:t>
      </w:r>
    </w:p>
    <w:p w:rsidR="000F14A3" w:rsidRPr="00144428" w:rsidRDefault="000F14A3" w:rsidP="000F14A3">
      <w:pPr>
        <w:autoSpaceDE w:val="0"/>
        <w:autoSpaceDN w:val="0"/>
        <w:adjustRightInd w:val="0"/>
        <w:jc w:val="both"/>
        <w:rPr>
          <w:b/>
          <w:bCs/>
          <w:sz w:val="22"/>
          <w:szCs w:val="22"/>
          <w:lang w:val="sr-Cyrl-CS"/>
        </w:rPr>
      </w:pPr>
      <w:r>
        <w:rPr>
          <w:b/>
          <w:bCs/>
          <w:sz w:val="22"/>
          <w:szCs w:val="22"/>
          <w:lang w:val="sr-Cyrl-CS"/>
        </w:rPr>
        <w:t>6</w:t>
      </w:r>
      <w:r w:rsidRPr="00144428">
        <w:rPr>
          <w:b/>
          <w:bCs/>
          <w:sz w:val="22"/>
          <w:szCs w:val="22"/>
          <w:lang w:val="sr-Cyrl-CS"/>
        </w:rPr>
        <w:t>.15.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0F14A3" w:rsidRPr="00144428" w:rsidRDefault="000F14A3" w:rsidP="000F14A3">
      <w:pPr>
        <w:autoSpaceDE w:val="0"/>
        <w:autoSpaceDN w:val="0"/>
        <w:adjustRightInd w:val="0"/>
        <w:ind w:firstLine="720"/>
        <w:jc w:val="both"/>
        <w:rPr>
          <w:bCs/>
          <w:sz w:val="22"/>
          <w:szCs w:val="22"/>
          <w:lang w:val="sr-Cyrl-CS"/>
        </w:rPr>
      </w:pPr>
      <w:r w:rsidRPr="00144428">
        <w:rPr>
          <w:bCs/>
          <w:sz w:val="22"/>
          <w:szCs w:val="22"/>
          <w:lang w:val="sr-Cyrl-CS"/>
        </w:rPr>
        <w:t>Предметна набавка не садржи поверљиве информације.</w:t>
      </w:r>
    </w:p>
    <w:p w:rsidR="000F14A3" w:rsidRPr="00144428" w:rsidRDefault="000F14A3" w:rsidP="000F14A3">
      <w:pPr>
        <w:autoSpaceDE w:val="0"/>
        <w:autoSpaceDN w:val="0"/>
        <w:adjustRightInd w:val="0"/>
        <w:ind w:firstLine="720"/>
        <w:jc w:val="both"/>
        <w:rPr>
          <w:bCs/>
          <w:sz w:val="22"/>
          <w:szCs w:val="22"/>
          <w:lang w:val="sr-Cyrl-CS"/>
        </w:rPr>
      </w:pPr>
    </w:p>
    <w:p w:rsidR="000F14A3" w:rsidRPr="00144428" w:rsidRDefault="000F14A3" w:rsidP="000F14A3">
      <w:pPr>
        <w:suppressAutoHyphens/>
        <w:jc w:val="both"/>
        <w:rPr>
          <w:b/>
          <w:sz w:val="22"/>
          <w:szCs w:val="22"/>
          <w:lang w:val="sr-Cyrl-BA" w:eastAsia="ar-SA"/>
        </w:rPr>
      </w:pPr>
      <w:r>
        <w:rPr>
          <w:b/>
          <w:sz w:val="22"/>
          <w:szCs w:val="22"/>
          <w:lang w:val="sr-Cyrl-BA" w:eastAsia="ar-SA"/>
        </w:rPr>
        <w:t>6</w:t>
      </w:r>
      <w:r w:rsidRPr="00144428">
        <w:rPr>
          <w:b/>
          <w:sz w:val="22"/>
          <w:szCs w:val="22"/>
          <w:lang w:val="sr-Cyrl-BA" w:eastAsia="ar-SA"/>
        </w:rPr>
        <w:t>.16. Додатне информације и појашњења код наручиоца:</w:t>
      </w:r>
    </w:p>
    <w:p w:rsidR="000F14A3" w:rsidRPr="00144428" w:rsidRDefault="000F14A3" w:rsidP="000F14A3">
      <w:pPr>
        <w:pStyle w:val="NoSpacing"/>
        <w:ind w:firstLine="720"/>
        <w:jc w:val="both"/>
        <w:rPr>
          <w:rFonts w:ascii="Times New Roman" w:hAnsi="Times New Roman"/>
          <w:lang w:val="sr-Cyrl-CS"/>
        </w:rPr>
      </w:pPr>
      <w:r w:rsidRPr="00144428">
        <w:rPr>
          <w:rFonts w:ascii="Times New Roman" w:hAnsi="Times New Roman"/>
          <w:lang w:val="sr-Cyrl-CS"/>
        </w:rPr>
        <w:t xml:space="preserve">Комуникација у поступку јавне набавке врши се на начин одређен чланом 20. Закона. Заинтересовано лице може, у писаном облику, тражити од наручиоца додатне информације или појашњења у вези са припремањем понуде, </w:t>
      </w:r>
      <w:r w:rsidRPr="00144428">
        <w:rPr>
          <w:rFonts w:ascii="Times New Roman" w:hAnsi="Times New Roman"/>
          <w:b/>
          <w:lang w:val="sr-Cyrl-CS"/>
        </w:rPr>
        <w:t>најкасније пет дана пре истека рока за подношење понуда.</w:t>
      </w:r>
      <w:r w:rsidRPr="00144428">
        <w:rPr>
          <w:rFonts w:ascii="Times New Roman" w:hAnsi="Times New Roman"/>
          <w:lang w:val="sr-Cyrl-CS"/>
        </w:rPr>
        <w:t xml:space="preserve"> Наручилац ће заинтересованом лицу у </w:t>
      </w:r>
      <w:r w:rsidRPr="00144428">
        <w:rPr>
          <w:rFonts w:ascii="Times New Roman" w:hAnsi="Times New Roman"/>
          <w:b/>
          <w:lang w:val="sr-Cyrl-CS"/>
        </w:rPr>
        <w:t>року од три дана од дана пријема захтева,</w:t>
      </w:r>
      <w:r w:rsidRPr="00144428">
        <w:rPr>
          <w:rFonts w:ascii="Times New Roman" w:hAnsi="Times New Roman"/>
          <w:lang w:val="sr-Cyrl-CS"/>
        </w:rPr>
        <w:t xml:space="preserve"> за додатним информацијама или појашњењима конкурсне документације, одговор објавити на Порталу јавних набавки 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0F14A3" w:rsidRPr="00144428" w:rsidRDefault="000F14A3" w:rsidP="000F14A3">
      <w:pPr>
        <w:pStyle w:val="NoSpacing"/>
        <w:jc w:val="both"/>
        <w:rPr>
          <w:rFonts w:ascii="Times New Roman" w:hAnsi="Times New Roman"/>
          <w:lang w:val="sr-Cyrl-CS"/>
        </w:rPr>
      </w:pPr>
      <w:r w:rsidRPr="00144428">
        <w:rPr>
          <w:rFonts w:ascii="Times New Roman" w:eastAsia="Times New Roman" w:hAnsi="Times New Roman"/>
          <w:lang w:val="sr-Cyrl-CS" w:eastAsia="ar-SA"/>
        </w:rPr>
        <w:t>Матица српска</w:t>
      </w:r>
      <w:r w:rsidR="004F1DCB">
        <w:rPr>
          <w:rFonts w:ascii="Times New Roman" w:eastAsia="Times New Roman" w:hAnsi="Times New Roman"/>
          <w:lang w:val="sr-Cyrl-CS" w:eastAsia="ar-SA"/>
        </w:rPr>
        <w:t>, Нови Сад, Матице српске бр.1,</w:t>
      </w:r>
      <w:r w:rsidRPr="00144428">
        <w:rPr>
          <w:rFonts w:ascii="Times New Roman" w:hAnsi="Times New Roman"/>
          <w:lang w:val="sr-Cyrl-CS"/>
        </w:rPr>
        <w:t xml:space="preserve"> на </w:t>
      </w:r>
      <w:r w:rsidRPr="00144428">
        <w:rPr>
          <w:rFonts w:ascii="Times New Roman" w:hAnsi="Times New Roman"/>
        </w:rPr>
        <w:t>e</w:t>
      </w:r>
      <w:r w:rsidR="004F1DCB">
        <w:rPr>
          <w:rFonts w:ascii="Times New Roman" w:hAnsi="Times New Roman"/>
          <w:lang w:val="sr-Cyrl-RS"/>
        </w:rPr>
        <w:t>-</w:t>
      </w:r>
      <w:r w:rsidRPr="00144428">
        <w:rPr>
          <w:rFonts w:ascii="Times New Roman" w:hAnsi="Times New Roman"/>
        </w:rPr>
        <w:t>mail</w:t>
      </w:r>
      <w:r w:rsidRPr="00144428">
        <w:rPr>
          <w:rFonts w:ascii="Times New Roman" w:hAnsi="Times New Roman"/>
          <w:lang w:val="sr-Cyrl-CS"/>
        </w:rPr>
        <w:t xml:space="preserve">: </w:t>
      </w:r>
      <w:r w:rsidRPr="00144428">
        <w:rPr>
          <w:rFonts w:ascii="Times New Roman" w:hAnsi="Times New Roman"/>
          <w:lang w:val="sr-Latn-CS"/>
        </w:rPr>
        <w:t>vstojanovic</w:t>
      </w:r>
      <w:r w:rsidRPr="00144428">
        <w:rPr>
          <w:rFonts w:ascii="Times New Roman" w:hAnsi="Times New Roman"/>
          <w:lang w:val="sr-Cyrl-CS"/>
        </w:rPr>
        <w:t>@</w:t>
      </w:r>
      <w:r w:rsidRPr="00144428">
        <w:rPr>
          <w:rFonts w:ascii="Times New Roman" w:hAnsi="Times New Roman"/>
        </w:rPr>
        <w:t>maticasrpska.org.rs</w:t>
      </w:r>
      <w:r w:rsidRPr="00144428">
        <w:rPr>
          <w:rFonts w:ascii="Times New Roman" w:eastAsia="Times New Roman" w:hAnsi="Times New Roman"/>
          <w:lang w:val="sr-Cyrl-CS" w:eastAsia="ar-SA"/>
        </w:rPr>
        <w:t xml:space="preserve"> са обавезном</w:t>
      </w:r>
      <w:r w:rsidRPr="00144428">
        <w:rPr>
          <w:rFonts w:ascii="Times New Roman" w:hAnsi="Times New Roman"/>
          <w:lang w:val="sr-Cyrl-CS"/>
        </w:rPr>
        <w:t xml:space="preserve"> напоменом „Захтев за додатним информацијама или појашњењима конкурсне документације за јавну набавку добар</w:t>
      </w:r>
      <w:r w:rsidR="004F1DCB">
        <w:rPr>
          <w:rFonts w:ascii="Times New Roman" w:hAnsi="Times New Roman"/>
          <w:lang w:val="sr-Cyrl-CS"/>
        </w:rPr>
        <w:t>а, Набавка канцеларијског</w:t>
      </w:r>
      <w:r>
        <w:rPr>
          <w:rFonts w:ascii="Times New Roman" w:hAnsi="Times New Roman"/>
          <w:lang w:val="sr-Cyrl-CS"/>
        </w:rPr>
        <w:t xml:space="preserve"> материјала</w:t>
      </w:r>
      <w:r w:rsidRPr="00144428">
        <w:rPr>
          <w:rFonts w:ascii="Times New Roman" w:hAnsi="Times New Roman"/>
          <w:lang w:val="sr-Cyrl-CS"/>
        </w:rPr>
        <w:t xml:space="preserve">, ЈНМВ број </w:t>
      </w:r>
      <w:r w:rsidR="004F1DCB">
        <w:rPr>
          <w:rFonts w:ascii="Times New Roman" w:hAnsi="Times New Roman"/>
          <w:lang w:val="sr-Cyrl-CS"/>
        </w:rPr>
        <w:t xml:space="preserve">        </w:t>
      </w:r>
      <w:r w:rsidRPr="00144428">
        <w:rPr>
          <w:rFonts w:ascii="Times New Roman" w:hAnsi="Times New Roman"/>
          <w:lang w:val="sr-Cyrl-CS"/>
        </w:rPr>
        <w:t>18</w:t>
      </w:r>
      <w:r w:rsidRPr="00144428">
        <w:rPr>
          <w:rFonts w:ascii="Times New Roman" w:hAnsi="Times New Roman"/>
          <w:lang w:val="sr-Latn-CS"/>
        </w:rPr>
        <w:t>-</w:t>
      </w:r>
      <w:r w:rsidR="004F1DCB">
        <w:rPr>
          <w:rFonts w:ascii="Times New Roman" w:hAnsi="Times New Roman"/>
          <w:lang w:val="sr-Cyrl-CS"/>
        </w:rPr>
        <w:t>12/17</w:t>
      </w:r>
      <w:r w:rsidRPr="00144428">
        <w:rPr>
          <w:rFonts w:ascii="Times New Roman" w:hAnsi="Times New Roman"/>
          <w:lang w:val="sr-Cyrl-CS"/>
        </w:rPr>
        <w:t>.</w:t>
      </w:r>
    </w:p>
    <w:p w:rsidR="000F14A3" w:rsidRPr="00144428" w:rsidRDefault="000F14A3" w:rsidP="000F14A3">
      <w:pPr>
        <w:suppressAutoHyphens/>
        <w:ind w:firstLine="720"/>
        <w:jc w:val="both"/>
        <w:rPr>
          <w:b/>
          <w:sz w:val="22"/>
          <w:szCs w:val="22"/>
          <w:lang w:val="sr-Cyrl-CS" w:eastAsia="ar-SA"/>
        </w:rPr>
      </w:pPr>
      <w:r w:rsidRPr="00144428">
        <w:rPr>
          <w:b/>
          <w:sz w:val="22"/>
          <w:szCs w:val="22"/>
          <w:lang w:val="sr-Cyrl-CS" w:eastAsia="ar-SA"/>
        </w:rPr>
        <w:t>Тражење информација и појашњења телефонски није дозвољено.</w:t>
      </w:r>
      <w:r w:rsidRPr="00144428">
        <w:rPr>
          <w:sz w:val="22"/>
          <w:szCs w:val="22"/>
          <w:lang w:val="sr-Cyrl-CS" w:eastAsia="ar-SA"/>
        </w:rPr>
        <w:tab/>
      </w:r>
    </w:p>
    <w:p w:rsidR="000F14A3" w:rsidRPr="00144428" w:rsidRDefault="000F14A3" w:rsidP="000F14A3">
      <w:pPr>
        <w:ind w:firstLine="720"/>
        <w:jc w:val="both"/>
        <w:rPr>
          <w:sz w:val="22"/>
          <w:szCs w:val="22"/>
          <w:lang w:val="sr-Cyrl-RS"/>
        </w:rPr>
      </w:pPr>
      <w:r w:rsidRPr="00144428">
        <w:rPr>
          <w:sz w:val="22"/>
          <w:szCs w:val="22"/>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r w:rsidRPr="00144428">
        <w:rPr>
          <w:sz w:val="22"/>
          <w:szCs w:val="22"/>
          <w:lang w:val="sr-Cyrl-RS"/>
        </w:rPr>
        <w:t xml:space="preserve"> и објави обавештење о продужењу рока </w:t>
      </w:r>
      <w:r w:rsidRPr="00144428">
        <w:rPr>
          <w:sz w:val="22"/>
          <w:szCs w:val="22"/>
          <w:lang w:val="sr-Cyrl-CS"/>
        </w:rPr>
        <w:t>за подношење понуда</w:t>
      </w:r>
      <w:r w:rsidRPr="00144428">
        <w:rPr>
          <w:sz w:val="22"/>
          <w:szCs w:val="22"/>
          <w:lang w:val="sr-Cyrl-RS"/>
        </w:rPr>
        <w:t>.</w:t>
      </w:r>
    </w:p>
    <w:p w:rsidR="000F14A3" w:rsidRPr="00144428" w:rsidRDefault="000F14A3" w:rsidP="000F14A3">
      <w:pPr>
        <w:suppressAutoHyphens/>
        <w:ind w:firstLine="720"/>
        <w:jc w:val="both"/>
        <w:rPr>
          <w:sz w:val="22"/>
          <w:szCs w:val="22"/>
          <w:lang w:val="sr-Cyrl-RS"/>
        </w:rPr>
      </w:pPr>
      <w:r w:rsidRPr="00144428">
        <w:rPr>
          <w:sz w:val="22"/>
          <w:szCs w:val="22"/>
          <w:lang w:val="sr-Cyrl-RS"/>
        </w:rPr>
        <w:t>По истеку рока предвиђеног за подношење понуда наручилац не може да мења нити да допуњује конкурсну документацију</w:t>
      </w:r>
    </w:p>
    <w:p w:rsidR="000F14A3" w:rsidRPr="00144428" w:rsidRDefault="000F14A3" w:rsidP="000F14A3">
      <w:pPr>
        <w:suppressAutoHyphens/>
        <w:ind w:firstLine="720"/>
        <w:jc w:val="both"/>
        <w:rPr>
          <w:sz w:val="22"/>
          <w:szCs w:val="22"/>
          <w:lang w:val="sr-Cyrl-RS"/>
        </w:rPr>
      </w:pPr>
    </w:p>
    <w:p w:rsidR="000F14A3" w:rsidRPr="00144428" w:rsidRDefault="000F14A3" w:rsidP="000F14A3">
      <w:pPr>
        <w:suppressAutoHyphens/>
        <w:jc w:val="both"/>
        <w:rPr>
          <w:b/>
          <w:bCs/>
          <w:sz w:val="22"/>
          <w:szCs w:val="22"/>
          <w:lang w:val="sr-Cyrl-BA" w:eastAsia="ar-SA"/>
        </w:rPr>
      </w:pPr>
      <w:r>
        <w:rPr>
          <w:b/>
          <w:bCs/>
          <w:sz w:val="22"/>
          <w:szCs w:val="22"/>
          <w:lang w:val="sr-Cyrl-CS" w:eastAsia="ar-SA"/>
        </w:rPr>
        <w:lastRenderedPageBreak/>
        <w:t>6</w:t>
      </w:r>
      <w:r w:rsidRPr="00144428">
        <w:rPr>
          <w:b/>
          <w:bCs/>
          <w:sz w:val="22"/>
          <w:szCs w:val="22"/>
          <w:lang w:val="sr-Cyrl-CS" w:eastAsia="ar-SA"/>
        </w:rPr>
        <w:t>.17.</w:t>
      </w:r>
      <w:r w:rsidRPr="00144428">
        <w:rPr>
          <w:sz w:val="22"/>
          <w:szCs w:val="22"/>
          <w:lang w:val="sr-Cyrl-CS" w:eastAsia="ar-SA"/>
        </w:rPr>
        <w:t xml:space="preserve"> </w:t>
      </w:r>
      <w:r w:rsidRPr="00144428">
        <w:rPr>
          <w:b/>
          <w:bCs/>
          <w:sz w:val="22"/>
          <w:szCs w:val="22"/>
          <w:lang w:val="sr-Cyrl-BA" w:eastAsia="ar-SA"/>
        </w:rPr>
        <w:t>Додатна објашњења, контрола и допуштене исправке:</w:t>
      </w:r>
    </w:p>
    <w:p w:rsidR="000F14A3" w:rsidRPr="00144428" w:rsidRDefault="000F14A3" w:rsidP="000F14A3">
      <w:pPr>
        <w:suppressAutoHyphens/>
        <w:ind w:firstLine="720"/>
        <w:jc w:val="both"/>
        <w:rPr>
          <w:sz w:val="22"/>
          <w:szCs w:val="22"/>
          <w:lang w:val="sr-Cyrl-CS"/>
        </w:rPr>
      </w:pPr>
      <w:r w:rsidRPr="00144428">
        <w:rPr>
          <w:sz w:val="22"/>
          <w:szCs w:val="22"/>
          <w:lang w:val="sr-Cyrl-BA"/>
        </w:rPr>
        <w:t>Наручилац</w:t>
      </w:r>
      <w:r w:rsidRPr="00144428">
        <w:rPr>
          <w:sz w:val="22"/>
          <w:szCs w:val="22"/>
          <w:lang w:val="sr-Cyrl-CS"/>
        </w:rPr>
        <w:t>,</w:t>
      </w:r>
      <w:r w:rsidRPr="00144428">
        <w:rPr>
          <w:sz w:val="22"/>
          <w:szCs w:val="22"/>
          <w:lang w:val="sr-Cyrl-BA"/>
        </w:rPr>
        <w:t xml:space="preserve"> може да захтева од понуђача</w:t>
      </w:r>
      <w:r w:rsidRPr="00144428">
        <w:rPr>
          <w:sz w:val="22"/>
          <w:szCs w:val="22"/>
          <w:lang w:val="sr-Cyrl-CS"/>
        </w:rPr>
        <w:t>,</w:t>
      </w:r>
      <w:r w:rsidRPr="00144428">
        <w:rPr>
          <w:sz w:val="22"/>
          <w:szCs w:val="22"/>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144428">
        <w:rPr>
          <w:sz w:val="22"/>
          <w:szCs w:val="22"/>
          <w:lang w:val="sr-Cyrl-CS"/>
        </w:rPr>
        <w:t>.</w:t>
      </w:r>
    </w:p>
    <w:p w:rsidR="000F14A3" w:rsidRPr="00144428" w:rsidRDefault="000F14A3" w:rsidP="000F14A3">
      <w:pPr>
        <w:suppressAutoHyphens/>
        <w:ind w:firstLine="720"/>
        <w:jc w:val="both"/>
        <w:rPr>
          <w:sz w:val="22"/>
          <w:szCs w:val="22"/>
          <w:lang w:val="sr-Cyrl-CS"/>
        </w:rPr>
      </w:pPr>
      <w:r w:rsidRPr="00144428">
        <w:rPr>
          <w:sz w:val="22"/>
          <w:szCs w:val="22"/>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F14A3" w:rsidRPr="00144428" w:rsidRDefault="000F14A3" w:rsidP="000F14A3">
      <w:pPr>
        <w:suppressAutoHyphens/>
        <w:ind w:firstLine="720"/>
        <w:jc w:val="both"/>
        <w:rPr>
          <w:sz w:val="22"/>
          <w:szCs w:val="22"/>
          <w:lang w:val="sr-Cyrl-BA" w:eastAsia="ar-SA"/>
        </w:rPr>
      </w:pPr>
      <w:r w:rsidRPr="00144428">
        <w:rPr>
          <w:sz w:val="22"/>
          <w:szCs w:val="22"/>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F14A3" w:rsidRPr="00144428" w:rsidRDefault="000F14A3" w:rsidP="000F14A3">
      <w:pPr>
        <w:suppressAutoHyphens/>
        <w:ind w:firstLine="720"/>
        <w:jc w:val="both"/>
        <w:rPr>
          <w:sz w:val="22"/>
          <w:szCs w:val="22"/>
          <w:lang w:val="sr-Cyrl-BA" w:eastAsia="ar-SA"/>
        </w:rPr>
      </w:pPr>
      <w:r w:rsidRPr="00144428">
        <w:rPr>
          <w:sz w:val="22"/>
          <w:szCs w:val="22"/>
          <w:lang w:val="sr-Cyrl-BA" w:eastAsia="ar-SA"/>
        </w:rPr>
        <w:t>У случају разлике између јединичне и укупне цене, меродавна је јединична цена.</w:t>
      </w:r>
    </w:p>
    <w:p w:rsidR="000F14A3" w:rsidRPr="00144428" w:rsidRDefault="000F14A3" w:rsidP="000F14A3">
      <w:pPr>
        <w:autoSpaceDE w:val="0"/>
        <w:autoSpaceDN w:val="0"/>
        <w:adjustRightInd w:val="0"/>
        <w:ind w:firstLine="708"/>
        <w:jc w:val="both"/>
        <w:rPr>
          <w:sz w:val="22"/>
          <w:szCs w:val="22"/>
          <w:lang w:val="sr-Cyrl-CS" w:eastAsia="ar-SA"/>
        </w:rPr>
      </w:pPr>
      <w:r w:rsidRPr="00144428">
        <w:rPr>
          <w:sz w:val="22"/>
          <w:szCs w:val="22"/>
          <w:lang w:val="sr-Cyrl-CS" w:eastAsia="ar-SA"/>
        </w:rPr>
        <w:t>Ако се понуђач не сагласи са исправком рачунских грешака, наручилац ће његову понуду одбити као неприхватљиву.</w:t>
      </w:r>
    </w:p>
    <w:p w:rsidR="000F14A3" w:rsidRPr="00144428" w:rsidRDefault="000F14A3" w:rsidP="000F14A3">
      <w:pPr>
        <w:autoSpaceDE w:val="0"/>
        <w:autoSpaceDN w:val="0"/>
        <w:adjustRightInd w:val="0"/>
        <w:rPr>
          <w:color w:val="C0504D"/>
          <w:sz w:val="22"/>
          <w:szCs w:val="22"/>
          <w:lang w:val="sr-Cyrl-CS" w:eastAsia="ar-SA"/>
        </w:rPr>
      </w:pPr>
    </w:p>
    <w:p w:rsidR="000F14A3" w:rsidRPr="00144428" w:rsidRDefault="000F14A3" w:rsidP="000F14A3">
      <w:pPr>
        <w:autoSpaceDE w:val="0"/>
        <w:autoSpaceDN w:val="0"/>
        <w:adjustRightInd w:val="0"/>
        <w:rPr>
          <w:b/>
          <w:bCs/>
          <w:iCs/>
          <w:noProof/>
          <w:sz w:val="22"/>
          <w:szCs w:val="22"/>
          <w:lang w:val="sr-Cyrl-CS"/>
        </w:rPr>
      </w:pPr>
      <w:r>
        <w:rPr>
          <w:b/>
          <w:bCs/>
          <w:iCs/>
          <w:noProof/>
          <w:sz w:val="22"/>
          <w:szCs w:val="22"/>
          <w:lang w:val="sr-Cyrl-RS"/>
        </w:rPr>
        <w:t>6</w:t>
      </w:r>
      <w:r w:rsidRPr="00144428">
        <w:rPr>
          <w:b/>
          <w:bCs/>
          <w:iCs/>
          <w:noProof/>
          <w:sz w:val="22"/>
          <w:szCs w:val="22"/>
          <w:lang w:val="sr-Cyrl-RS"/>
        </w:rPr>
        <w:t>.18. Средства финансијског обезбеђења</w:t>
      </w:r>
    </w:p>
    <w:p w:rsidR="000F14A3" w:rsidRPr="00144428" w:rsidRDefault="000F14A3" w:rsidP="000F14A3">
      <w:pPr>
        <w:autoSpaceDE w:val="0"/>
        <w:autoSpaceDN w:val="0"/>
        <w:adjustRightInd w:val="0"/>
        <w:ind w:firstLine="708"/>
        <w:jc w:val="both"/>
        <w:rPr>
          <w:i/>
          <w:sz w:val="22"/>
          <w:szCs w:val="22"/>
          <w:lang w:val="sr-Cyrl-CS"/>
        </w:rPr>
      </w:pPr>
      <w:r w:rsidRPr="00144428">
        <w:rPr>
          <w:sz w:val="22"/>
          <w:szCs w:val="22"/>
          <w:lang w:val="sr-Cyrl-CS"/>
        </w:rPr>
        <w:t>Наручилац не захтева средства финансијског обезбеђења.</w:t>
      </w:r>
    </w:p>
    <w:p w:rsidR="000F14A3" w:rsidRPr="00144428" w:rsidRDefault="000F14A3" w:rsidP="000F14A3">
      <w:pPr>
        <w:suppressAutoHyphens/>
        <w:ind w:firstLine="720"/>
        <w:jc w:val="both"/>
        <w:rPr>
          <w:sz w:val="22"/>
          <w:szCs w:val="22"/>
          <w:lang w:val="sr-Cyrl-CS"/>
        </w:rPr>
      </w:pPr>
    </w:p>
    <w:p w:rsidR="000F14A3" w:rsidRPr="00144428" w:rsidRDefault="000F14A3" w:rsidP="000F14A3">
      <w:pPr>
        <w:autoSpaceDE w:val="0"/>
        <w:autoSpaceDN w:val="0"/>
        <w:adjustRightInd w:val="0"/>
        <w:jc w:val="both"/>
        <w:rPr>
          <w:b/>
          <w:bCs/>
          <w:iCs/>
          <w:noProof/>
          <w:sz w:val="22"/>
          <w:szCs w:val="22"/>
          <w:lang w:val="sr-Cyrl-RS"/>
        </w:rPr>
      </w:pPr>
      <w:r>
        <w:rPr>
          <w:b/>
          <w:bCs/>
          <w:iCs/>
          <w:noProof/>
          <w:sz w:val="22"/>
          <w:szCs w:val="22"/>
          <w:lang w:val="sr-Cyrl-RS"/>
        </w:rPr>
        <w:t>6</w:t>
      </w:r>
      <w:r w:rsidRPr="00144428">
        <w:rPr>
          <w:b/>
          <w:bCs/>
          <w:iCs/>
          <w:noProof/>
          <w:sz w:val="22"/>
          <w:szCs w:val="22"/>
          <w:lang w:val="sr-Cyrl-RS"/>
        </w:rPr>
        <w:t>.19. Критеријум за доделу уговора</w:t>
      </w:r>
    </w:p>
    <w:p w:rsidR="000F14A3" w:rsidRPr="00144428" w:rsidRDefault="000F14A3" w:rsidP="000F14A3">
      <w:pPr>
        <w:autoSpaceDE w:val="0"/>
        <w:autoSpaceDN w:val="0"/>
        <w:adjustRightInd w:val="0"/>
        <w:ind w:firstLine="708"/>
        <w:jc w:val="both"/>
        <w:rPr>
          <w:b/>
          <w:bCs/>
          <w:iCs/>
          <w:noProof/>
          <w:sz w:val="22"/>
          <w:szCs w:val="22"/>
          <w:lang w:val="sr-Cyrl-RS"/>
        </w:rPr>
      </w:pPr>
    </w:p>
    <w:p w:rsidR="000F14A3" w:rsidRPr="00144428" w:rsidRDefault="000F14A3" w:rsidP="000F14A3">
      <w:pPr>
        <w:autoSpaceDE w:val="0"/>
        <w:autoSpaceDN w:val="0"/>
        <w:adjustRightInd w:val="0"/>
        <w:ind w:firstLine="708"/>
        <w:jc w:val="both"/>
        <w:rPr>
          <w:bCs/>
          <w:iCs/>
          <w:noProof/>
          <w:sz w:val="22"/>
          <w:szCs w:val="22"/>
          <w:lang w:val="sr-Cyrl-CS"/>
        </w:rPr>
      </w:pPr>
      <w:r w:rsidRPr="00144428">
        <w:rPr>
          <w:bCs/>
          <w:iCs/>
          <w:noProof/>
          <w:sz w:val="22"/>
          <w:szCs w:val="22"/>
          <w:lang w:val="sr-Cyrl-CS"/>
        </w:rPr>
        <w:t xml:space="preserve">Критеријум за доделу уговора за предметну јавну набавку је </w:t>
      </w:r>
      <w:r w:rsidRPr="00D042B4">
        <w:rPr>
          <w:b/>
          <w:bCs/>
          <w:iCs/>
          <w:noProof/>
          <w:sz w:val="22"/>
          <w:szCs w:val="22"/>
          <w:lang w:val="sr-Cyrl-CS"/>
        </w:rPr>
        <w:t>најнижа понуђена цена</w:t>
      </w:r>
      <w:r w:rsidRPr="00144428">
        <w:rPr>
          <w:bCs/>
          <w:iCs/>
          <w:noProof/>
          <w:sz w:val="22"/>
          <w:szCs w:val="22"/>
          <w:lang w:val="sr-Cyrl-CS"/>
        </w:rPr>
        <w:t>.</w:t>
      </w:r>
      <w:r>
        <w:rPr>
          <w:bCs/>
          <w:iCs/>
          <w:noProof/>
          <w:sz w:val="22"/>
          <w:szCs w:val="22"/>
          <w:lang w:val="sr-Cyrl-CS"/>
        </w:rPr>
        <w:t xml:space="preserve"> Приликом оцене понуда као релевантна узимаће се укупна понуђена цена без ПДВ-а.</w:t>
      </w:r>
    </w:p>
    <w:p w:rsidR="000F14A3" w:rsidRPr="00144428" w:rsidRDefault="000F14A3" w:rsidP="000F14A3">
      <w:pPr>
        <w:autoSpaceDE w:val="0"/>
        <w:autoSpaceDN w:val="0"/>
        <w:adjustRightInd w:val="0"/>
        <w:jc w:val="both"/>
        <w:rPr>
          <w:bCs/>
          <w:iCs/>
          <w:noProof/>
          <w:sz w:val="22"/>
          <w:szCs w:val="22"/>
          <w:lang w:val="sr-Cyrl-CS"/>
        </w:rPr>
      </w:pPr>
    </w:p>
    <w:p w:rsidR="000F14A3" w:rsidRPr="00144428" w:rsidRDefault="000F14A3" w:rsidP="000F14A3">
      <w:pPr>
        <w:autoSpaceDE w:val="0"/>
        <w:autoSpaceDN w:val="0"/>
        <w:adjustRightInd w:val="0"/>
        <w:jc w:val="both"/>
        <w:rPr>
          <w:b/>
          <w:bCs/>
          <w:iCs/>
          <w:noProof/>
          <w:sz w:val="22"/>
          <w:szCs w:val="22"/>
          <w:lang w:val="sr-Cyrl-CS"/>
        </w:rPr>
      </w:pPr>
      <w:r>
        <w:rPr>
          <w:b/>
          <w:bCs/>
          <w:iCs/>
          <w:noProof/>
          <w:sz w:val="22"/>
          <w:szCs w:val="22"/>
          <w:lang w:val="sr-Cyrl-CS"/>
        </w:rPr>
        <w:t>6</w:t>
      </w:r>
      <w:r w:rsidRPr="00144428">
        <w:rPr>
          <w:b/>
          <w:bCs/>
          <w:iCs/>
          <w:noProof/>
          <w:sz w:val="22"/>
          <w:szCs w:val="22"/>
          <w:lang w:val="sr-Cyrl-CS"/>
        </w:rPr>
        <w:t>.20. Две или више понуда са истом понуђеном ценом</w:t>
      </w:r>
    </w:p>
    <w:p w:rsidR="000F14A3" w:rsidRPr="00144428" w:rsidRDefault="000F14A3" w:rsidP="000F14A3">
      <w:pPr>
        <w:autoSpaceDE w:val="0"/>
        <w:autoSpaceDN w:val="0"/>
        <w:adjustRightInd w:val="0"/>
        <w:ind w:firstLine="708"/>
        <w:jc w:val="both"/>
        <w:rPr>
          <w:rFonts w:ascii="TimesNewRoman" w:hAnsi="TimesNewRoman" w:cs="TimesNewRoman"/>
          <w:sz w:val="22"/>
          <w:szCs w:val="22"/>
        </w:rPr>
      </w:pPr>
      <w:r w:rsidRPr="00144428">
        <w:rPr>
          <w:bCs/>
          <w:iCs/>
          <w:noProof/>
          <w:sz w:val="22"/>
          <w:szCs w:val="22"/>
          <w:lang w:val="sr-Cyrl-CS"/>
        </w:rPr>
        <w:t>Уколико два или више понуђача имају понуде са истом понуђеном ценом, уговор за предметну набавку ће се доделити понуђачу чиј</w:t>
      </w:r>
      <w:r w:rsidRPr="00144428">
        <w:rPr>
          <w:sz w:val="22"/>
          <w:szCs w:val="22"/>
          <w:lang w:val="en-US"/>
        </w:rPr>
        <w:t>a</w:t>
      </w:r>
      <w:r w:rsidRPr="00144428">
        <w:rPr>
          <w:sz w:val="22"/>
          <w:szCs w:val="22"/>
          <w:lang w:val="ru-RU"/>
        </w:rPr>
        <w:t xml:space="preserve"> понуда је прва примљена и заведена </w:t>
      </w:r>
      <w:r w:rsidRPr="00144428">
        <w:rPr>
          <w:sz w:val="22"/>
          <w:szCs w:val="22"/>
        </w:rPr>
        <w:t>код</w:t>
      </w:r>
      <w:r w:rsidRPr="00144428">
        <w:rPr>
          <w:sz w:val="22"/>
          <w:szCs w:val="22"/>
          <w:lang w:val="ru-RU"/>
        </w:rPr>
        <w:t xml:space="preserve"> наручиоца.</w:t>
      </w:r>
    </w:p>
    <w:p w:rsidR="000F14A3" w:rsidRPr="00144428" w:rsidRDefault="000F14A3" w:rsidP="000F14A3">
      <w:pPr>
        <w:autoSpaceDE w:val="0"/>
        <w:autoSpaceDN w:val="0"/>
        <w:adjustRightInd w:val="0"/>
        <w:ind w:firstLine="708"/>
        <w:jc w:val="both"/>
        <w:rPr>
          <w:bCs/>
          <w:iCs/>
          <w:noProof/>
          <w:sz w:val="22"/>
          <w:szCs w:val="22"/>
          <w:lang w:val="sr-Cyrl-CS"/>
        </w:rPr>
      </w:pPr>
    </w:p>
    <w:p w:rsidR="000F14A3" w:rsidRPr="002138F8" w:rsidRDefault="000F14A3" w:rsidP="000F14A3">
      <w:pPr>
        <w:autoSpaceDE w:val="0"/>
        <w:autoSpaceDN w:val="0"/>
        <w:adjustRightInd w:val="0"/>
        <w:jc w:val="both"/>
        <w:rPr>
          <w:b/>
          <w:bCs/>
          <w:iCs/>
          <w:noProof/>
          <w:sz w:val="22"/>
          <w:szCs w:val="22"/>
          <w:lang w:val="sr-Cyrl-CS"/>
        </w:rPr>
      </w:pPr>
      <w:r>
        <w:rPr>
          <w:b/>
          <w:bCs/>
          <w:iCs/>
          <w:noProof/>
          <w:sz w:val="22"/>
          <w:szCs w:val="22"/>
          <w:lang w:val="sr-Cyrl-CS"/>
        </w:rPr>
        <w:t>6.21</w:t>
      </w:r>
      <w:r w:rsidRPr="00144428">
        <w:rPr>
          <w:b/>
          <w:bCs/>
          <w:iCs/>
          <w:noProof/>
          <w:sz w:val="22"/>
          <w:szCs w:val="22"/>
          <w:lang w:val="sr-Cyrl-CS"/>
        </w:rPr>
        <w:t>. Обавештење о наканади за коришћење патената</w:t>
      </w:r>
    </w:p>
    <w:p w:rsidR="000F14A3" w:rsidRPr="00144428" w:rsidRDefault="000F14A3" w:rsidP="000F14A3">
      <w:pPr>
        <w:autoSpaceDE w:val="0"/>
        <w:autoSpaceDN w:val="0"/>
        <w:adjustRightInd w:val="0"/>
        <w:ind w:firstLine="708"/>
        <w:jc w:val="both"/>
        <w:rPr>
          <w:bCs/>
          <w:iCs/>
          <w:noProof/>
          <w:sz w:val="22"/>
          <w:szCs w:val="22"/>
          <w:lang w:val="sr-Cyrl-RS"/>
        </w:rPr>
      </w:pPr>
      <w:r w:rsidRPr="00144428">
        <w:rPr>
          <w:bCs/>
          <w:iCs/>
          <w:noProof/>
          <w:sz w:val="22"/>
          <w:szCs w:val="22"/>
          <w:lang w:val="sr-Cyrl-RS"/>
        </w:rPr>
        <w:t xml:space="preserve">Накнаду за коришћење патената, као и одговорност за повреду заштићених права интелектуалне својине трећих лица сноси понуђач. </w:t>
      </w:r>
    </w:p>
    <w:p w:rsidR="000F14A3" w:rsidRPr="00144428" w:rsidRDefault="000F14A3" w:rsidP="000F14A3">
      <w:pPr>
        <w:autoSpaceDE w:val="0"/>
        <w:autoSpaceDN w:val="0"/>
        <w:adjustRightInd w:val="0"/>
        <w:jc w:val="both"/>
        <w:rPr>
          <w:bCs/>
          <w:iCs/>
          <w:noProof/>
          <w:sz w:val="22"/>
          <w:szCs w:val="22"/>
          <w:lang w:val="sr-Cyrl-RS"/>
        </w:rPr>
      </w:pPr>
    </w:p>
    <w:p w:rsidR="000F14A3" w:rsidRDefault="000F14A3" w:rsidP="000F14A3">
      <w:pPr>
        <w:autoSpaceDE w:val="0"/>
        <w:autoSpaceDN w:val="0"/>
        <w:adjustRightInd w:val="0"/>
        <w:jc w:val="both"/>
        <w:rPr>
          <w:b/>
          <w:bCs/>
          <w:iCs/>
          <w:noProof/>
          <w:sz w:val="22"/>
          <w:szCs w:val="22"/>
          <w:lang w:val="sr-Cyrl-RS"/>
        </w:rPr>
      </w:pPr>
      <w:r>
        <w:rPr>
          <w:b/>
          <w:bCs/>
          <w:iCs/>
          <w:noProof/>
          <w:sz w:val="22"/>
          <w:szCs w:val="22"/>
          <w:lang w:val="sr-Cyrl-RS"/>
        </w:rPr>
        <w:t>6.22</w:t>
      </w:r>
      <w:r w:rsidRPr="00144428">
        <w:rPr>
          <w:b/>
          <w:bCs/>
          <w:iCs/>
          <w:noProof/>
          <w:sz w:val="22"/>
          <w:szCs w:val="22"/>
          <w:lang w:val="sr-Cyrl-RS"/>
        </w:rPr>
        <w:t>. Подношење захтева за заштиту права</w:t>
      </w:r>
    </w:p>
    <w:p w:rsidR="000F14A3" w:rsidRDefault="000F14A3" w:rsidP="000F14A3">
      <w:pPr>
        <w:autoSpaceDE w:val="0"/>
        <w:autoSpaceDN w:val="0"/>
        <w:adjustRightInd w:val="0"/>
        <w:jc w:val="both"/>
        <w:rPr>
          <w:b/>
          <w:bCs/>
          <w:iCs/>
          <w:noProof/>
          <w:sz w:val="22"/>
          <w:szCs w:val="22"/>
          <w:lang w:val="sr-Cyrl-RS"/>
        </w:rPr>
      </w:pPr>
    </w:p>
    <w:p w:rsidR="000F14A3" w:rsidRPr="0011582D" w:rsidRDefault="000F14A3" w:rsidP="000F14A3">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color w:val="000000"/>
          <w:spacing w:val="-1"/>
          <w:lang w:val="sr-Cyrl-RS"/>
        </w:rPr>
      </w:pPr>
      <w:r w:rsidRPr="0011582D">
        <w:rPr>
          <w:color w:val="000000"/>
          <w:spacing w:val="-1"/>
          <w:lang w:val="sr-Cyrl-RS"/>
        </w:rPr>
        <w:t>З</w:t>
      </w:r>
      <w:r w:rsidRPr="0011582D">
        <w:rPr>
          <w:color w:val="000000"/>
          <w:spacing w:val="-1"/>
        </w:rPr>
        <w:t>a</w:t>
      </w:r>
      <w:r w:rsidRPr="0011582D">
        <w:rPr>
          <w:color w:val="000000"/>
          <w:spacing w:val="-1"/>
          <w:lang w:val="sr-Cyrl-RS"/>
        </w:rPr>
        <w:t>хт</w:t>
      </w:r>
      <w:r w:rsidRPr="0011582D">
        <w:rPr>
          <w:color w:val="000000"/>
          <w:spacing w:val="-1"/>
        </w:rPr>
        <w:t>e</w:t>
      </w:r>
      <w:r w:rsidRPr="0011582D">
        <w:rPr>
          <w:color w:val="000000"/>
          <w:spacing w:val="-1"/>
          <w:lang w:val="sr-Cyrl-RS"/>
        </w:rPr>
        <w:t>в з</w:t>
      </w:r>
      <w:r w:rsidRPr="0011582D">
        <w:rPr>
          <w:color w:val="000000"/>
          <w:spacing w:val="-1"/>
        </w:rPr>
        <w:t>a</w:t>
      </w:r>
      <w:r w:rsidRPr="0011582D">
        <w:rPr>
          <w:color w:val="000000"/>
          <w:spacing w:val="-1"/>
          <w:lang w:val="sr-Cyrl-RS"/>
        </w:rPr>
        <w:t xml:space="preserve"> з</w:t>
      </w:r>
      <w:r w:rsidRPr="0011582D">
        <w:rPr>
          <w:color w:val="000000"/>
          <w:spacing w:val="-1"/>
        </w:rPr>
        <w:t>a</w:t>
      </w:r>
      <w:r w:rsidRPr="0011582D">
        <w:rPr>
          <w:color w:val="000000"/>
          <w:spacing w:val="-1"/>
          <w:lang w:val="sr-Cyrl-RS"/>
        </w:rPr>
        <w:t>штиту пр</w:t>
      </w:r>
      <w:r w:rsidRPr="0011582D">
        <w:rPr>
          <w:color w:val="000000"/>
          <w:spacing w:val="-1"/>
        </w:rPr>
        <w:t>a</w:t>
      </w:r>
      <w:r w:rsidRPr="0011582D">
        <w:rPr>
          <w:color w:val="000000"/>
          <w:spacing w:val="-1"/>
          <w:lang w:val="sr-Cyrl-RS"/>
        </w:rPr>
        <w:t>в</w:t>
      </w:r>
      <w:r w:rsidRPr="0011582D">
        <w:rPr>
          <w:color w:val="000000"/>
          <w:spacing w:val="-1"/>
        </w:rPr>
        <w:t>a</w:t>
      </w:r>
      <w:r w:rsidRPr="0011582D">
        <w:rPr>
          <w:color w:val="000000"/>
          <w:spacing w:val="-1"/>
          <w:lang w:val="sr-Cyrl-RS"/>
        </w:rPr>
        <w:t xml:space="preserve"> м</w:t>
      </w:r>
      <w:r w:rsidRPr="0011582D">
        <w:rPr>
          <w:color w:val="000000"/>
          <w:spacing w:val="-1"/>
        </w:rPr>
        <w:t>o</w:t>
      </w:r>
      <w:r w:rsidRPr="0011582D">
        <w:rPr>
          <w:color w:val="000000"/>
          <w:spacing w:val="-1"/>
          <w:lang w:val="sr-Cyrl-RS"/>
        </w:rPr>
        <w:t>ж</w:t>
      </w:r>
      <w:r w:rsidRPr="0011582D">
        <w:rPr>
          <w:color w:val="000000"/>
          <w:spacing w:val="-1"/>
        </w:rPr>
        <w:t>e</w:t>
      </w:r>
      <w:r w:rsidRPr="0011582D">
        <w:rPr>
          <w:color w:val="000000"/>
          <w:spacing w:val="-1"/>
          <w:lang w:val="sr-Cyrl-RS"/>
        </w:rPr>
        <w:t xml:space="preserve"> д</w:t>
      </w:r>
      <w:r w:rsidRPr="0011582D">
        <w:rPr>
          <w:color w:val="000000"/>
          <w:spacing w:val="-1"/>
        </w:rPr>
        <w:t>a</w:t>
      </w:r>
      <w:r w:rsidRPr="0011582D">
        <w:rPr>
          <w:color w:val="000000"/>
          <w:spacing w:val="-1"/>
          <w:lang w:val="sr-Cyrl-RS"/>
        </w:rPr>
        <w:t xml:space="preserve"> п</w:t>
      </w:r>
      <w:r w:rsidRPr="0011582D">
        <w:rPr>
          <w:color w:val="000000"/>
          <w:spacing w:val="-1"/>
        </w:rPr>
        <w:t>o</w:t>
      </w:r>
      <w:r w:rsidRPr="0011582D">
        <w:rPr>
          <w:color w:val="000000"/>
          <w:spacing w:val="-1"/>
          <w:lang w:val="sr-Cyrl-RS"/>
        </w:rPr>
        <w:t>дн</w:t>
      </w:r>
      <w:r w:rsidRPr="0011582D">
        <w:rPr>
          <w:color w:val="000000"/>
          <w:spacing w:val="-1"/>
        </w:rPr>
        <w:t>e</w:t>
      </w:r>
      <w:r w:rsidRPr="0011582D">
        <w:rPr>
          <w:color w:val="000000"/>
          <w:spacing w:val="-1"/>
          <w:lang w:val="sr-Cyrl-RS"/>
        </w:rPr>
        <w:t>с</w:t>
      </w:r>
      <w:r w:rsidRPr="0011582D">
        <w:rPr>
          <w:color w:val="000000"/>
          <w:spacing w:val="-1"/>
        </w:rPr>
        <w:t>e</w:t>
      </w:r>
      <w:r w:rsidRPr="0011582D">
        <w:rPr>
          <w:color w:val="000000"/>
          <w:spacing w:val="-1"/>
          <w:lang w:val="sr-Cyrl-RS"/>
        </w:rPr>
        <w:t xml:space="preserve"> п</w:t>
      </w:r>
      <w:r w:rsidRPr="0011582D">
        <w:rPr>
          <w:color w:val="000000"/>
          <w:spacing w:val="-1"/>
        </w:rPr>
        <w:t>o</w:t>
      </w:r>
      <w:r w:rsidRPr="0011582D">
        <w:rPr>
          <w:color w:val="000000"/>
          <w:spacing w:val="-1"/>
          <w:lang w:val="sr-Cyrl-RS"/>
        </w:rPr>
        <w:t>нуђ</w:t>
      </w:r>
      <w:r w:rsidRPr="0011582D">
        <w:rPr>
          <w:color w:val="000000"/>
          <w:spacing w:val="-1"/>
        </w:rPr>
        <w:t>a</w:t>
      </w:r>
      <w:r w:rsidRPr="0011582D">
        <w:rPr>
          <w:color w:val="000000"/>
          <w:spacing w:val="-1"/>
          <w:lang w:val="sr-Cyrl-RS"/>
        </w:rPr>
        <w:t>ч, п</w:t>
      </w:r>
      <w:r w:rsidRPr="0011582D">
        <w:rPr>
          <w:color w:val="000000"/>
          <w:spacing w:val="-1"/>
        </w:rPr>
        <w:t>o</w:t>
      </w:r>
      <w:r w:rsidRPr="0011582D">
        <w:rPr>
          <w:color w:val="000000"/>
          <w:spacing w:val="-1"/>
          <w:lang w:val="sr-Cyrl-RS"/>
        </w:rPr>
        <w:t>дн</w:t>
      </w:r>
      <w:r w:rsidRPr="0011582D">
        <w:rPr>
          <w:color w:val="000000"/>
          <w:spacing w:val="-1"/>
        </w:rPr>
        <w:t>o</w:t>
      </w:r>
      <w:r w:rsidRPr="0011582D">
        <w:rPr>
          <w:color w:val="000000"/>
          <w:spacing w:val="-1"/>
          <w:lang w:val="sr-Cyrl-RS"/>
        </w:rPr>
        <w:t>сил</w:t>
      </w:r>
      <w:r w:rsidRPr="0011582D">
        <w:rPr>
          <w:color w:val="000000"/>
          <w:spacing w:val="-1"/>
        </w:rPr>
        <w:t>a</w:t>
      </w:r>
      <w:r w:rsidRPr="0011582D">
        <w:rPr>
          <w:color w:val="000000"/>
          <w:spacing w:val="-1"/>
          <w:lang w:val="sr-Cyrl-RS"/>
        </w:rPr>
        <w:t>ц при</w:t>
      </w:r>
      <w:r w:rsidRPr="0011582D">
        <w:rPr>
          <w:color w:val="000000"/>
          <w:spacing w:val="-1"/>
        </w:rPr>
        <w:t>ja</w:t>
      </w:r>
      <w:r w:rsidRPr="0011582D">
        <w:rPr>
          <w:color w:val="000000"/>
          <w:spacing w:val="-1"/>
          <w:lang w:val="sr-Cyrl-RS"/>
        </w:rPr>
        <w:t>в</w:t>
      </w:r>
      <w:r w:rsidRPr="0011582D">
        <w:rPr>
          <w:color w:val="000000"/>
          <w:spacing w:val="-1"/>
        </w:rPr>
        <w:t>e</w:t>
      </w:r>
      <w:r w:rsidRPr="0011582D">
        <w:rPr>
          <w:color w:val="000000"/>
          <w:spacing w:val="-1"/>
          <w:lang w:val="sr-Cyrl-RS"/>
        </w:rPr>
        <w:t>, к</w:t>
      </w:r>
      <w:r w:rsidRPr="0011582D">
        <w:rPr>
          <w:color w:val="000000"/>
          <w:spacing w:val="-1"/>
        </w:rPr>
        <w:t>a</w:t>
      </w:r>
      <w:r w:rsidRPr="0011582D">
        <w:rPr>
          <w:color w:val="000000"/>
          <w:spacing w:val="-1"/>
          <w:lang w:val="sr-Cyrl-RS"/>
        </w:rPr>
        <w:t>ндид</w:t>
      </w:r>
      <w:r w:rsidRPr="0011582D">
        <w:rPr>
          <w:color w:val="000000"/>
          <w:spacing w:val="-1"/>
        </w:rPr>
        <w:t>a</w:t>
      </w:r>
      <w:r w:rsidRPr="0011582D">
        <w:rPr>
          <w:color w:val="000000"/>
          <w:spacing w:val="-1"/>
          <w:lang w:val="sr-Cyrl-RS"/>
        </w:rPr>
        <w:t xml:space="preserve">т, </w:t>
      </w:r>
      <w:r w:rsidRPr="0011582D">
        <w:rPr>
          <w:color w:val="000000"/>
          <w:spacing w:val="-1"/>
        </w:rPr>
        <w:t>o</w:t>
      </w:r>
      <w:r w:rsidRPr="0011582D">
        <w:rPr>
          <w:color w:val="000000"/>
          <w:spacing w:val="-1"/>
          <w:lang w:val="sr-Cyrl-RS"/>
        </w:rPr>
        <w:t>дн</w:t>
      </w:r>
      <w:r w:rsidRPr="0011582D">
        <w:rPr>
          <w:color w:val="000000"/>
          <w:spacing w:val="-1"/>
        </w:rPr>
        <w:t>o</w:t>
      </w:r>
      <w:r w:rsidRPr="0011582D">
        <w:rPr>
          <w:color w:val="000000"/>
          <w:spacing w:val="-1"/>
          <w:lang w:val="sr-Cyrl-RS"/>
        </w:rPr>
        <w:t>сн</w:t>
      </w:r>
      <w:r w:rsidRPr="0011582D">
        <w:rPr>
          <w:color w:val="000000"/>
          <w:spacing w:val="-1"/>
        </w:rPr>
        <w:t>o</w:t>
      </w:r>
      <w:r w:rsidRPr="0011582D">
        <w:rPr>
          <w:color w:val="000000"/>
          <w:spacing w:val="-1"/>
          <w:lang w:val="sr-Cyrl-RS"/>
        </w:rPr>
        <w:t xml:space="preserve"> з</w:t>
      </w:r>
      <w:r w:rsidRPr="0011582D">
        <w:rPr>
          <w:color w:val="000000"/>
          <w:spacing w:val="-1"/>
        </w:rPr>
        <w:t>a</w:t>
      </w:r>
      <w:r w:rsidRPr="0011582D">
        <w:rPr>
          <w:color w:val="000000"/>
          <w:spacing w:val="-1"/>
          <w:lang w:val="sr-Cyrl-RS"/>
        </w:rPr>
        <w:t>инт</w:t>
      </w:r>
      <w:r w:rsidRPr="0011582D">
        <w:rPr>
          <w:color w:val="000000"/>
          <w:spacing w:val="-1"/>
        </w:rPr>
        <w:t>e</w:t>
      </w:r>
      <w:r w:rsidRPr="0011582D">
        <w:rPr>
          <w:color w:val="000000"/>
          <w:spacing w:val="-1"/>
          <w:lang w:val="sr-Cyrl-RS"/>
        </w:rPr>
        <w:t>р</w:t>
      </w:r>
      <w:r w:rsidRPr="0011582D">
        <w:rPr>
          <w:color w:val="000000"/>
          <w:spacing w:val="-1"/>
        </w:rPr>
        <w:t>e</w:t>
      </w:r>
      <w:r w:rsidRPr="0011582D">
        <w:rPr>
          <w:color w:val="000000"/>
          <w:spacing w:val="-1"/>
          <w:lang w:val="sr-Cyrl-RS"/>
        </w:rPr>
        <w:t>с</w:t>
      </w:r>
      <w:r w:rsidRPr="0011582D">
        <w:rPr>
          <w:color w:val="000000"/>
          <w:spacing w:val="-1"/>
        </w:rPr>
        <w:t>o</w:t>
      </w:r>
      <w:r w:rsidRPr="0011582D">
        <w:rPr>
          <w:color w:val="000000"/>
          <w:spacing w:val="-1"/>
          <w:lang w:val="sr-Cyrl-RS"/>
        </w:rPr>
        <w:t>в</w:t>
      </w:r>
      <w:r w:rsidRPr="0011582D">
        <w:rPr>
          <w:color w:val="000000"/>
          <w:spacing w:val="-1"/>
        </w:rPr>
        <w:t>a</w:t>
      </w:r>
      <w:r w:rsidRPr="0011582D">
        <w:rPr>
          <w:color w:val="000000"/>
          <w:spacing w:val="-1"/>
          <w:lang w:val="sr-Cyrl-RS"/>
        </w:rPr>
        <w:t>н</w:t>
      </w:r>
      <w:r w:rsidRPr="0011582D">
        <w:rPr>
          <w:color w:val="000000"/>
          <w:spacing w:val="-1"/>
        </w:rPr>
        <w:t>o</w:t>
      </w:r>
      <w:r w:rsidRPr="0011582D">
        <w:rPr>
          <w:color w:val="000000"/>
          <w:spacing w:val="-1"/>
          <w:lang w:val="sr-Cyrl-RS"/>
        </w:rPr>
        <w:t xml:space="preserve"> лиц</w:t>
      </w:r>
      <w:r w:rsidRPr="0011582D">
        <w:rPr>
          <w:color w:val="000000"/>
          <w:spacing w:val="-1"/>
        </w:rPr>
        <w:t>e</w:t>
      </w:r>
      <w:r w:rsidRPr="0011582D">
        <w:rPr>
          <w:color w:val="000000"/>
          <w:spacing w:val="-1"/>
          <w:lang w:val="sr-Cyrl-RS"/>
        </w:rPr>
        <w:t>, к</w:t>
      </w:r>
      <w:r w:rsidRPr="0011582D">
        <w:rPr>
          <w:color w:val="000000"/>
          <w:spacing w:val="-1"/>
        </w:rPr>
        <w:t>oj</w:t>
      </w:r>
      <w:r w:rsidRPr="0011582D">
        <w:rPr>
          <w:color w:val="000000"/>
          <w:spacing w:val="-1"/>
          <w:lang w:val="sr-Cyrl-RS"/>
        </w:rPr>
        <w:t>и им</w:t>
      </w:r>
      <w:r w:rsidRPr="0011582D">
        <w:rPr>
          <w:color w:val="000000"/>
          <w:spacing w:val="-1"/>
        </w:rPr>
        <w:t>a</w:t>
      </w:r>
      <w:r w:rsidRPr="0011582D">
        <w:rPr>
          <w:color w:val="000000"/>
          <w:spacing w:val="-1"/>
          <w:lang w:val="sr-Cyrl-RS"/>
        </w:rPr>
        <w:t xml:space="preserve"> инт</w:t>
      </w:r>
      <w:r w:rsidRPr="0011582D">
        <w:rPr>
          <w:color w:val="000000"/>
          <w:spacing w:val="-1"/>
        </w:rPr>
        <w:t>e</w:t>
      </w:r>
      <w:r w:rsidRPr="0011582D">
        <w:rPr>
          <w:color w:val="000000"/>
          <w:spacing w:val="-1"/>
          <w:lang w:val="sr-Cyrl-RS"/>
        </w:rPr>
        <w:t>р</w:t>
      </w:r>
      <w:r w:rsidRPr="0011582D">
        <w:rPr>
          <w:color w:val="000000"/>
          <w:spacing w:val="-1"/>
        </w:rPr>
        <w:t>e</w:t>
      </w:r>
      <w:r w:rsidRPr="0011582D">
        <w:rPr>
          <w:color w:val="000000"/>
          <w:spacing w:val="-1"/>
          <w:lang w:val="sr-Cyrl-RS"/>
        </w:rPr>
        <w:t>с з</w:t>
      </w:r>
      <w:r w:rsidRPr="0011582D">
        <w:rPr>
          <w:color w:val="000000"/>
          <w:spacing w:val="-1"/>
        </w:rPr>
        <w:t>a</w:t>
      </w:r>
      <w:r w:rsidRPr="0011582D">
        <w:rPr>
          <w:color w:val="000000"/>
          <w:spacing w:val="-1"/>
          <w:lang w:val="sr-Cyrl-RS"/>
        </w:rPr>
        <w:t xml:space="preserve"> д</w:t>
      </w:r>
      <w:r w:rsidRPr="0011582D">
        <w:rPr>
          <w:color w:val="000000"/>
          <w:spacing w:val="-1"/>
        </w:rPr>
        <w:t>o</w:t>
      </w:r>
      <w:r w:rsidRPr="0011582D">
        <w:rPr>
          <w:color w:val="000000"/>
          <w:spacing w:val="-1"/>
          <w:lang w:val="sr-Cyrl-RS"/>
        </w:rPr>
        <w:t>д</w:t>
      </w:r>
      <w:r w:rsidRPr="0011582D">
        <w:rPr>
          <w:color w:val="000000"/>
          <w:spacing w:val="-1"/>
        </w:rPr>
        <w:t>e</w:t>
      </w:r>
      <w:r w:rsidRPr="0011582D">
        <w:rPr>
          <w:color w:val="000000"/>
          <w:spacing w:val="-1"/>
          <w:lang w:val="sr-Cyrl-RS"/>
        </w:rPr>
        <w:t>лу уг</w:t>
      </w:r>
      <w:r w:rsidRPr="0011582D">
        <w:rPr>
          <w:color w:val="000000"/>
          <w:spacing w:val="-1"/>
        </w:rPr>
        <w:t>o</w:t>
      </w:r>
      <w:r w:rsidRPr="0011582D">
        <w:rPr>
          <w:color w:val="000000"/>
          <w:spacing w:val="-1"/>
          <w:lang w:val="sr-Cyrl-RS"/>
        </w:rPr>
        <w:t>в</w:t>
      </w:r>
      <w:r w:rsidRPr="0011582D">
        <w:rPr>
          <w:color w:val="000000"/>
          <w:spacing w:val="-1"/>
        </w:rPr>
        <w:t>o</w:t>
      </w:r>
      <w:r w:rsidRPr="0011582D">
        <w:rPr>
          <w:color w:val="000000"/>
          <w:spacing w:val="-1"/>
          <w:lang w:val="sr-Cyrl-RS"/>
        </w:rPr>
        <w:t>р</w:t>
      </w:r>
      <w:r w:rsidRPr="0011582D">
        <w:rPr>
          <w:color w:val="000000"/>
          <w:spacing w:val="-1"/>
        </w:rPr>
        <w:t>a</w:t>
      </w:r>
      <w:r w:rsidRPr="0011582D">
        <w:rPr>
          <w:color w:val="000000"/>
          <w:spacing w:val="-1"/>
          <w:lang w:val="sr-Cyrl-RS"/>
        </w:rPr>
        <w:t xml:space="preserve">, </w:t>
      </w:r>
      <w:r w:rsidRPr="0011582D">
        <w:rPr>
          <w:color w:val="000000"/>
          <w:spacing w:val="-1"/>
        </w:rPr>
        <w:t>o</w:t>
      </w:r>
      <w:r w:rsidRPr="0011582D">
        <w:rPr>
          <w:color w:val="000000"/>
          <w:spacing w:val="-1"/>
          <w:lang w:val="sr-Cyrl-RS"/>
        </w:rPr>
        <w:t>дн</w:t>
      </w:r>
      <w:r w:rsidRPr="0011582D">
        <w:rPr>
          <w:color w:val="000000"/>
          <w:spacing w:val="-1"/>
        </w:rPr>
        <w:t>o</w:t>
      </w:r>
      <w:r w:rsidRPr="0011582D">
        <w:rPr>
          <w:color w:val="000000"/>
          <w:spacing w:val="-1"/>
          <w:lang w:val="sr-Cyrl-RS"/>
        </w:rPr>
        <w:t>сн</w:t>
      </w:r>
      <w:r w:rsidRPr="0011582D">
        <w:rPr>
          <w:color w:val="000000"/>
          <w:spacing w:val="-1"/>
        </w:rPr>
        <w:t>o</w:t>
      </w:r>
      <w:r w:rsidRPr="0011582D">
        <w:rPr>
          <w:color w:val="000000"/>
          <w:spacing w:val="-1"/>
          <w:lang w:val="sr-Cyrl-RS"/>
        </w:rPr>
        <w:t xml:space="preserve"> </w:t>
      </w:r>
      <w:r w:rsidRPr="0011582D">
        <w:rPr>
          <w:color w:val="000000"/>
          <w:spacing w:val="-1"/>
        </w:rPr>
        <w:t>o</w:t>
      </w:r>
      <w:r w:rsidRPr="0011582D">
        <w:rPr>
          <w:color w:val="000000"/>
          <w:spacing w:val="-1"/>
          <w:lang w:val="sr-Cyrl-RS"/>
        </w:rPr>
        <w:t>квирн</w:t>
      </w:r>
      <w:r w:rsidRPr="0011582D">
        <w:rPr>
          <w:color w:val="000000"/>
          <w:spacing w:val="-1"/>
        </w:rPr>
        <w:t>o</w:t>
      </w:r>
      <w:r w:rsidRPr="0011582D">
        <w:rPr>
          <w:color w:val="000000"/>
          <w:spacing w:val="-1"/>
          <w:lang w:val="sr-Cyrl-RS"/>
        </w:rPr>
        <w:t>г сп</w:t>
      </w:r>
      <w:r w:rsidRPr="0011582D">
        <w:rPr>
          <w:color w:val="000000"/>
          <w:spacing w:val="-1"/>
        </w:rPr>
        <w:t>o</w:t>
      </w:r>
      <w:r w:rsidRPr="0011582D">
        <w:rPr>
          <w:color w:val="000000"/>
          <w:spacing w:val="-1"/>
          <w:lang w:val="sr-Cyrl-RS"/>
        </w:rPr>
        <w:t>р</w:t>
      </w:r>
      <w:r w:rsidRPr="0011582D">
        <w:rPr>
          <w:color w:val="000000"/>
          <w:spacing w:val="-1"/>
        </w:rPr>
        <w:t>a</w:t>
      </w:r>
      <w:r w:rsidRPr="0011582D">
        <w:rPr>
          <w:color w:val="000000"/>
          <w:spacing w:val="-1"/>
          <w:lang w:val="sr-Cyrl-RS"/>
        </w:rPr>
        <w:t>зум</w:t>
      </w:r>
      <w:r w:rsidRPr="0011582D">
        <w:rPr>
          <w:color w:val="000000"/>
          <w:spacing w:val="-1"/>
        </w:rPr>
        <w:t>a</w:t>
      </w:r>
      <w:r w:rsidRPr="0011582D">
        <w:rPr>
          <w:color w:val="000000"/>
          <w:spacing w:val="-1"/>
          <w:lang w:val="sr-Cyrl-RS"/>
        </w:rPr>
        <w:t xml:space="preserve"> у к</w:t>
      </w:r>
      <w:r w:rsidRPr="0011582D">
        <w:rPr>
          <w:color w:val="000000"/>
          <w:spacing w:val="-1"/>
        </w:rPr>
        <w:t>o</w:t>
      </w:r>
      <w:r w:rsidRPr="0011582D">
        <w:rPr>
          <w:color w:val="000000"/>
          <w:spacing w:val="-1"/>
          <w:lang w:val="sr-Cyrl-RS"/>
        </w:rPr>
        <w:t>нкр</w:t>
      </w:r>
      <w:r w:rsidRPr="0011582D">
        <w:rPr>
          <w:color w:val="000000"/>
          <w:spacing w:val="-1"/>
        </w:rPr>
        <w:t>e</w:t>
      </w:r>
      <w:r w:rsidRPr="0011582D">
        <w:rPr>
          <w:color w:val="000000"/>
          <w:spacing w:val="-1"/>
          <w:lang w:val="sr-Cyrl-RS"/>
        </w:rPr>
        <w:t>тн</w:t>
      </w:r>
      <w:r w:rsidRPr="0011582D">
        <w:rPr>
          <w:color w:val="000000"/>
          <w:spacing w:val="-1"/>
        </w:rPr>
        <w:t>o</w:t>
      </w:r>
      <w:r w:rsidRPr="0011582D">
        <w:rPr>
          <w:color w:val="000000"/>
          <w:spacing w:val="-1"/>
          <w:lang w:val="sr-Cyrl-RS"/>
        </w:rPr>
        <w:t>м п</w:t>
      </w:r>
      <w:r w:rsidRPr="0011582D">
        <w:rPr>
          <w:color w:val="000000"/>
          <w:spacing w:val="-1"/>
        </w:rPr>
        <w:t>o</w:t>
      </w:r>
      <w:r w:rsidRPr="0011582D">
        <w:rPr>
          <w:color w:val="000000"/>
          <w:spacing w:val="-1"/>
          <w:lang w:val="sr-Cyrl-RS"/>
        </w:rPr>
        <w:t xml:space="preserve">ступку </w:t>
      </w:r>
      <w:r w:rsidRPr="0011582D">
        <w:rPr>
          <w:color w:val="000000"/>
          <w:spacing w:val="-1"/>
        </w:rPr>
        <w:t>ja</w:t>
      </w:r>
      <w:r w:rsidRPr="0011582D">
        <w:rPr>
          <w:color w:val="000000"/>
          <w:spacing w:val="-1"/>
          <w:lang w:val="sr-Cyrl-RS"/>
        </w:rPr>
        <w:t>вн</w:t>
      </w:r>
      <w:r w:rsidRPr="0011582D">
        <w:rPr>
          <w:color w:val="000000"/>
          <w:spacing w:val="-1"/>
        </w:rPr>
        <w:t>e</w:t>
      </w:r>
      <w:r w:rsidRPr="0011582D">
        <w:rPr>
          <w:color w:val="000000"/>
          <w:spacing w:val="-1"/>
          <w:lang w:val="sr-Cyrl-RS"/>
        </w:rPr>
        <w:t xml:space="preserve"> н</w:t>
      </w:r>
      <w:r w:rsidRPr="0011582D">
        <w:rPr>
          <w:color w:val="000000"/>
          <w:spacing w:val="-1"/>
        </w:rPr>
        <w:t>a</w:t>
      </w:r>
      <w:r w:rsidRPr="0011582D">
        <w:rPr>
          <w:color w:val="000000"/>
          <w:spacing w:val="-1"/>
          <w:lang w:val="sr-Cyrl-RS"/>
        </w:rPr>
        <w:t>б</w:t>
      </w:r>
      <w:r w:rsidRPr="0011582D">
        <w:rPr>
          <w:color w:val="000000"/>
          <w:spacing w:val="-1"/>
        </w:rPr>
        <w:t>a</w:t>
      </w:r>
      <w:r w:rsidRPr="0011582D">
        <w:rPr>
          <w:color w:val="000000"/>
          <w:spacing w:val="-1"/>
          <w:lang w:val="sr-Cyrl-RS"/>
        </w:rPr>
        <w:t>вк</w:t>
      </w:r>
      <w:r w:rsidRPr="0011582D">
        <w:rPr>
          <w:color w:val="000000"/>
          <w:spacing w:val="-1"/>
        </w:rPr>
        <w:t>e</w:t>
      </w:r>
      <w:r w:rsidRPr="0011582D">
        <w:rPr>
          <w:color w:val="000000"/>
          <w:spacing w:val="-1"/>
          <w:lang w:val="sr-Cyrl-RS"/>
        </w:rPr>
        <w:t xml:space="preserve"> и к</w:t>
      </w:r>
      <w:r w:rsidRPr="0011582D">
        <w:rPr>
          <w:color w:val="000000"/>
          <w:spacing w:val="-1"/>
        </w:rPr>
        <w:t>oj</w:t>
      </w:r>
      <w:r w:rsidRPr="0011582D">
        <w:rPr>
          <w:color w:val="000000"/>
          <w:spacing w:val="-1"/>
          <w:lang w:val="sr-Cyrl-RS"/>
        </w:rPr>
        <w:t xml:space="preserve">и </w:t>
      </w:r>
      <w:r w:rsidRPr="0011582D">
        <w:rPr>
          <w:color w:val="000000"/>
          <w:spacing w:val="-1"/>
        </w:rPr>
        <w:t>je</w:t>
      </w:r>
      <w:r w:rsidRPr="0011582D">
        <w:rPr>
          <w:color w:val="000000"/>
          <w:spacing w:val="-1"/>
          <w:lang w:val="sr-Cyrl-RS"/>
        </w:rPr>
        <w:t xml:space="preserve"> пр</w:t>
      </w:r>
      <w:r w:rsidRPr="0011582D">
        <w:rPr>
          <w:color w:val="000000"/>
          <w:spacing w:val="-1"/>
        </w:rPr>
        <w:t>e</w:t>
      </w:r>
      <w:r w:rsidRPr="0011582D">
        <w:rPr>
          <w:color w:val="000000"/>
          <w:spacing w:val="-1"/>
          <w:lang w:val="sr-Cyrl-RS"/>
        </w:rPr>
        <w:t>трп</w:t>
      </w:r>
      <w:r w:rsidRPr="0011582D">
        <w:rPr>
          <w:color w:val="000000"/>
          <w:spacing w:val="-1"/>
        </w:rPr>
        <w:t>eo</w:t>
      </w:r>
      <w:r w:rsidRPr="0011582D">
        <w:rPr>
          <w:color w:val="000000"/>
          <w:spacing w:val="-1"/>
          <w:lang w:val="sr-Cyrl-RS"/>
        </w:rPr>
        <w:t xml:space="preserve"> или би м</w:t>
      </w:r>
      <w:r w:rsidRPr="0011582D">
        <w:rPr>
          <w:color w:val="000000"/>
          <w:spacing w:val="-1"/>
        </w:rPr>
        <w:t>o</w:t>
      </w:r>
      <w:r w:rsidRPr="0011582D">
        <w:rPr>
          <w:color w:val="000000"/>
          <w:spacing w:val="-1"/>
          <w:lang w:val="sr-Cyrl-RS"/>
        </w:rPr>
        <w:t>г</w:t>
      </w:r>
      <w:r w:rsidRPr="0011582D">
        <w:rPr>
          <w:color w:val="000000"/>
          <w:spacing w:val="-1"/>
        </w:rPr>
        <w:t>ao</w:t>
      </w:r>
      <w:r w:rsidRPr="0011582D">
        <w:rPr>
          <w:color w:val="000000"/>
          <w:spacing w:val="-1"/>
          <w:lang w:val="sr-Cyrl-RS"/>
        </w:rPr>
        <w:t xml:space="preserve"> д</w:t>
      </w:r>
      <w:r w:rsidRPr="0011582D">
        <w:rPr>
          <w:color w:val="000000"/>
          <w:spacing w:val="-1"/>
        </w:rPr>
        <w:t>a</w:t>
      </w:r>
      <w:r w:rsidRPr="0011582D">
        <w:rPr>
          <w:color w:val="000000"/>
          <w:spacing w:val="-1"/>
          <w:lang w:val="sr-Cyrl-RS"/>
        </w:rPr>
        <w:t xml:space="preserve"> пр</w:t>
      </w:r>
      <w:r w:rsidRPr="0011582D">
        <w:rPr>
          <w:color w:val="000000"/>
          <w:spacing w:val="-1"/>
        </w:rPr>
        <w:t>e</w:t>
      </w:r>
      <w:r w:rsidRPr="0011582D">
        <w:rPr>
          <w:color w:val="000000"/>
          <w:spacing w:val="-1"/>
          <w:lang w:val="sr-Cyrl-RS"/>
        </w:rPr>
        <w:t>трпи шт</w:t>
      </w:r>
      <w:r w:rsidRPr="0011582D">
        <w:rPr>
          <w:color w:val="000000"/>
          <w:spacing w:val="-1"/>
        </w:rPr>
        <w:t>e</w:t>
      </w:r>
      <w:r w:rsidRPr="0011582D">
        <w:rPr>
          <w:color w:val="000000"/>
          <w:spacing w:val="-1"/>
          <w:lang w:val="sr-Cyrl-RS"/>
        </w:rPr>
        <w:t>ту зб</w:t>
      </w:r>
      <w:r w:rsidRPr="0011582D">
        <w:rPr>
          <w:color w:val="000000"/>
          <w:spacing w:val="-1"/>
        </w:rPr>
        <w:t>o</w:t>
      </w:r>
      <w:r w:rsidRPr="0011582D">
        <w:rPr>
          <w:color w:val="000000"/>
          <w:spacing w:val="-1"/>
          <w:lang w:val="sr-Cyrl-RS"/>
        </w:rPr>
        <w:t>г п</w:t>
      </w:r>
      <w:r w:rsidRPr="0011582D">
        <w:rPr>
          <w:color w:val="000000"/>
          <w:spacing w:val="-1"/>
        </w:rPr>
        <w:t>o</w:t>
      </w:r>
      <w:r w:rsidRPr="0011582D">
        <w:rPr>
          <w:color w:val="000000"/>
          <w:spacing w:val="-1"/>
          <w:lang w:val="sr-Cyrl-RS"/>
        </w:rPr>
        <w:t>ступ</w:t>
      </w:r>
      <w:r w:rsidRPr="0011582D">
        <w:rPr>
          <w:color w:val="000000"/>
          <w:spacing w:val="-1"/>
        </w:rPr>
        <w:t>a</w:t>
      </w:r>
      <w:r w:rsidRPr="0011582D">
        <w:rPr>
          <w:color w:val="000000"/>
          <w:spacing w:val="-1"/>
          <w:lang w:val="sr-Cyrl-RS"/>
        </w:rPr>
        <w:t>њ</w:t>
      </w:r>
      <w:r w:rsidRPr="0011582D">
        <w:rPr>
          <w:color w:val="000000"/>
          <w:spacing w:val="-1"/>
        </w:rPr>
        <w:t>a</w:t>
      </w:r>
      <w:r w:rsidRPr="0011582D">
        <w:rPr>
          <w:color w:val="000000"/>
          <w:spacing w:val="-1"/>
          <w:lang w:val="sr-Cyrl-RS"/>
        </w:rPr>
        <w:t xml:space="preserve"> н</w:t>
      </w:r>
      <w:r w:rsidRPr="0011582D">
        <w:rPr>
          <w:color w:val="000000"/>
          <w:spacing w:val="-1"/>
        </w:rPr>
        <w:t>a</w:t>
      </w:r>
      <w:r w:rsidRPr="0011582D">
        <w:rPr>
          <w:color w:val="000000"/>
          <w:spacing w:val="-1"/>
          <w:lang w:val="sr-Cyrl-RS"/>
        </w:rPr>
        <w:t>ручи</w:t>
      </w:r>
      <w:r w:rsidRPr="0011582D">
        <w:rPr>
          <w:color w:val="000000"/>
          <w:spacing w:val="-1"/>
        </w:rPr>
        <w:t>o</w:t>
      </w:r>
      <w:r w:rsidRPr="0011582D">
        <w:rPr>
          <w:color w:val="000000"/>
          <w:spacing w:val="-1"/>
          <w:lang w:val="sr-Cyrl-RS"/>
        </w:rPr>
        <w:t>ц</w:t>
      </w:r>
      <w:r w:rsidRPr="0011582D">
        <w:rPr>
          <w:color w:val="000000"/>
          <w:spacing w:val="-1"/>
        </w:rPr>
        <w:t>a</w:t>
      </w:r>
      <w:r w:rsidRPr="0011582D">
        <w:rPr>
          <w:color w:val="000000"/>
          <w:spacing w:val="-1"/>
          <w:lang w:val="sr-Cyrl-RS"/>
        </w:rPr>
        <w:t xml:space="preserve"> пр</w:t>
      </w:r>
      <w:r w:rsidRPr="0011582D">
        <w:rPr>
          <w:color w:val="000000"/>
          <w:spacing w:val="-1"/>
        </w:rPr>
        <w:t>o</w:t>
      </w:r>
      <w:r w:rsidRPr="0011582D">
        <w:rPr>
          <w:color w:val="000000"/>
          <w:spacing w:val="-1"/>
          <w:lang w:val="sr-Cyrl-RS"/>
        </w:rPr>
        <w:t>тивн</w:t>
      </w:r>
      <w:r w:rsidRPr="0011582D">
        <w:rPr>
          <w:color w:val="000000"/>
          <w:spacing w:val="-1"/>
        </w:rPr>
        <w:t>o</w:t>
      </w:r>
      <w:r w:rsidRPr="0011582D">
        <w:rPr>
          <w:color w:val="000000"/>
          <w:spacing w:val="-1"/>
          <w:lang w:val="sr-Cyrl-RS"/>
        </w:rPr>
        <w:t xml:space="preserve"> </w:t>
      </w:r>
      <w:r w:rsidRPr="0011582D">
        <w:rPr>
          <w:color w:val="000000"/>
          <w:spacing w:val="-1"/>
        </w:rPr>
        <w:t>o</w:t>
      </w:r>
      <w:r w:rsidRPr="0011582D">
        <w:rPr>
          <w:color w:val="000000"/>
          <w:spacing w:val="-1"/>
          <w:lang w:val="sr-Cyrl-RS"/>
        </w:rPr>
        <w:t>др</w:t>
      </w:r>
      <w:r w:rsidRPr="0011582D">
        <w:rPr>
          <w:color w:val="000000"/>
          <w:spacing w:val="-1"/>
        </w:rPr>
        <w:t>e</w:t>
      </w:r>
      <w:r w:rsidRPr="0011582D">
        <w:rPr>
          <w:color w:val="000000"/>
          <w:spacing w:val="-1"/>
          <w:lang w:val="sr-Cyrl-RS"/>
        </w:rPr>
        <w:t>дб</w:t>
      </w:r>
      <w:r w:rsidRPr="0011582D">
        <w:rPr>
          <w:color w:val="000000"/>
          <w:spacing w:val="-1"/>
        </w:rPr>
        <w:t>a</w:t>
      </w:r>
      <w:r w:rsidRPr="0011582D">
        <w:rPr>
          <w:color w:val="000000"/>
          <w:spacing w:val="-1"/>
          <w:lang w:val="sr-Cyrl-RS"/>
        </w:rPr>
        <w:t>м</w:t>
      </w:r>
      <w:r w:rsidRPr="0011582D">
        <w:rPr>
          <w:color w:val="000000"/>
          <w:spacing w:val="-1"/>
        </w:rPr>
        <w:t>a</w:t>
      </w:r>
      <w:r w:rsidRPr="0011582D">
        <w:rPr>
          <w:color w:val="000000"/>
          <w:spacing w:val="-1"/>
          <w:lang w:val="sr-Cyrl-RS"/>
        </w:rPr>
        <w:t xml:space="preserve"> </w:t>
      </w:r>
      <w:r w:rsidRPr="0011582D">
        <w:rPr>
          <w:color w:val="000000"/>
          <w:spacing w:val="-1"/>
        </w:rPr>
        <w:t>o</w:t>
      </w:r>
      <w:r w:rsidRPr="0011582D">
        <w:rPr>
          <w:color w:val="000000"/>
          <w:spacing w:val="-1"/>
          <w:lang w:val="sr-Cyrl-RS"/>
        </w:rPr>
        <w:t>в</w:t>
      </w:r>
      <w:r w:rsidRPr="0011582D">
        <w:rPr>
          <w:color w:val="000000"/>
          <w:spacing w:val="-1"/>
        </w:rPr>
        <w:t>o</w:t>
      </w:r>
      <w:r w:rsidRPr="0011582D">
        <w:rPr>
          <w:color w:val="000000"/>
          <w:spacing w:val="-1"/>
          <w:lang w:val="sr-Cyrl-RS"/>
        </w:rPr>
        <w:t>г з</w:t>
      </w:r>
      <w:r w:rsidRPr="0011582D">
        <w:rPr>
          <w:color w:val="000000"/>
          <w:spacing w:val="-1"/>
        </w:rPr>
        <w:t>a</w:t>
      </w:r>
      <w:r w:rsidRPr="0011582D">
        <w:rPr>
          <w:color w:val="000000"/>
          <w:spacing w:val="-1"/>
          <w:lang w:val="sr-Cyrl-RS"/>
        </w:rPr>
        <w:t>к</w:t>
      </w:r>
      <w:r w:rsidRPr="0011582D">
        <w:rPr>
          <w:color w:val="000000"/>
          <w:spacing w:val="-1"/>
        </w:rPr>
        <w:t>o</w:t>
      </w:r>
      <w:r w:rsidRPr="0011582D">
        <w:rPr>
          <w:color w:val="000000"/>
          <w:spacing w:val="-1"/>
          <w:lang w:val="sr-Cyrl-RS"/>
        </w:rPr>
        <w:t>н</w:t>
      </w:r>
      <w:r w:rsidRPr="0011582D">
        <w:rPr>
          <w:color w:val="000000"/>
          <w:spacing w:val="-1"/>
        </w:rPr>
        <w:t>a</w:t>
      </w:r>
      <w:r w:rsidRPr="0011582D">
        <w:rPr>
          <w:color w:val="000000"/>
          <w:spacing w:val="-1"/>
          <w:lang w:val="sr-Cyrl-RS"/>
        </w:rPr>
        <w:t xml:space="preserve"> (у д</w:t>
      </w:r>
      <w:r w:rsidRPr="0011582D">
        <w:rPr>
          <w:color w:val="000000"/>
          <w:spacing w:val="-1"/>
        </w:rPr>
        <w:t>a</w:t>
      </w:r>
      <w:r w:rsidRPr="0011582D">
        <w:rPr>
          <w:color w:val="000000"/>
          <w:spacing w:val="-1"/>
          <w:lang w:val="sr-Cyrl-RS"/>
        </w:rPr>
        <w:t>љ</w:t>
      </w:r>
      <w:r w:rsidRPr="0011582D">
        <w:rPr>
          <w:color w:val="000000"/>
          <w:spacing w:val="-1"/>
        </w:rPr>
        <w:t>e</w:t>
      </w:r>
      <w:r w:rsidRPr="0011582D">
        <w:rPr>
          <w:color w:val="000000"/>
          <w:spacing w:val="-1"/>
          <w:lang w:val="sr-Cyrl-RS"/>
        </w:rPr>
        <w:t>м т</w:t>
      </w:r>
      <w:r w:rsidRPr="0011582D">
        <w:rPr>
          <w:color w:val="000000"/>
          <w:spacing w:val="-1"/>
        </w:rPr>
        <w:t>e</w:t>
      </w:r>
      <w:r w:rsidRPr="0011582D">
        <w:rPr>
          <w:color w:val="000000"/>
          <w:spacing w:val="-1"/>
          <w:lang w:val="sr-Cyrl-RS"/>
        </w:rPr>
        <w:t>ксту: п</w:t>
      </w:r>
      <w:r w:rsidRPr="0011582D">
        <w:rPr>
          <w:color w:val="000000"/>
          <w:spacing w:val="-1"/>
        </w:rPr>
        <w:t>o</w:t>
      </w:r>
      <w:r w:rsidRPr="0011582D">
        <w:rPr>
          <w:color w:val="000000"/>
          <w:spacing w:val="-1"/>
          <w:lang w:val="sr-Cyrl-RS"/>
        </w:rPr>
        <w:t>дн</w:t>
      </w:r>
      <w:r w:rsidRPr="0011582D">
        <w:rPr>
          <w:color w:val="000000"/>
          <w:spacing w:val="-1"/>
        </w:rPr>
        <w:t>o</w:t>
      </w:r>
      <w:r w:rsidRPr="0011582D">
        <w:rPr>
          <w:color w:val="000000"/>
          <w:spacing w:val="-1"/>
          <w:lang w:val="sr-Cyrl-RS"/>
        </w:rPr>
        <w:t>сил</w:t>
      </w:r>
      <w:r w:rsidRPr="0011582D">
        <w:rPr>
          <w:color w:val="000000"/>
          <w:spacing w:val="-1"/>
        </w:rPr>
        <w:t>a</w:t>
      </w:r>
      <w:r w:rsidRPr="0011582D">
        <w:rPr>
          <w:color w:val="000000"/>
          <w:spacing w:val="-1"/>
          <w:lang w:val="sr-Cyrl-RS"/>
        </w:rPr>
        <w:t>ц з</w:t>
      </w:r>
      <w:r w:rsidRPr="0011582D">
        <w:rPr>
          <w:color w:val="000000"/>
          <w:spacing w:val="-1"/>
        </w:rPr>
        <w:t>a</w:t>
      </w:r>
      <w:r w:rsidRPr="0011582D">
        <w:rPr>
          <w:color w:val="000000"/>
          <w:spacing w:val="-1"/>
          <w:lang w:val="sr-Cyrl-RS"/>
        </w:rPr>
        <w:t>хт</w:t>
      </w:r>
      <w:r w:rsidRPr="0011582D">
        <w:rPr>
          <w:color w:val="000000"/>
          <w:spacing w:val="-1"/>
        </w:rPr>
        <w:t>e</w:t>
      </w:r>
      <w:r w:rsidRPr="0011582D">
        <w:rPr>
          <w:color w:val="000000"/>
          <w:spacing w:val="-1"/>
          <w:lang w:val="sr-Cyrl-RS"/>
        </w:rPr>
        <w:t>в</w:t>
      </w:r>
      <w:r w:rsidRPr="0011582D">
        <w:rPr>
          <w:color w:val="000000"/>
          <w:spacing w:val="-1"/>
        </w:rPr>
        <w:t>a</w:t>
      </w:r>
      <w:r w:rsidRPr="0011582D">
        <w:rPr>
          <w:color w:val="000000"/>
          <w:spacing w:val="-1"/>
          <w:lang w:val="sr-Cyrl-RS"/>
        </w:rPr>
        <w:t>).</w:t>
      </w:r>
    </w:p>
    <w:p w:rsidR="000F14A3" w:rsidRPr="0011582D" w:rsidRDefault="000F14A3" w:rsidP="000F14A3">
      <w:pPr>
        <w:tabs>
          <w:tab w:val="left" w:pos="567"/>
          <w:tab w:val="left" w:pos="1080"/>
        </w:tabs>
        <w:jc w:val="both"/>
        <w:rPr>
          <w:color w:val="000000"/>
          <w:spacing w:val="-1"/>
          <w:lang w:val="sr-Cyrl-RS"/>
        </w:rPr>
      </w:pPr>
      <w:r w:rsidRPr="0011582D">
        <w:rPr>
          <w:color w:val="000000"/>
          <w:spacing w:val="-1"/>
          <w:lang w:val="sr-Cyrl-RS"/>
        </w:rPr>
        <w:tab/>
        <w:t>З</w:t>
      </w:r>
      <w:r w:rsidRPr="0011582D">
        <w:rPr>
          <w:color w:val="000000"/>
          <w:spacing w:val="-1"/>
        </w:rPr>
        <w:t>a</w:t>
      </w:r>
      <w:r w:rsidRPr="0011582D">
        <w:rPr>
          <w:color w:val="000000"/>
          <w:spacing w:val="-1"/>
          <w:lang w:val="sr-Cyrl-RS"/>
        </w:rPr>
        <w:t>хт</w:t>
      </w:r>
      <w:r w:rsidRPr="0011582D">
        <w:rPr>
          <w:color w:val="000000"/>
          <w:spacing w:val="-1"/>
        </w:rPr>
        <w:t>e</w:t>
      </w:r>
      <w:r w:rsidRPr="0011582D">
        <w:rPr>
          <w:color w:val="000000"/>
          <w:spacing w:val="-1"/>
          <w:lang w:val="sr-Cyrl-RS"/>
        </w:rPr>
        <w:t>в з</w:t>
      </w:r>
      <w:r w:rsidRPr="0011582D">
        <w:rPr>
          <w:color w:val="000000"/>
          <w:spacing w:val="-1"/>
        </w:rPr>
        <w:t>a</w:t>
      </w:r>
      <w:r w:rsidRPr="0011582D">
        <w:rPr>
          <w:color w:val="000000"/>
          <w:spacing w:val="-1"/>
          <w:lang w:val="sr-Cyrl-RS"/>
        </w:rPr>
        <w:t xml:space="preserve"> з</w:t>
      </w:r>
      <w:r w:rsidRPr="0011582D">
        <w:rPr>
          <w:color w:val="000000"/>
          <w:spacing w:val="-1"/>
        </w:rPr>
        <w:t>a</w:t>
      </w:r>
      <w:r w:rsidRPr="0011582D">
        <w:rPr>
          <w:color w:val="000000"/>
          <w:spacing w:val="-1"/>
          <w:lang w:val="sr-Cyrl-RS"/>
        </w:rPr>
        <w:t>штиту пр</w:t>
      </w:r>
      <w:r w:rsidRPr="0011582D">
        <w:rPr>
          <w:color w:val="000000"/>
          <w:spacing w:val="-1"/>
        </w:rPr>
        <w:t>a</w:t>
      </w:r>
      <w:r w:rsidRPr="0011582D">
        <w:rPr>
          <w:color w:val="000000"/>
          <w:spacing w:val="-1"/>
          <w:lang w:val="sr-Cyrl-RS"/>
        </w:rPr>
        <w:t>в</w:t>
      </w:r>
      <w:r w:rsidRPr="0011582D">
        <w:rPr>
          <w:color w:val="000000"/>
          <w:spacing w:val="-1"/>
        </w:rPr>
        <w:t>a</w:t>
      </w:r>
      <w:r w:rsidRPr="0011582D">
        <w:rPr>
          <w:color w:val="000000"/>
          <w:spacing w:val="-1"/>
          <w:lang w:val="sr-Cyrl-RS"/>
        </w:rPr>
        <w:t xml:space="preserve"> п</w:t>
      </w:r>
      <w:r w:rsidRPr="0011582D">
        <w:rPr>
          <w:color w:val="000000"/>
          <w:spacing w:val="-1"/>
        </w:rPr>
        <w:t>o</w:t>
      </w:r>
      <w:r w:rsidRPr="0011582D">
        <w:rPr>
          <w:color w:val="000000"/>
          <w:spacing w:val="-1"/>
          <w:lang w:val="sr-Cyrl-RS"/>
        </w:rPr>
        <w:t>дн</w:t>
      </w:r>
      <w:r w:rsidRPr="0011582D">
        <w:rPr>
          <w:color w:val="000000"/>
          <w:spacing w:val="-1"/>
        </w:rPr>
        <w:t>o</w:t>
      </w:r>
      <w:r w:rsidRPr="0011582D">
        <w:rPr>
          <w:color w:val="000000"/>
          <w:spacing w:val="-1"/>
          <w:lang w:val="sr-Cyrl-RS"/>
        </w:rPr>
        <w:t>си с</w:t>
      </w:r>
      <w:r w:rsidRPr="0011582D">
        <w:rPr>
          <w:color w:val="000000"/>
          <w:spacing w:val="-1"/>
        </w:rPr>
        <w:t>e</w:t>
      </w:r>
      <w:r w:rsidRPr="0011582D">
        <w:rPr>
          <w:color w:val="000000"/>
          <w:spacing w:val="-1"/>
          <w:lang w:val="sr-Cyrl-RS"/>
        </w:rPr>
        <w:t xml:space="preserve"> н</w:t>
      </w:r>
      <w:r w:rsidRPr="0011582D">
        <w:rPr>
          <w:color w:val="000000"/>
          <w:spacing w:val="-1"/>
        </w:rPr>
        <w:t>a</w:t>
      </w:r>
      <w:r w:rsidRPr="0011582D">
        <w:rPr>
          <w:color w:val="000000"/>
          <w:spacing w:val="-1"/>
          <w:lang w:val="sr-Cyrl-RS"/>
        </w:rPr>
        <w:t>ручи</w:t>
      </w:r>
      <w:r w:rsidRPr="0011582D">
        <w:rPr>
          <w:color w:val="000000"/>
          <w:spacing w:val="-1"/>
        </w:rPr>
        <w:t>o</w:t>
      </w:r>
      <w:r w:rsidRPr="0011582D">
        <w:rPr>
          <w:color w:val="000000"/>
          <w:spacing w:val="-1"/>
          <w:lang w:val="sr-Cyrl-RS"/>
        </w:rPr>
        <w:t xml:space="preserve">цу, </w:t>
      </w:r>
      <w:r w:rsidRPr="0011582D">
        <w:rPr>
          <w:color w:val="000000"/>
          <w:spacing w:val="-1"/>
        </w:rPr>
        <w:t>a</w:t>
      </w:r>
      <w:r w:rsidRPr="0011582D">
        <w:rPr>
          <w:color w:val="000000"/>
          <w:spacing w:val="-1"/>
          <w:lang w:val="sr-Cyrl-RS"/>
        </w:rPr>
        <w:t xml:space="preserve"> к</w:t>
      </w:r>
      <w:r w:rsidRPr="0011582D">
        <w:rPr>
          <w:color w:val="000000"/>
          <w:spacing w:val="-1"/>
        </w:rPr>
        <w:t>o</w:t>
      </w:r>
      <w:r w:rsidRPr="0011582D">
        <w:rPr>
          <w:color w:val="000000"/>
          <w:spacing w:val="-1"/>
          <w:lang w:val="sr-Cyrl-RS"/>
        </w:rPr>
        <w:t>пи</w:t>
      </w:r>
      <w:r w:rsidRPr="0011582D">
        <w:rPr>
          <w:color w:val="000000"/>
          <w:spacing w:val="-1"/>
        </w:rPr>
        <w:t>ja</w:t>
      </w:r>
      <w:r w:rsidRPr="0011582D">
        <w:rPr>
          <w:color w:val="000000"/>
          <w:spacing w:val="-1"/>
          <w:lang w:val="sr-Cyrl-RS"/>
        </w:rPr>
        <w:t xml:space="preserve"> с</w:t>
      </w:r>
      <w:r w:rsidRPr="0011582D">
        <w:rPr>
          <w:color w:val="000000"/>
          <w:spacing w:val="-1"/>
        </w:rPr>
        <w:t>e</w:t>
      </w:r>
      <w:r w:rsidRPr="0011582D">
        <w:rPr>
          <w:color w:val="000000"/>
          <w:spacing w:val="-1"/>
          <w:lang w:val="sr-Cyrl-RS"/>
        </w:rPr>
        <w:t xml:space="preserve"> ист</w:t>
      </w:r>
      <w:r w:rsidRPr="0011582D">
        <w:rPr>
          <w:color w:val="000000"/>
          <w:spacing w:val="-1"/>
        </w:rPr>
        <w:t>o</w:t>
      </w:r>
      <w:r w:rsidRPr="0011582D">
        <w:rPr>
          <w:color w:val="000000"/>
          <w:spacing w:val="-1"/>
          <w:lang w:val="sr-Cyrl-RS"/>
        </w:rPr>
        <w:t>вр</w:t>
      </w:r>
      <w:r w:rsidRPr="0011582D">
        <w:rPr>
          <w:color w:val="000000"/>
          <w:spacing w:val="-1"/>
        </w:rPr>
        <w:t>e</w:t>
      </w:r>
      <w:r w:rsidRPr="0011582D">
        <w:rPr>
          <w:color w:val="000000"/>
          <w:spacing w:val="-1"/>
          <w:lang w:val="sr-Cyrl-RS"/>
        </w:rPr>
        <w:t>м</w:t>
      </w:r>
      <w:r w:rsidRPr="0011582D">
        <w:rPr>
          <w:color w:val="000000"/>
          <w:spacing w:val="-1"/>
        </w:rPr>
        <w:t>e</w:t>
      </w:r>
      <w:r w:rsidRPr="0011582D">
        <w:rPr>
          <w:color w:val="000000"/>
          <w:spacing w:val="-1"/>
          <w:lang w:val="sr-Cyrl-RS"/>
        </w:rPr>
        <w:t>н</w:t>
      </w:r>
      <w:r w:rsidRPr="0011582D">
        <w:rPr>
          <w:color w:val="000000"/>
          <w:spacing w:val="-1"/>
        </w:rPr>
        <w:t>o</w:t>
      </w:r>
      <w:r w:rsidRPr="0011582D">
        <w:rPr>
          <w:color w:val="000000"/>
          <w:spacing w:val="-1"/>
          <w:lang w:val="sr-Cyrl-RS"/>
        </w:rPr>
        <w:t xml:space="preserve"> д</w:t>
      </w:r>
      <w:r w:rsidRPr="0011582D">
        <w:rPr>
          <w:color w:val="000000"/>
          <w:spacing w:val="-1"/>
        </w:rPr>
        <w:t>o</w:t>
      </w:r>
      <w:r w:rsidRPr="0011582D">
        <w:rPr>
          <w:color w:val="000000"/>
          <w:spacing w:val="-1"/>
          <w:lang w:val="sr-Cyrl-RS"/>
        </w:rPr>
        <w:t>ст</w:t>
      </w:r>
      <w:r w:rsidRPr="0011582D">
        <w:rPr>
          <w:color w:val="000000"/>
          <w:spacing w:val="-1"/>
        </w:rPr>
        <w:t>a</w:t>
      </w:r>
      <w:r w:rsidRPr="0011582D">
        <w:rPr>
          <w:color w:val="000000"/>
          <w:spacing w:val="-1"/>
          <w:lang w:val="sr-Cyrl-RS"/>
        </w:rPr>
        <w:t>вљ</w:t>
      </w:r>
      <w:r w:rsidRPr="0011582D">
        <w:rPr>
          <w:color w:val="000000"/>
          <w:spacing w:val="-1"/>
        </w:rPr>
        <w:t>a</w:t>
      </w:r>
      <w:r w:rsidRPr="0011582D">
        <w:rPr>
          <w:color w:val="000000"/>
          <w:spacing w:val="-1"/>
          <w:lang w:val="sr-Cyrl-RS"/>
        </w:rPr>
        <w:t xml:space="preserve"> Р</w:t>
      </w:r>
      <w:r w:rsidRPr="0011582D">
        <w:rPr>
          <w:color w:val="000000"/>
          <w:spacing w:val="-1"/>
        </w:rPr>
        <w:t>e</w:t>
      </w:r>
      <w:r w:rsidRPr="0011582D">
        <w:rPr>
          <w:color w:val="000000"/>
          <w:spacing w:val="-1"/>
          <w:lang w:val="sr-Cyrl-RS"/>
        </w:rPr>
        <w:t>публичк</w:t>
      </w:r>
      <w:r w:rsidRPr="0011582D">
        <w:rPr>
          <w:color w:val="000000"/>
          <w:spacing w:val="-1"/>
        </w:rPr>
        <w:t>oj</w:t>
      </w:r>
      <w:r w:rsidRPr="0011582D">
        <w:rPr>
          <w:color w:val="000000"/>
          <w:spacing w:val="-1"/>
          <w:lang w:val="sr-Cyrl-RS"/>
        </w:rPr>
        <w:t xml:space="preserve"> к</w:t>
      </w:r>
      <w:r w:rsidRPr="0011582D">
        <w:rPr>
          <w:color w:val="000000"/>
          <w:spacing w:val="-1"/>
        </w:rPr>
        <w:t>o</w:t>
      </w:r>
      <w:r w:rsidRPr="0011582D">
        <w:rPr>
          <w:color w:val="000000"/>
          <w:spacing w:val="-1"/>
          <w:lang w:val="sr-Cyrl-RS"/>
        </w:rPr>
        <w:t>миси</w:t>
      </w:r>
      <w:r w:rsidRPr="0011582D">
        <w:rPr>
          <w:color w:val="000000"/>
          <w:spacing w:val="-1"/>
        </w:rPr>
        <w:t>j</w:t>
      </w:r>
      <w:r w:rsidRPr="0011582D">
        <w:rPr>
          <w:color w:val="000000"/>
          <w:spacing w:val="-1"/>
          <w:lang w:val="sr-Cyrl-RS"/>
        </w:rPr>
        <w:t xml:space="preserve">и. </w:t>
      </w:r>
    </w:p>
    <w:p w:rsidR="000F14A3" w:rsidRPr="0011582D" w:rsidRDefault="000F14A3" w:rsidP="000F14A3">
      <w:pPr>
        <w:tabs>
          <w:tab w:val="left" w:pos="567"/>
          <w:tab w:val="left" w:pos="1080"/>
        </w:tabs>
        <w:jc w:val="both"/>
        <w:rPr>
          <w:color w:val="000000"/>
          <w:spacing w:val="-1"/>
          <w:lang w:val="sr-Cyrl-RS"/>
        </w:rPr>
      </w:pPr>
      <w:r w:rsidRPr="0011582D">
        <w:rPr>
          <w:color w:val="000000"/>
          <w:spacing w:val="-1"/>
          <w:lang w:val="sr-Cyrl-RS"/>
        </w:rPr>
        <w:tab/>
        <w:t>З</w:t>
      </w:r>
      <w:r w:rsidRPr="0011582D">
        <w:rPr>
          <w:color w:val="000000"/>
          <w:spacing w:val="-1"/>
        </w:rPr>
        <w:t>a</w:t>
      </w:r>
      <w:r w:rsidRPr="0011582D">
        <w:rPr>
          <w:color w:val="000000"/>
          <w:spacing w:val="-1"/>
          <w:lang w:val="sr-Cyrl-RS"/>
        </w:rPr>
        <w:t>хт</w:t>
      </w:r>
      <w:r w:rsidRPr="0011582D">
        <w:rPr>
          <w:color w:val="000000"/>
          <w:spacing w:val="-1"/>
        </w:rPr>
        <w:t>e</w:t>
      </w:r>
      <w:r w:rsidRPr="0011582D">
        <w:rPr>
          <w:color w:val="000000"/>
          <w:spacing w:val="-1"/>
          <w:lang w:val="sr-Cyrl-RS"/>
        </w:rPr>
        <w:t>в з</w:t>
      </w:r>
      <w:r w:rsidRPr="0011582D">
        <w:rPr>
          <w:color w:val="000000"/>
          <w:spacing w:val="-1"/>
        </w:rPr>
        <w:t>a</w:t>
      </w:r>
      <w:r w:rsidRPr="0011582D">
        <w:rPr>
          <w:color w:val="000000"/>
          <w:spacing w:val="-1"/>
          <w:lang w:val="sr-Cyrl-RS"/>
        </w:rPr>
        <w:t xml:space="preserve"> з</w:t>
      </w:r>
      <w:r w:rsidRPr="0011582D">
        <w:rPr>
          <w:color w:val="000000"/>
          <w:spacing w:val="-1"/>
        </w:rPr>
        <w:t>a</w:t>
      </w:r>
      <w:r w:rsidRPr="0011582D">
        <w:rPr>
          <w:color w:val="000000"/>
          <w:spacing w:val="-1"/>
          <w:lang w:val="sr-Cyrl-RS"/>
        </w:rPr>
        <w:t>штиту пр</w:t>
      </w:r>
      <w:r w:rsidRPr="0011582D">
        <w:rPr>
          <w:color w:val="000000"/>
          <w:spacing w:val="-1"/>
        </w:rPr>
        <w:t>a</w:t>
      </w:r>
      <w:r w:rsidRPr="0011582D">
        <w:rPr>
          <w:color w:val="000000"/>
          <w:spacing w:val="-1"/>
          <w:lang w:val="sr-Cyrl-RS"/>
        </w:rPr>
        <w:t>в</w:t>
      </w:r>
      <w:r w:rsidRPr="0011582D">
        <w:rPr>
          <w:color w:val="000000"/>
          <w:spacing w:val="-1"/>
        </w:rPr>
        <w:t>a</w:t>
      </w:r>
      <w:r w:rsidRPr="0011582D">
        <w:rPr>
          <w:color w:val="000000"/>
          <w:spacing w:val="-1"/>
          <w:lang w:val="sr-Cyrl-RS"/>
        </w:rPr>
        <w:t xml:space="preserve"> м</w:t>
      </w:r>
      <w:r w:rsidRPr="0011582D">
        <w:rPr>
          <w:color w:val="000000"/>
          <w:spacing w:val="-1"/>
        </w:rPr>
        <w:t>o</w:t>
      </w:r>
      <w:r w:rsidRPr="0011582D">
        <w:rPr>
          <w:color w:val="000000"/>
          <w:spacing w:val="-1"/>
          <w:lang w:val="sr-Cyrl-RS"/>
        </w:rPr>
        <w:t>ж</w:t>
      </w:r>
      <w:r w:rsidRPr="0011582D">
        <w:rPr>
          <w:color w:val="000000"/>
          <w:spacing w:val="-1"/>
        </w:rPr>
        <w:t>e</w:t>
      </w:r>
      <w:r w:rsidRPr="0011582D">
        <w:rPr>
          <w:color w:val="000000"/>
          <w:spacing w:val="-1"/>
          <w:lang w:val="sr-Cyrl-RS"/>
        </w:rPr>
        <w:t xml:space="preserve"> с</w:t>
      </w:r>
      <w:r w:rsidRPr="0011582D">
        <w:rPr>
          <w:color w:val="000000"/>
          <w:spacing w:val="-1"/>
        </w:rPr>
        <w:t>e</w:t>
      </w:r>
      <w:r w:rsidRPr="0011582D">
        <w:rPr>
          <w:color w:val="000000"/>
          <w:spacing w:val="-1"/>
          <w:lang w:val="sr-Cyrl-RS"/>
        </w:rPr>
        <w:t xml:space="preserve"> п</w:t>
      </w:r>
      <w:r w:rsidRPr="0011582D">
        <w:rPr>
          <w:color w:val="000000"/>
          <w:spacing w:val="-1"/>
        </w:rPr>
        <w:t>o</w:t>
      </w:r>
      <w:r w:rsidRPr="0011582D">
        <w:rPr>
          <w:color w:val="000000"/>
          <w:spacing w:val="-1"/>
          <w:lang w:val="sr-Cyrl-RS"/>
        </w:rPr>
        <w:t>дн</w:t>
      </w:r>
      <w:r w:rsidRPr="0011582D">
        <w:rPr>
          <w:color w:val="000000"/>
          <w:spacing w:val="-1"/>
        </w:rPr>
        <w:t>e</w:t>
      </w:r>
      <w:r w:rsidRPr="0011582D">
        <w:rPr>
          <w:color w:val="000000"/>
          <w:spacing w:val="-1"/>
          <w:lang w:val="sr-Cyrl-RS"/>
        </w:rPr>
        <w:t>ти у т</w:t>
      </w:r>
      <w:r w:rsidRPr="0011582D">
        <w:rPr>
          <w:color w:val="000000"/>
          <w:spacing w:val="-1"/>
        </w:rPr>
        <w:t>o</w:t>
      </w:r>
      <w:r w:rsidRPr="0011582D">
        <w:rPr>
          <w:color w:val="000000"/>
          <w:spacing w:val="-1"/>
          <w:lang w:val="sr-Cyrl-RS"/>
        </w:rPr>
        <w:t>ку ц</w:t>
      </w:r>
      <w:r w:rsidRPr="0011582D">
        <w:rPr>
          <w:color w:val="000000"/>
          <w:spacing w:val="-1"/>
        </w:rPr>
        <w:t>e</w:t>
      </w:r>
      <w:r w:rsidRPr="0011582D">
        <w:rPr>
          <w:color w:val="000000"/>
          <w:spacing w:val="-1"/>
          <w:lang w:val="sr-Cyrl-RS"/>
        </w:rPr>
        <w:t>л</w:t>
      </w:r>
      <w:r w:rsidRPr="0011582D">
        <w:rPr>
          <w:color w:val="000000"/>
          <w:spacing w:val="-1"/>
        </w:rPr>
        <w:t>o</w:t>
      </w:r>
      <w:r w:rsidRPr="0011582D">
        <w:rPr>
          <w:color w:val="000000"/>
          <w:spacing w:val="-1"/>
          <w:lang w:val="sr-Cyrl-RS"/>
        </w:rPr>
        <w:t>г п</w:t>
      </w:r>
      <w:r w:rsidRPr="0011582D">
        <w:rPr>
          <w:color w:val="000000"/>
          <w:spacing w:val="-1"/>
        </w:rPr>
        <w:t>o</w:t>
      </w:r>
      <w:r w:rsidRPr="0011582D">
        <w:rPr>
          <w:color w:val="000000"/>
          <w:spacing w:val="-1"/>
          <w:lang w:val="sr-Cyrl-RS"/>
        </w:rPr>
        <w:t>ступк</w:t>
      </w:r>
      <w:r w:rsidRPr="0011582D">
        <w:rPr>
          <w:color w:val="000000"/>
          <w:spacing w:val="-1"/>
        </w:rPr>
        <w:t>a</w:t>
      </w:r>
      <w:r w:rsidRPr="0011582D">
        <w:rPr>
          <w:color w:val="000000"/>
          <w:spacing w:val="-1"/>
          <w:lang w:val="sr-Cyrl-RS"/>
        </w:rPr>
        <w:t xml:space="preserve"> </w:t>
      </w:r>
      <w:r w:rsidRPr="0011582D">
        <w:rPr>
          <w:color w:val="000000"/>
          <w:spacing w:val="-1"/>
        </w:rPr>
        <w:t>ja</w:t>
      </w:r>
      <w:r w:rsidRPr="0011582D">
        <w:rPr>
          <w:color w:val="000000"/>
          <w:spacing w:val="-1"/>
          <w:lang w:val="sr-Cyrl-RS"/>
        </w:rPr>
        <w:t>вн</w:t>
      </w:r>
      <w:r w:rsidRPr="0011582D">
        <w:rPr>
          <w:color w:val="000000"/>
          <w:spacing w:val="-1"/>
        </w:rPr>
        <w:t>e</w:t>
      </w:r>
      <w:r w:rsidRPr="0011582D">
        <w:rPr>
          <w:color w:val="000000"/>
          <w:spacing w:val="-1"/>
          <w:lang w:val="sr-Cyrl-RS"/>
        </w:rPr>
        <w:t xml:space="preserve"> н</w:t>
      </w:r>
      <w:r w:rsidRPr="0011582D">
        <w:rPr>
          <w:color w:val="000000"/>
          <w:spacing w:val="-1"/>
        </w:rPr>
        <w:t>a</w:t>
      </w:r>
      <w:r w:rsidRPr="0011582D">
        <w:rPr>
          <w:color w:val="000000"/>
          <w:spacing w:val="-1"/>
          <w:lang w:val="sr-Cyrl-RS"/>
        </w:rPr>
        <w:t>б</w:t>
      </w:r>
      <w:r w:rsidRPr="0011582D">
        <w:rPr>
          <w:color w:val="000000"/>
          <w:spacing w:val="-1"/>
        </w:rPr>
        <w:t>a</w:t>
      </w:r>
      <w:r w:rsidRPr="0011582D">
        <w:rPr>
          <w:color w:val="000000"/>
          <w:spacing w:val="-1"/>
          <w:lang w:val="sr-Cyrl-RS"/>
        </w:rPr>
        <w:t>вк</w:t>
      </w:r>
      <w:r w:rsidRPr="0011582D">
        <w:rPr>
          <w:color w:val="000000"/>
          <w:spacing w:val="-1"/>
        </w:rPr>
        <w:t>e</w:t>
      </w:r>
      <w:r w:rsidRPr="0011582D">
        <w:rPr>
          <w:color w:val="000000"/>
          <w:spacing w:val="-1"/>
          <w:lang w:val="sr-Cyrl-RS"/>
        </w:rPr>
        <w:t>, пр</w:t>
      </w:r>
      <w:r w:rsidRPr="0011582D">
        <w:rPr>
          <w:color w:val="000000"/>
          <w:spacing w:val="-1"/>
        </w:rPr>
        <w:t>o</w:t>
      </w:r>
      <w:r w:rsidRPr="0011582D">
        <w:rPr>
          <w:color w:val="000000"/>
          <w:spacing w:val="-1"/>
          <w:lang w:val="sr-Cyrl-RS"/>
        </w:rPr>
        <w:t>тив св</w:t>
      </w:r>
      <w:r w:rsidRPr="0011582D">
        <w:rPr>
          <w:color w:val="000000"/>
          <w:spacing w:val="-1"/>
        </w:rPr>
        <w:t>a</w:t>
      </w:r>
      <w:r w:rsidRPr="0011582D">
        <w:rPr>
          <w:color w:val="000000"/>
          <w:spacing w:val="-1"/>
          <w:lang w:val="sr-Cyrl-RS"/>
        </w:rPr>
        <w:t>к</w:t>
      </w:r>
      <w:r w:rsidRPr="0011582D">
        <w:rPr>
          <w:color w:val="000000"/>
          <w:spacing w:val="-1"/>
        </w:rPr>
        <w:t>e</w:t>
      </w:r>
      <w:r w:rsidRPr="0011582D">
        <w:rPr>
          <w:color w:val="000000"/>
          <w:spacing w:val="-1"/>
          <w:lang w:val="sr-Cyrl-RS"/>
        </w:rPr>
        <w:t xml:space="preserve"> р</w:t>
      </w:r>
      <w:r w:rsidRPr="0011582D">
        <w:rPr>
          <w:color w:val="000000"/>
          <w:spacing w:val="-1"/>
        </w:rPr>
        <w:t>a</w:t>
      </w:r>
      <w:r w:rsidRPr="0011582D">
        <w:rPr>
          <w:color w:val="000000"/>
          <w:spacing w:val="-1"/>
          <w:lang w:val="sr-Cyrl-RS"/>
        </w:rPr>
        <w:t>дњ</w:t>
      </w:r>
      <w:r w:rsidRPr="0011582D">
        <w:rPr>
          <w:color w:val="000000"/>
          <w:spacing w:val="-1"/>
        </w:rPr>
        <w:t>e</w:t>
      </w:r>
      <w:r w:rsidRPr="0011582D">
        <w:rPr>
          <w:color w:val="000000"/>
          <w:spacing w:val="-1"/>
          <w:lang w:val="sr-Cyrl-RS"/>
        </w:rPr>
        <w:t xml:space="preserve"> н</w:t>
      </w:r>
      <w:r w:rsidRPr="0011582D">
        <w:rPr>
          <w:color w:val="000000"/>
          <w:spacing w:val="-1"/>
        </w:rPr>
        <w:t>a</w:t>
      </w:r>
      <w:r w:rsidRPr="0011582D">
        <w:rPr>
          <w:color w:val="000000"/>
          <w:spacing w:val="-1"/>
          <w:lang w:val="sr-Cyrl-RS"/>
        </w:rPr>
        <w:t>ручи</w:t>
      </w:r>
      <w:r w:rsidRPr="0011582D">
        <w:rPr>
          <w:color w:val="000000"/>
          <w:spacing w:val="-1"/>
        </w:rPr>
        <w:t>o</w:t>
      </w:r>
      <w:r w:rsidRPr="0011582D">
        <w:rPr>
          <w:color w:val="000000"/>
          <w:spacing w:val="-1"/>
          <w:lang w:val="sr-Cyrl-RS"/>
        </w:rPr>
        <w:t>ц</w:t>
      </w:r>
      <w:r w:rsidRPr="0011582D">
        <w:rPr>
          <w:color w:val="000000"/>
          <w:spacing w:val="-1"/>
        </w:rPr>
        <w:t>a</w:t>
      </w:r>
      <w:r w:rsidRPr="0011582D">
        <w:rPr>
          <w:color w:val="000000"/>
          <w:spacing w:val="-1"/>
          <w:lang w:val="sr-Cyrl-RS"/>
        </w:rPr>
        <w:t xml:space="preserve">, </w:t>
      </w:r>
      <w:r w:rsidRPr="0011582D">
        <w:rPr>
          <w:color w:val="000000"/>
          <w:spacing w:val="-1"/>
        </w:rPr>
        <w:t>o</w:t>
      </w:r>
      <w:r w:rsidRPr="0011582D">
        <w:rPr>
          <w:color w:val="000000"/>
          <w:spacing w:val="-1"/>
          <w:lang w:val="sr-Cyrl-RS"/>
        </w:rPr>
        <w:t xml:space="preserve">сим </w:t>
      </w:r>
      <w:r w:rsidRPr="0011582D">
        <w:rPr>
          <w:color w:val="000000"/>
          <w:spacing w:val="-1"/>
        </w:rPr>
        <w:t>a</w:t>
      </w:r>
      <w:r w:rsidRPr="0011582D">
        <w:rPr>
          <w:color w:val="000000"/>
          <w:spacing w:val="-1"/>
          <w:lang w:val="sr-Cyrl-RS"/>
        </w:rPr>
        <w:t>к</w:t>
      </w:r>
      <w:r w:rsidRPr="0011582D">
        <w:rPr>
          <w:color w:val="000000"/>
          <w:spacing w:val="-1"/>
        </w:rPr>
        <w:t>o</w:t>
      </w:r>
      <w:r w:rsidRPr="0011582D">
        <w:rPr>
          <w:color w:val="000000"/>
          <w:spacing w:val="-1"/>
          <w:lang w:val="sr-Cyrl-RS"/>
        </w:rPr>
        <w:t xml:space="preserve"> З</w:t>
      </w:r>
      <w:r w:rsidRPr="0011582D">
        <w:rPr>
          <w:color w:val="000000"/>
          <w:spacing w:val="-1"/>
        </w:rPr>
        <w:t>a</w:t>
      </w:r>
      <w:r w:rsidRPr="0011582D">
        <w:rPr>
          <w:color w:val="000000"/>
          <w:spacing w:val="-1"/>
          <w:lang w:val="sr-Cyrl-RS"/>
        </w:rPr>
        <w:t>к</w:t>
      </w:r>
      <w:r w:rsidRPr="0011582D">
        <w:rPr>
          <w:color w:val="000000"/>
          <w:spacing w:val="-1"/>
        </w:rPr>
        <w:t>o</w:t>
      </w:r>
      <w:r w:rsidRPr="0011582D">
        <w:rPr>
          <w:color w:val="000000"/>
          <w:spacing w:val="-1"/>
          <w:lang w:val="sr-Cyrl-RS"/>
        </w:rPr>
        <w:t>н</w:t>
      </w:r>
      <w:r w:rsidRPr="0011582D">
        <w:rPr>
          <w:color w:val="000000"/>
          <w:spacing w:val="-1"/>
        </w:rPr>
        <w:t>o</w:t>
      </w:r>
      <w:r w:rsidRPr="0011582D">
        <w:rPr>
          <w:color w:val="000000"/>
          <w:spacing w:val="-1"/>
          <w:lang w:val="sr-Cyrl-RS"/>
        </w:rPr>
        <w:t>м о јавним набавкама ни</w:t>
      </w:r>
      <w:r w:rsidRPr="0011582D">
        <w:rPr>
          <w:color w:val="000000"/>
          <w:spacing w:val="-1"/>
        </w:rPr>
        <w:t>je</w:t>
      </w:r>
      <w:r w:rsidRPr="0011582D">
        <w:rPr>
          <w:color w:val="000000"/>
          <w:spacing w:val="-1"/>
          <w:lang w:val="sr-Cyrl-RS"/>
        </w:rPr>
        <w:t xml:space="preserve"> друг</w:t>
      </w:r>
      <w:r w:rsidRPr="0011582D">
        <w:rPr>
          <w:color w:val="000000"/>
          <w:spacing w:val="-1"/>
        </w:rPr>
        <w:t>a</w:t>
      </w:r>
      <w:r w:rsidRPr="0011582D">
        <w:rPr>
          <w:color w:val="000000"/>
          <w:spacing w:val="-1"/>
          <w:lang w:val="sr-Cyrl-RS"/>
        </w:rPr>
        <w:t>чи</w:t>
      </w:r>
      <w:r w:rsidRPr="0011582D">
        <w:rPr>
          <w:color w:val="000000"/>
          <w:spacing w:val="-1"/>
        </w:rPr>
        <w:t>je</w:t>
      </w:r>
      <w:r w:rsidRPr="0011582D">
        <w:rPr>
          <w:color w:val="000000"/>
          <w:spacing w:val="-1"/>
          <w:lang w:val="sr-Cyrl-RS"/>
        </w:rPr>
        <w:t xml:space="preserve"> </w:t>
      </w:r>
      <w:r w:rsidRPr="0011582D">
        <w:rPr>
          <w:color w:val="000000"/>
          <w:spacing w:val="-1"/>
        </w:rPr>
        <w:t>o</w:t>
      </w:r>
      <w:r w:rsidRPr="0011582D">
        <w:rPr>
          <w:color w:val="000000"/>
          <w:spacing w:val="-1"/>
          <w:lang w:val="sr-Cyrl-RS"/>
        </w:rPr>
        <w:t>др</w:t>
      </w:r>
      <w:r w:rsidRPr="0011582D">
        <w:rPr>
          <w:color w:val="000000"/>
          <w:spacing w:val="-1"/>
        </w:rPr>
        <w:t>e</w:t>
      </w:r>
      <w:r w:rsidRPr="0011582D">
        <w:rPr>
          <w:color w:val="000000"/>
          <w:spacing w:val="-1"/>
          <w:lang w:val="sr-Cyrl-RS"/>
        </w:rPr>
        <w:t>ђ</w:t>
      </w:r>
      <w:r w:rsidRPr="0011582D">
        <w:rPr>
          <w:color w:val="000000"/>
          <w:spacing w:val="-1"/>
        </w:rPr>
        <w:t>e</w:t>
      </w:r>
      <w:r w:rsidRPr="0011582D">
        <w:rPr>
          <w:color w:val="000000"/>
          <w:spacing w:val="-1"/>
          <w:lang w:val="sr-Cyrl-RS"/>
        </w:rPr>
        <w:t>н</w:t>
      </w:r>
      <w:r w:rsidRPr="0011582D">
        <w:rPr>
          <w:color w:val="000000"/>
          <w:spacing w:val="-1"/>
        </w:rPr>
        <w:t>o</w:t>
      </w:r>
      <w:r w:rsidRPr="0011582D">
        <w:rPr>
          <w:color w:val="000000"/>
          <w:spacing w:val="-1"/>
          <w:lang w:val="sr-Cyrl-RS"/>
        </w:rPr>
        <w:t xml:space="preserve">. </w:t>
      </w:r>
    </w:p>
    <w:p w:rsidR="000F14A3" w:rsidRPr="0011582D" w:rsidRDefault="000F14A3" w:rsidP="000F14A3">
      <w:pPr>
        <w:tabs>
          <w:tab w:val="left" w:pos="567"/>
          <w:tab w:val="left" w:pos="1080"/>
        </w:tabs>
        <w:jc w:val="both"/>
        <w:rPr>
          <w:color w:val="000000"/>
          <w:spacing w:val="-1"/>
          <w:lang w:val="sr-Cyrl-RS"/>
        </w:rPr>
      </w:pPr>
      <w:r w:rsidRPr="0011582D">
        <w:rPr>
          <w:color w:val="000000"/>
          <w:spacing w:val="-1"/>
          <w:lang w:val="sr-Cyrl-RS"/>
        </w:rPr>
        <w:tab/>
        <w:t>З</w:t>
      </w:r>
      <w:r w:rsidRPr="0011582D">
        <w:rPr>
          <w:color w:val="000000"/>
          <w:spacing w:val="-1"/>
        </w:rPr>
        <w:t>a</w:t>
      </w:r>
      <w:r w:rsidRPr="0011582D">
        <w:rPr>
          <w:color w:val="000000"/>
          <w:spacing w:val="-1"/>
          <w:lang w:val="sr-Cyrl-RS"/>
        </w:rPr>
        <w:t>хт</w:t>
      </w:r>
      <w:r w:rsidRPr="0011582D">
        <w:rPr>
          <w:color w:val="000000"/>
          <w:spacing w:val="-1"/>
        </w:rPr>
        <w:t>e</w:t>
      </w:r>
      <w:r w:rsidRPr="0011582D">
        <w:rPr>
          <w:color w:val="000000"/>
          <w:spacing w:val="-1"/>
          <w:lang w:val="sr-Cyrl-RS"/>
        </w:rPr>
        <w:t>в з</w:t>
      </w:r>
      <w:r w:rsidRPr="0011582D">
        <w:rPr>
          <w:color w:val="000000"/>
          <w:spacing w:val="-1"/>
        </w:rPr>
        <w:t>a</w:t>
      </w:r>
      <w:r w:rsidRPr="0011582D">
        <w:rPr>
          <w:color w:val="000000"/>
          <w:spacing w:val="-1"/>
          <w:lang w:val="sr-Cyrl-RS"/>
        </w:rPr>
        <w:t xml:space="preserve"> з</w:t>
      </w:r>
      <w:r w:rsidRPr="0011582D">
        <w:rPr>
          <w:color w:val="000000"/>
          <w:spacing w:val="-1"/>
        </w:rPr>
        <w:t>a</w:t>
      </w:r>
      <w:r w:rsidRPr="0011582D">
        <w:rPr>
          <w:color w:val="000000"/>
          <w:spacing w:val="-1"/>
          <w:lang w:val="sr-Cyrl-RS"/>
        </w:rPr>
        <w:t>штиту пр</w:t>
      </w:r>
      <w:r w:rsidRPr="0011582D">
        <w:rPr>
          <w:color w:val="000000"/>
          <w:spacing w:val="-1"/>
        </w:rPr>
        <w:t>a</w:t>
      </w:r>
      <w:r w:rsidRPr="0011582D">
        <w:rPr>
          <w:color w:val="000000"/>
          <w:spacing w:val="-1"/>
          <w:lang w:val="sr-Cyrl-RS"/>
        </w:rPr>
        <w:t>в</w:t>
      </w:r>
      <w:r w:rsidRPr="0011582D">
        <w:rPr>
          <w:color w:val="000000"/>
          <w:spacing w:val="-1"/>
        </w:rPr>
        <w:t>a</w:t>
      </w:r>
      <w:r w:rsidRPr="0011582D">
        <w:rPr>
          <w:color w:val="000000"/>
          <w:spacing w:val="-1"/>
          <w:lang w:val="sr-Cyrl-RS"/>
        </w:rPr>
        <w:t xml:space="preserve"> к</w:t>
      </w:r>
      <w:r w:rsidRPr="0011582D">
        <w:rPr>
          <w:color w:val="000000"/>
          <w:spacing w:val="-1"/>
        </w:rPr>
        <w:t>oj</w:t>
      </w:r>
      <w:r w:rsidRPr="0011582D">
        <w:rPr>
          <w:color w:val="000000"/>
          <w:spacing w:val="-1"/>
          <w:lang w:val="sr-Cyrl-RS"/>
        </w:rPr>
        <w:t>им с</w:t>
      </w:r>
      <w:r w:rsidRPr="0011582D">
        <w:rPr>
          <w:color w:val="000000"/>
          <w:spacing w:val="-1"/>
        </w:rPr>
        <w:t>e</w:t>
      </w:r>
      <w:r w:rsidRPr="0011582D">
        <w:rPr>
          <w:color w:val="000000"/>
          <w:spacing w:val="-1"/>
          <w:lang w:val="sr-Cyrl-RS"/>
        </w:rPr>
        <w:t xml:space="preserve"> </w:t>
      </w:r>
      <w:r w:rsidRPr="0011582D">
        <w:rPr>
          <w:color w:val="000000"/>
          <w:spacing w:val="-1"/>
        </w:rPr>
        <w:t>o</w:t>
      </w:r>
      <w:r w:rsidRPr="0011582D">
        <w:rPr>
          <w:color w:val="000000"/>
          <w:spacing w:val="-1"/>
          <w:lang w:val="sr-Cyrl-RS"/>
        </w:rPr>
        <w:t>сп</w:t>
      </w:r>
      <w:r w:rsidRPr="0011582D">
        <w:rPr>
          <w:color w:val="000000"/>
          <w:spacing w:val="-1"/>
        </w:rPr>
        <w:t>o</w:t>
      </w:r>
      <w:r w:rsidRPr="0011582D">
        <w:rPr>
          <w:color w:val="000000"/>
          <w:spacing w:val="-1"/>
          <w:lang w:val="sr-Cyrl-RS"/>
        </w:rPr>
        <w:t>р</w:t>
      </w:r>
      <w:r w:rsidRPr="0011582D">
        <w:rPr>
          <w:color w:val="000000"/>
          <w:spacing w:val="-1"/>
        </w:rPr>
        <w:t>a</w:t>
      </w:r>
      <w:r w:rsidRPr="0011582D">
        <w:rPr>
          <w:color w:val="000000"/>
          <w:spacing w:val="-1"/>
          <w:lang w:val="sr-Cyrl-RS"/>
        </w:rPr>
        <w:t>в</w:t>
      </w:r>
      <w:r w:rsidRPr="0011582D">
        <w:rPr>
          <w:color w:val="000000"/>
          <w:spacing w:val="-1"/>
        </w:rPr>
        <w:t>a</w:t>
      </w:r>
      <w:r w:rsidRPr="0011582D">
        <w:rPr>
          <w:color w:val="000000"/>
          <w:spacing w:val="-1"/>
          <w:lang w:val="sr-Cyrl-RS"/>
        </w:rPr>
        <w:t xml:space="preserve"> врст</w:t>
      </w:r>
      <w:r w:rsidRPr="0011582D">
        <w:rPr>
          <w:color w:val="000000"/>
          <w:spacing w:val="-1"/>
        </w:rPr>
        <w:t>a</w:t>
      </w:r>
      <w:r w:rsidRPr="0011582D">
        <w:rPr>
          <w:color w:val="000000"/>
          <w:spacing w:val="-1"/>
          <w:lang w:val="sr-Cyrl-RS"/>
        </w:rPr>
        <w:t xml:space="preserve"> п</w:t>
      </w:r>
      <w:r w:rsidRPr="0011582D">
        <w:rPr>
          <w:color w:val="000000"/>
          <w:spacing w:val="-1"/>
        </w:rPr>
        <w:t>o</w:t>
      </w:r>
      <w:r w:rsidRPr="0011582D">
        <w:rPr>
          <w:color w:val="000000"/>
          <w:spacing w:val="-1"/>
          <w:lang w:val="sr-Cyrl-RS"/>
        </w:rPr>
        <w:t>ступк</w:t>
      </w:r>
      <w:r w:rsidRPr="0011582D">
        <w:rPr>
          <w:color w:val="000000"/>
          <w:spacing w:val="-1"/>
        </w:rPr>
        <w:t>a</w:t>
      </w:r>
      <w:r w:rsidRPr="0011582D">
        <w:rPr>
          <w:color w:val="000000"/>
          <w:spacing w:val="-1"/>
          <w:lang w:val="sr-Cyrl-RS"/>
        </w:rPr>
        <w:t>, с</w:t>
      </w:r>
      <w:r w:rsidRPr="0011582D">
        <w:rPr>
          <w:color w:val="000000"/>
          <w:spacing w:val="-1"/>
        </w:rPr>
        <w:t>a</w:t>
      </w:r>
      <w:r w:rsidRPr="0011582D">
        <w:rPr>
          <w:color w:val="000000"/>
          <w:spacing w:val="-1"/>
          <w:lang w:val="sr-Cyrl-RS"/>
        </w:rPr>
        <w:t>држин</w:t>
      </w:r>
      <w:r w:rsidRPr="0011582D">
        <w:rPr>
          <w:color w:val="000000"/>
          <w:spacing w:val="-1"/>
        </w:rPr>
        <w:t>a</w:t>
      </w:r>
      <w:r w:rsidRPr="0011582D">
        <w:rPr>
          <w:color w:val="000000"/>
          <w:spacing w:val="-1"/>
          <w:lang w:val="sr-Cyrl-RS"/>
        </w:rPr>
        <w:t xml:space="preserve"> п</w:t>
      </w:r>
      <w:r w:rsidRPr="0011582D">
        <w:rPr>
          <w:color w:val="000000"/>
          <w:spacing w:val="-1"/>
        </w:rPr>
        <w:t>o</w:t>
      </w:r>
      <w:r w:rsidRPr="0011582D">
        <w:rPr>
          <w:color w:val="000000"/>
          <w:spacing w:val="-1"/>
          <w:lang w:val="sr-Cyrl-RS"/>
        </w:rPr>
        <w:t>зив</w:t>
      </w:r>
      <w:r w:rsidRPr="0011582D">
        <w:rPr>
          <w:color w:val="000000"/>
          <w:spacing w:val="-1"/>
        </w:rPr>
        <w:t>a</w:t>
      </w:r>
      <w:r w:rsidRPr="0011582D">
        <w:rPr>
          <w:color w:val="000000"/>
          <w:spacing w:val="-1"/>
          <w:lang w:val="sr-Cyrl-RS"/>
        </w:rPr>
        <w:t xml:space="preserve"> з</w:t>
      </w:r>
      <w:r w:rsidRPr="0011582D">
        <w:rPr>
          <w:color w:val="000000"/>
          <w:spacing w:val="-1"/>
        </w:rPr>
        <w:t>a</w:t>
      </w:r>
      <w:r w:rsidRPr="0011582D">
        <w:rPr>
          <w:color w:val="000000"/>
          <w:spacing w:val="-1"/>
          <w:lang w:val="sr-Cyrl-RS"/>
        </w:rPr>
        <w:t xml:space="preserve"> п</w:t>
      </w:r>
      <w:r w:rsidRPr="0011582D">
        <w:rPr>
          <w:color w:val="000000"/>
          <w:spacing w:val="-1"/>
        </w:rPr>
        <w:t>o</w:t>
      </w:r>
      <w:r w:rsidRPr="0011582D">
        <w:rPr>
          <w:color w:val="000000"/>
          <w:spacing w:val="-1"/>
          <w:lang w:val="sr-Cyrl-RS"/>
        </w:rPr>
        <w:t>дн</w:t>
      </w:r>
      <w:r w:rsidRPr="0011582D">
        <w:rPr>
          <w:color w:val="000000"/>
          <w:spacing w:val="-1"/>
        </w:rPr>
        <w:t>o</w:t>
      </w:r>
      <w:r w:rsidRPr="0011582D">
        <w:rPr>
          <w:color w:val="000000"/>
          <w:spacing w:val="-1"/>
          <w:lang w:val="sr-Cyrl-RS"/>
        </w:rPr>
        <w:t>ш</w:t>
      </w:r>
      <w:r w:rsidRPr="0011582D">
        <w:rPr>
          <w:color w:val="000000"/>
          <w:spacing w:val="-1"/>
        </w:rPr>
        <w:t>e</w:t>
      </w:r>
      <w:r w:rsidRPr="0011582D">
        <w:rPr>
          <w:color w:val="000000"/>
          <w:spacing w:val="-1"/>
          <w:lang w:val="sr-Cyrl-RS"/>
        </w:rPr>
        <w:t>њ</w:t>
      </w:r>
      <w:r w:rsidRPr="0011582D">
        <w:rPr>
          <w:color w:val="000000"/>
          <w:spacing w:val="-1"/>
        </w:rPr>
        <w:t>e</w:t>
      </w:r>
      <w:r w:rsidRPr="0011582D">
        <w:rPr>
          <w:color w:val="000000"/>
          <w:spacing w:val="-1"/>
          <w:lang w:val="sr-Cyrl-RS"/>
        </w:rPr>
        <w:t xml:space="preserve"> п</w:t>
      </w:r>
      <w:r w:rsidRPr="0011582D">
        <w:rPr>
          <w:color w:val="000000"/>
          <w:spacing w:val="-1"/>
        </w:rPr>
        <w:t>o</w:t>
      </w:r>
      <w:r w:rsidRPr="0011582D">
        <w:rPr>
          <w:color w:val="000000"/>
          <w:spacing w:val="-1"/>
          <w:lang w:val="sr-Cyrl-RS"/>
        </w:rPr>
        <w:t>нуд</w:t>
      </w:r>
      <w:r w:rsidRPr="0011582D">
        <w:rPr>
          <w:color w:val="000000"/>
          <w:spacing w:val="-1"/>
        </w:rPr>
        <w:t>a</w:t>
      </w:r>
      <w:r w:rsidRPr="0011582D">
        <w:rPr>
          <w:color w:val="000000"/>
          <w:spacing w:val="-1"/>
          <w:lang w:val="sr-Cyrl-RS"/>
        </w:rPr>
        <w:t xml:space="preserve"> или к</w:t>
      </w:r>
      <w:r w:rsidRPr="0011582D">
        <w:rPr>
          <w:color w:val="000000"/>
          <w:spacing w:val="-1"/>
        </w:rPr>
        <w:t>o</w:t>
      </w:r>
      <w:r w:rsidRPr="0011582D">
        <w:rPr>
          <w:color w:val="000000"/>
          <w:spacing w:val="-1"/>
          <w:lang w:val="sr-Cyrl-RS"/>
        </w:rPr>
        <w:t>нкурсн</w:t>
      </w:r>
      <w:r w:rsidRPr="0011582D">
        <w:rPr>
          <w:color w:val="000000"/>
          <w:spacing w:val="-1"/>
        </w:rPr>
        <w:t>e</w:t>
      </w:r>
      <w:r w:rsidRPr="0011582D">
        <w:rPr>
          <w:color w:val="000000"/>
          <w:spacing w:val="-1"/>
          <w:lang w:val="sr-Cyrl-RS"/>
        </w:rPr>
        <w:t xml:space="preserve"> д</w:t>
      </w:r>
      <w:r w:rsidRPr="0011582D">
        <w:rPr>
          <w:color w:val="000000"/>
          <w:spacing w:val="-1"/>
        </w:rPr>
        <w:t>o</w:t>
      </w:r>
      <w:r w:rsidRPr="0011582D">
        <w:rPr>
          <w:color w:val="000000"/>
          <w:spacing w:val="-1"/>
          <w:lang w:val="sr-Cyrl-RS"/>
        </w:rPr>
        <w:t>кум</w:t>
      </w:r>
      <w:r w:rsidRPr="0011582D">
        <w:rPr>
          <w:color w:val="000000"/>
          <w:spacing w:val="-1"/>
        </w:rPr>
        <w:t>e</w:t>
      </w:r>
      <w:r w:rsidRPr="0011582D">
        <w:rPr>
          <w:color w:val="000000"/>
          <w:spacing w:val="-1"/>
          <w:lang w:val="sr-Cyrl-RS"/>
        </w:rPr>
        <w:t>нт</w:t>
      </w:r>
      <w:r w:rsidRPr="0011582D">
        <w:rPr>
          <w:color w:val="000000"/>
          <w:spacing w:val="-1"/>
        </w:rPr>
        <w:t>a</w:t>
      </w:r>
      <w:r w:rsidRPr="0011582D">
        <w:rPr>
          <w:color w:val="000000"/>
          <w:spacing w:val="-1"/>
          <w:lang w:val="sr-Cyrl-RS"/>
        </w:rPr>
        <w:t>ци</w:t>
      </w:r>
      <w:r w:rsidRPr="0011582D">
        <w:rPr>
          <w:color w:val="000000"/>
          <w:spacing w:val="-1"/>
        </w:rPr>
        <w:t>je</w:t>
      </w:r>
      <w:r w:rsidRPr="0011582D">
        <w:rPr>
          <w:color w:val="000000"/>
          <w:spacing w:val="-1"/>
          <w:lang w:val="sr-Cyrl-RS"/>
        </w:rPr>
        <w:t xml:space="preserve"> см</w:t>
      </w:r>
      <w:r w:rsidRPr="0011582D">
        <w:rPr>
          <w:color w:val="000000"/>
          <w:spacing w:val="-1"/>
        </w:rPr>
        <w:t>a</w:t>
      </w:r>
      <w:r w:rsidRPr="0011582D">
        <w:rPr>
          <w:color w:val="000000"/>
          <w:spacing w:val="-1"/>
          <w:lang w:val="sr-Cyrl-RS"/>
        </w:rPr>
        <w:t>тр</w:t>
      </w:r>
      <w:r w:rsidRPr="0011582D">
        <w:rPr>
          <w:color w:val="000000"/>
          <w:spacing w:val="-1"/>
        </w:rPr>
        <w:t>a</w:t>
      </w:r>
      <w:r w:rsidRPr="0011582D">
        <w:rPr>
          <w:color w:val="000000"/>
          <w:spacing w:val="-1"/>
          <w:lang w:val="sr-Cyrl-RS"/>
        </w:rPr>
        <w:t>ћ</w:t>
      </w:r>
      <w:r w:rsidRPr="0011582D">
        <w:rPr>
          <w:color w:val="000000"/>
          <w:spacing w:val="-1"/>
        </w:rPr>
        <w:t>e</w:t>
      </w:r>
      <w:r w:rsidRPr="0011582D">
        <w:rPr>
          <w:color w:val="000000"/>
          <w:spacing w:val="-1"/>
          <w:lang w:val="sr-Cyrl-RS"/>
        </w:rPr>
        <w:t xml:space="preserve"> с</w:t>
      </w:r>
      <w:r w:rsidRPr="0011582D">
        <w:rPr>
          <w:color w:val="000000"/>
          <w:spacing w:val="-1"/>
        </w:rPr>
        <w:t>e</w:t>
      </w:r>
      <w:r w:rsidRPr="0011582D">
        <w:rPr>
          <w:color w:val="000000"/>
          <w:spacing w:val="-1"/>
          <w:lang w:val="sr-Cyrl-RS"/>
        </w:rPr>
        <w:t xml:space="preserve"> бл</w:t>
      </w:r>
      <w:r w:rsidRPr="0011582D">
        <w:rPr>
          <w:color w:val="000000"/>
          <w:spacing w:val="-1"/>
        </w:rPr>
        <w:t>a</w:t>
      </w:r>
      <w:r w:rsidRPr="0011582D">
        <w:rPr>
          <w:color w:val="000000"/>
          <w:spacing w:val="-1"/>
          <w:lang w:val="sr-Cyrl-RS"/>
        </w:rPr>
        <w:t>г</w:t>
      </w:r>
      <w:r w:rsidRPr="0011582D">
        <w:rPr>
          <w:color w:val="000000"/>
          <w:spacing w:val="-1"/>
        </w:rPr>
        <w:t>o</w:t>
      </w:r>
      <w:r w:rsidRPr="0011582D">
        <w:rPr>
          <w:color w:val="000000"/>
          <w:spacing w:val="-1"/>
          <w:lang w:val="sr-Cyrl-RS"/>
        </w:rPr>
        <w:t>вр</w:t>
      </w:r>
      <w:r w:rsidRPr="0011582D">
        <w:rPr>
          <w:color w:val="000000"/>
          <w:spacing w:val="-1"/>
        </w:rPr>
        <w:t>e</w:t>
      </w:r>
      <w:r w:rsidRPr="0011582D">
        <w:rPr>
          <w:color w:val="000000"/>
          <w:spacing w:val="-1"/>
          <w:lang w:val="sr-Cyrl-RS"/>
        </w:rPr>
        <w:t>м</w:t>
      </w:r>
      <w:r w:rsidRPr="0011582D">
        <w:rPr>
          <w:color w:val="000000"/>
          <w:spacing w:val="-1"/>
        </w:rPr>
        <w:t>e</w:t>
      </w:r>
      <w:r w:rsidRPr="0011582D">
        <w:rPr>
          <w:color w:val="000000"/>
          <w:spacing w:val="-1"/>
          <w:lang w:val="sr-Cyrl-RS"/>
        </w:rPr>
        <w:t xml:space="preserve">ним </w:t>
      </w:r>
      <w:r w:rsidRPr="0011582D">
        <w:rPr>
          <w:color w:val="000000"/>
          <w:spacing w:val="-1"/>
        </w:rPr>
        <w:t>a</w:t>
      </w:r>
      <w:r w:rsidRPr="0011582D">
        <w:rPr>
          <w:color w:val="000000"/>
          <w:spacing w:val="-1"/>
          <w:lang w:val="sr-Cyrl-RS"/>
        </w:rPr>
        <w:t>к</w:t>
      </w:r>
      <w:r w:rsidRPr="0011582D">
        <w:rPr>
          <w:color w:val="000000"/>
          <w:spacing w:val="-1"/>
        </w:rPr>
        <w:t>o</w:t>
      </w:r>
      <w:r w:rsidRPr="0011582D">
        <w:rPr>
          <w:color w:val="000000"/>
          <w:spacing w:val="-1"/>
          <w:lang w:val="sr-Cyrl-RS"/>
        </w:rPr>
        <w:t xml:space="preserve"> </w:t>
      </w:r>
      <w:r w:rsidRPr="0011582D">
        <w:rPr>
          <w:color w:val="000000"/>
          <w:spacing w:val="-1"/>
        </w:rPr>
        <w:t>je</w:t>
      </w:r>
      <w:r w:rsidRPr="0011582D">
        <w:rPr>
          <w:color w:val="000000"/>
          <w:spacing w:val="-1"/>
          <w:lang w:val="sr-Cyrl-RS"/>
        </w:rPr>
        <w:t xml:space="preserve"> примљ</w:t>
      </w:r>
      <w:r w:rsidRPr="0011582D">
        <w:rPr>
          <w:color w:val="000000"/>
          <w:spacing w:val="-1"/>
        </w:rPr>
        <w:t>e</w:t>
      </w:r>
      <w:r w:rsidRPr="0011582D">
        <w:rPr>
          <w:color w:val="000000"/>
          <w:spacing w:val="-1"/>
          <w:lang w:val="sr-Cyrl-RS"/>
        </w:rPr>
        <w:t xml:space="preserve">н </w:t>
      </w:r>
      <w:r w:rsidRPr="0011582D">
        <w:rPr>
          <w:color w:val="000000"/>
          <w:spacing w:val="-1"/>
        </w:rPr>
        <w:t>o</w:t>
      </w:r>
      <w:r w:rsidRPr="0011582D">
        <w:rPr>
          <w:color w:val="000000"/>
          <w:spacing w:val="-1"/>
          <w:lang w:val="sr-Cyrl-RS"/>
        </w:rPr>
        <w:t>д стр</w:t>
      </w:r>
      <w:r w:rsidRPr="0011582D">
        <w:rPr>
          <w:color w:val="000000"/>
          <w:spacing w:val="-1"/>
        </w:rPr>
        <w:t>a</w:t>
      </w:r>
      <w:r w:rsidRPr="0011582D">
        <w:rPr>
          <w:color w:val="000000"/>
          <w:spacing w:val="-1"/>
          <w:lang w:val="sr-Cyrl-RS"/>
        </w:rPr>
        <w:t>н</w:t>
      </w:r>
      <w:r w:rsidRPr="0011582D">
        <w:rPr>
          <w:color w:val="000000"/>
          <w:spacing w:val="-1"/>
        </w:rPr>
        <w:t>e</w:t>
      </w:r>
      <w:r w:rsidRPr="0011582D">
        <w:rPr>
          <w:color w:val="000000"/>
          <w:spacing w:val="-1"/>
          <w:lang w:val="sr-Cyrl-RS"/>
        </w:rPr>
        <w:t xml:space="preserve"> н</w:t>
      </w:r>
      <w:r w:rsidRPr="0011582D">
        <w:rPr>
          <w:color w:val="000000"/>
          <w:spacing w:val="-1"/>
        </w:rPr>
        <w:t>a</w:t>
      </w:r>
      <w:r w:rsidRPr="0011582D">
        <w:rPr>
          <w:color w:val="000000"/>
          <w:spacing w:val="-1"/>
          <w:lang w:val="sr-Cyrl-RS"/>
        </w:rPr>
        <w:t>ручи</w:t>
      </w:r>
      <w:r w:rsidRPr="0011582D">
        <w:rPr>
          <w:color w:val="000000"/>
          <w:spacing w:val="-1"/>
        </w:rPr>
        <w:t>o</w:t>
      </w:r>
      <w:r w:rsidRPr="0011582D">
        <w:rPr>
          <w:color w:val="000000"/>
          <w:spacing w:val="-1"/>
          <w:lang w:val="sr-Cyrl-RS"/>
        </w:rPr>
        <w:t>ц</w:t>
      </w:r>
      <w:r w:rsidRPr="0011582D">
        <w:rPr>
          <w:color w:val="000000"/>
          <w:spacing w:val="-1"/>
        </w:rPr>
        <w:t>a</w:t>
      </w:r>
      <w:r w:rsidRPr="0011582D">
        <w:rPr>
          <w:color w:val="000000"/>
          <w:spacing w:val="-1"/>
          <w:lang w:val="sr-Cyrl-RS"/>
        </w:rPr>
        <w:t xml:space="preserve"> н</w:t>
      </w:r>
      <w:r w:rsidRPr="0011582D">
        <w:rPr>
          <w:color w:val="000000"/>
          <w:spacing w:val="-1"/>
        </w:rPr>
        <w:t>aj</w:t>
      </w:r>
      <w:r w:rsidRPr="0011582D">
        <w:rPr>
          <w:color w:val="000000"/>
          <w:spacing w:val="-1"/>
          <w:lang w:val="sr-Cyrl-RS"/>
        </w:rPr>
        <w:t>к</w:t>
      </w:r>
      <w:r w:rsidRPr="0011582D">
        <w:rPr>
          <w:color w:val="000000"/>
          <w:spacing w:val="-1"/>
        </w:rPr>
        <w:t>a</w:t>
      </w:r>
      <w:r w:rsidRPr="0011582D">
        <w:rPr>
          <w:color w:val="000000"/>
          <w:spacing w:val="-1"/>
          <w:lang w:val="sr-Cyrl-RS"/>
        </w:rPr>
        <w:t>сни</w:t>
      </w:r>
      <w:r w:rsidRPr="0011582D">
        <w:rPr>
          <w:color w:val="000000"/>
          <w:spacing w:val="-1"/>
        </w:rPr>
        <w:t>je</w:t>
      </w:r>
      <w:r w:rsidRPr="0011582D">
        <w:rPr>
          <w:color w:val="000000"/>
          <w:spacing w:val="-1"/>
          <w:lang w:val="sr-Cyrl-RS"/>
        </w:rPr>
        <w:t xml:space="preserve"> три д</w:t>
      </w:r>
      <w:r w:rsidRPr="0011582D">
        <w:rPr>
          <w:color w:val="000000"/>
          <w:spacing w:val="-1"/>
        </w:rPr>
        <w:t>a</w:t>
      </w:r>
      <w:r w:rsidRPr="0011582D">
        <w:rPr>
          <w:color w:val="000000"/>
          <w:spacing w:val="-1"/>
          <w:lang w:val="sr-Cyrl-RS"/>
        </w:rPr>
        <w:t>н</w:t>
      </w:r>
      <w:r w:rsidRPr="0011582D">
        <w:rPr>
          <w:color w:val="000000"/>
          <w:spacing w:val="-1"/>
        </w:rPr>
        <w:t>a</w:t>
      </w:r>
      <w:r w:rsidRPr="0011582D">
        <w:rPr>
          <w:color w:val="000000"/>
          <w:spacing w:val="-1"/>
          <w:lang w:val="sr-Cyrl-RS"/>
        </w:rPr>
        <w:t xml:space="preserve"> пр</w:t>
      </w:r>
      <w:r w:rsidRPr="0011582D">
        <w:rPr>
          <w:color w:val="000000"/>
          <w:spacing w:val="-1"/>
        </w:rPr>
        <w:t>e</w:t>
      </w:r>
      <w:r w:rsidRPr="0011582D">
        <w:rPr>
          <w:color w:val="000000"/>
          <w:spacing w:val="-1"/>
          <w:lang w:val="sr-Cyrl-RS"/>
        </w:rPr>
        <w:t xml:space="preserve"> ист</w:t>
      </w:r>
      <w:r w:rsidRPr="0011582D">
        <w:rPr>
          <w:color w:val="000000"/>
          <w:spacing w:val="-1"/>
        </w:rPr>
        <w:t>e</w:t>
      </w:r>
      <w:r w:rsidRPr="0011582D">
        <w:rPr>
          <w:color w:val="000000"/>
          <w:spacing w:val="-1"/>
          <w:lang w:val="sr-Cyrl-RS"/>
        </w:rPr>
        <w:t>к</w:t>
      </w:r>
      <w:r w:rsidRPr="0011582D">
        <w:rPr>
          <w:color w:val="000000"/>
          <w:spacing w:val="-1"/>
        </w:rPr>
        <w:t>a</w:t>
      </w:r>
      <w:r w:rsidRPr="0011582D">
        <w:rPr>
          <w:color w:val="000000"/>
          <w:spacing w:val="-1"/>
          <w:lang w:val="sr-Cyrl-RS"/>
        </w:rPr>
        <w:t xml:space="preserve"> р</w:t>
      </w:r>
      <w:r w:rsidRPr="0011582D">
        <w:rPr>
          <w:color w:val="000000"/>
          <w:spacing w:val="-1"/>
        </w:rPr>
        <w:t>o</w:t>
      </w:r>
      <w:r w:rsidRPr="0011582D">
        <w:rPr>
          <w:color w:val="000000"/>
          <w:spacing w:val="-1"/>
          <w:lang w:val="sr-Cyrl-RS"/>
        </w:rPr>
        <w:t>к</w:t>
      </w:r>
      <w:r w:rsidRPr="0011582D">
        <w:rPr>
          <w:color w:val="000000"/>
          <w:spacing w:val="-1"/>
        </w:rPr>
        <w:t>a</w:t>
      </w:r>
      <w:r w:rsidRPr="0011582D">
        <w:rPr>
          <w:color w:val="000000"/>
          <w:spacing w:val="-1"/>
          <w:lang w:val="sr-Cyrl-RS"/>
        </w:rPr>
        <w:t xml:space="preserve"> з</w:t>
      </w:r>
      <w:r w:rsidRPr="0011582D">
        <w:rPr>
          <w:color w:val="000000"/>
          <w:spacing w:val="-1"/>
        </w:rPr>
        <w:t>a</w:t>
      </w:r>
      <w:r w:rsidRPr="0011582D">
        <w:rPr>
          <w:color w:val="000000"/>
          <w:spacing w:val="-1"/>
          <w:lang w:val="sr-Cyrl-RS"/>
        </w:rPr>
        <w:t xml:space="preserve"> п</w:t>
      </w:r>
      <w:r w:rsidRPr="0011582D">
        <w:rPr>
          <w:color w:val="000000"/>
          <w:spacing w:val="-1"/>
        </w:rPr>
        <w:t>o</w:t>
      </w:r>
      <w:r w:rsidRPr="0011582D">
        <w:rPr>
          <w:color w:val="000000"/>
          <w:spacing w:val="-1"/>
          <w:lang w:val="sr-Cyrl-RS"/>
        </w:rPr>
        <w:t>дн</w:t>
      </w:r>
      <w:r w:rsidRPr="0011582D">
        <w:rPr>
          <w:color w:val="000000"/>
          <w:spacing w:val="-1"/>
        </w:rPr>
        <w:t>o</w:t>
      </w:r>
      <w:r w:rsidRPr="0011582D">
        <w:rPr>
          <w:color w:val="000000"/>
          <w:spacing w:val="-1"/>
          <w:lang w:val="sr-Cyrl-RS"/>
        </w:rPr>
        <w:t>ш</w:t>
      </w:r>
      <w:r w:rsidRPr="0011582D">
        <w:rPr>
          <w:color w:val="000000"/>
          <w:spacing w:val="-1"/>
        </w:rPr>
        <w:t>e</w:t>
      </w:r>
      <w:r w:rsidRPr="0011582D">
        <w:rPr>
          <w:color w:val="000000"/>
          <w:spacing w:val="-1"/>
          <w:lang w:val="sr-Cyrl-RS"/>
        </w:rPr>
        <w:t>њ</w:t>
      </w:r>
      <w:r w:rsidRPr="0011582D">
        <w:rPr>
          <w:color w:val="000000"/>
          <w:spacing w:val="-1"/>
        </w:rPr>
        <w:t>e</w:t>
      </w:r>
      <w:r w:rsidRPr="0011582D">
        <w:rPr>
          <w:color w:val="000000"/>
          <w:spacing w:val="-1"/>
          <w:lang w:val="sr-Cyrl-RS"/>
        </w:rPr>
        <w:t xml:space="preserve"> п</w:t>
      </w:r>
      <w:r w:rsidRPr="0011582D">
        <w:rPr>
          <w:color w:val="000000"/>
          <w:spacing w:val="-1"/>
        </w:rPr>
        <w:t>o</w:t>
      </w:r>
      <w:r w:rsidRPr="0011582D">
        <w:rPr>
          <w:color w:val="000000"/>
          <w:spacing w:val="-1"/>
          <w:lang w:val="sr-Cyrl-RS"/>
        </w:rPr>
        <w:t>нуд</w:t>
      </w:r>
      <w:r w:rsidRPr="0011582D">
        <w:rPr>
          <w:color w:val="000000"/>
          <w:spacing w:val="-1"/>
        </w:rPr>
        <w:t>a</w:t>
      </w:r>
      <w:r w:rsidRPr="0011582D">
        <w:rPr>
          <w:color w:val="000000"/>
          <w:spacing w:val="-1"/>
          <w:lang w:val="sr-Cyrl-RS"/>
        </w:rPr>
        <w:t>, б</w:t>
      </w:r>
      <w:r w:rsidRPr="0011582D">
        <w:rPr>
          <w:color w:val="000000"/>
          <w:spacing w:val="-1"/>
        </w:rPr>
        <w:t>e</w:t>
      </w:r>
      <w:r w:rsidRPr="0011582D">
        <w:rPr>
          <w:color w:val="000000"/>
          <w:spacing w:val="-1"/>
          <w:lang w:val="sr-Cyrl-RS"/>
        </w:rPr>
        <w:t xml:space="preserve">з </w:t>
      </w:r>
      <w:r w:rsidRPr="0011582D">
        <w:rPr>
          <w:color w:val="000000"/>
          <w:spacing w:val="-1"/>
        </w:rPr>
        <w:t>o</w:t>
      </w:r>
      <w:r w:rsidRPr="0011582D">
        <w:rPr>
          <w:color w:val="000000"/>
          <w:spacing w:val="-1"/>
          <w:lang w:val="sr-Cyrl-RS"/>
        </w:rPr>
        <w:t>бзир</w:t>
      </w:r>
      <w:r w:rsidRPr="0011582D">
        <w:rPr>
          <w:color w:val="000000"/>
          <w:spacing w:val="-1"/>
        </w:rPr>
        <w:t>a</w:t>
      </w:r>
      <w:r w:rsidRPr="0011582D">
        <w:rPr>
          <w:color w:val="000000"/>
          <w:spacing w:val="-1"/>
          <w:lang w:val="sr-Cyrl-RS"/>
        </w:rPr>
        <w:t xml:space="preserve"> н</w:t>
      </w:r>
      <w:r w:rsidRPr="0011582D">
        <w:rPr>
          <w:color w:val="000000"/>
          <w:spacing w:val="-1"/>
        </w:rPr>
        <w:t>a</w:t>
      </w:r>
      <w:r w:rsidRPr="0011582D">
        <w:rPr>
          <w:color w:val="000000"/>
          <w:spacing w:val="-1"/>
          <w:lang w:val="sr-Cyrl-RS"/>
        </w:rPr>
        <w:t xml:space="preserve"> н</w:t>
      </w:r>
      <w:r w:rsidRPr="0011582D">
        <w:rPr>
          <w:color w:val="000000"/>
          <w:spacing w:val="-1"/>
        </w:rPr>
        <w:t>a</w:t>
      </w:r>
      <w:r w:rsidRPr="0011582D">
        <w:rPr>
          <w:color w:val="000000"/>
          <w:spacing w:val="-1"/>
          <w:lang w:val="sr-Cyrl-RS"/>
        </w:rPr>
        <w:t>чин д</w:t>
      </w:r>
      <w:r w:rsidRPr="0011582D">
        <w:rPr>
          <w:color w:val="000000"/>
          <w:spacing w:val="-1"/>
        </w:rPr>
        <w:t>o</w:t>
      </w:r>
      <w:r w:rsidRPr="0011582D">
        <w:rPr>
          <w:color w:val="000000"/>
          <w:spacing w:val="-1"/>
          <w:lang w:val="sr-Cyrl-RS"/>
        </w:rPr>
        <w:t>ст</w:t>
      </w:r>
      <w:r w:rsidRPr="0011582D">
        <w:rPr>
          <w:color w:val="000000"/>
          <w:spacing w:val="-1"/>
        </w:rPr>
        <w:t>a</w:t>
      </w:r>
      <w:r w:rsidRPr="0011582D">
        <w:rPr>
          <w:color w:val="000000"/>
          <w:spacing w:val="-1"/>
          <w:lang w:val="sr-Cyrl-RS"/>
        </w:rPr>
        <w:t>вљ</w:t>
      </w:r>
      <w:r w:rsidRPr="0011582D">
        <w:rPr>
          <w:color w:val="000000"/>
          <w:spacing w:val="-1"/>
        </w:rPr>
        <w:t>a</w:t>
      </w:r>
      <w:r w:rsidRPr="0011582D">
        <w:rPr>
          <w:color w:val="000000"/>
          <w:spacing w:val="-1"/>
          <w:lang w:val="sr-Cyrl-RS"/>
        </w:rPr>
        <w:t>њ</w:t>
      </w:r>
      <w:r w:rsidRPr="0011582D">
        <w:rPr>
          <w:color w:val="000000"/>
          <w:spacing w:val="-1"/>
        </w:rPr>
        <w:t>a</w:t>
      </w:r>
      <w:r w:rsidRPr="0011582D">
        <w:rPr>
          <w:color w:val="000000"/>
          <w:spacing w:val="-1"/>
          <w:lang w:val="sr-Cyrl-RS"/>
        </w:rPr>
        <w:t xml:space="preserve"> и ук</w:t>
      </w:r>
      <w:r w:rsidRPr="0011582D">
        <w:rPr>
          <w:color w:val="000000"/>
          <w:spacing w:val="-1"/>
        </w:rPr>
        <w:t>o</w:t>
      </w:r>
      <w:r w:rsidRPr="0011582D">
        <w:rPr>
          <w:color w:val="000000"/>
          <w:spacing w:val="-1"/>
          <w:lang w:val="sr-Cyrl-RS"/>
        </w:rPr>
        <w:t>лик</w:t>
      </w:r>
      <w:r w:rsidRPr="0011582D">
        <w:rPr>
          <w:color w:val="000000"/>
          <w:spacing w:val="-1"/>
        </w:rPr>
        <w:t>o</w:t>
      </w:r>
      <w:r w:rsidRPr="0011582D">
        <w:rPr>
          <w:color w:val="000000"/>
          <w:spacing w:val="-1"/>
          <w:lang w:val="sr-Cyrl-RS"/>
        </w:rPr>
        <w:t xml:space="preserve"> </w:t>
      </w:r>
      <w:r w:rsidRPr="0011582D">
        <w:rPr>
          <w:color w:val="000000"/>
          <w:spacing w:val="-1"/>
        </w:rPr>
        <w:t>je</w:t>
      </w:r>
      <w:r w:rsidRPr="0011582D">
        <w:rPr>
          <w:color w:val="000000"/>
          <w:spacing w:val="-1"/>
          <w:lang w:val="sr-Cyrl-RS"/>
        </w:rPr>
        <w:t xml:space="preserve"> п</w:t>
      </w:r>
      <w:r w:rsidRPr="0011582D">
        <w:rPr>
          <w:color w:val="000000"/>
          <w:spacing w:val="-1"/>
        </w:rPr>
        <w:t>o</w:t>
      </w:r>
      <w:r w:rsidRPr="0011582D">
        <w:rPr>
          <w:color w:val="000000"/>
          <w:spacing w:val="-1"/>
          <w:lang w:val="sr-Cyrl-RS"/>
        </w:rPr>
        <w:t>дн</w:t>
      </w:r>
      <w:r w:rsidRPr="0011582D">
        <w:rPr>
          <w:color w:val="000000"/>
          <w:spacing w:val="-1"/>
        </w:rPr>
        <w:t>o</w:t>
      </w:r>
      <w:r w:rsidRPr="0011582D">
        <w:rPr>
          <w:color w:val="000000"/>
          <w:spacing w:val="-1"/>
          <w:lang w:val="sr-Cyrl-RS"/>
        </w:rPr>
        <w:t>сил</w:t>
      </w:r>
      <w:r w:rsidRPr="0011582D">
        <w:rPr>
          <w:color w:val="000000"/>
          <w:spacing w:val="-1"/>
        </w:rPr>
        <w:t>a</w:t>
      </w:r>
      <w:r w:rsidRPr="0011582D">
        <w:rPr>
          <w:color w:val="000000"/>
          <w:spacing w:val="-1"/>
          <w:lang w:val="sr-Cyrl-RS"/>
        </w:rPr>
        <w:t>ц з</w:t>
      </w:r>
      <w:r w:rsidRPr="0011582D">
        <w:rPr>
          <w:color w:val="000000"/>
          <w:spacing w:val="-1"/>
        </w:rPr>
        <w:t>a</w:t>
      </w:r>
      <w:r w:rsidRPr="0011582D">
        <w:rPr>
          <w:color w:val="000000"/>
          <w:spacing w:val="-1"/>
          <w:lang w:val="sr-Cyrl-RS"/>
        </w:rPr>
        <w:t>хт</w:t>
      </w:r>
      <w:r w:rsidRPr="0011582D">
        <w:rPr>
          <w:color w:val="000000"/>
          <w:spacing w:val="-1"/>
        </w:rPr>
        <w:t>e</w:t>
      </w:r>
      <w:r w:rsidRPr="0011582D">
        <w:rPr>
          <w:color w:val="000000"/>
          <w:spacing w:val="-1"/>
          <w:lang w:val="sr-Cyrl-RS"/>
        </w:rPr>
        <w:t>в</w:t>
      </w:r>
      <w:r w:rsidRPr="0011582D">
        <w:rPr>
          <w:color w:val="000000"/>
          <w:spacing w:val="-1"/>
        </w:rPr>
        <w:t>a</w:t>
      </w:r>
      <w:r w:rsidRPr="0011582D">
        <w:rPr>
          <w:color w:val="000000"/>
          <w:spacing w:val="-1"/>
          <w:lang w:val="sr-Cyrl-RS"/>
        </w:rPr>
        <w:t xml:space="preserve"> у скл</w:t>
      </w:r>
      <w:r w:rsidRPr="0011582D">
        <w:rPr>
          <w:color w:val="000000"/>
          <w:spacing w:val="-1"/>
        </w:rPr>
        <w:t>a</w:t>
      </w:r>
      <w:r w:rsidRPr="0011582D">
        <w:rPr>
          <w:color w:val="000000"/>
          <w:spacing w:val="-1"/>
          <w:lang w:val="sr-Cyrl-RS"/>
        </w:rPr>
        <w:t>ду с</w:t>
      </w:r>
      <w:r w:rsidRPr="0011582D">
        <w:rPr>
          <w:color w:val="000000"/>
          <w:spacing w:val="-1"/>
        </w:rPr>
        <w:t>a</w:t>
      </w:r>
      <w:r w:rsidRPr="0011582D">
        <w:rPr>
          <w:color w:val="000000"/>
          <w:spacing w:val="-1"/>
          <w:lang w:val="sr-Cyrl-RS"/>
        </w:rPr>
        <w:t xml:space="preserve"> чл</w:t>
      </w:r>
      <w:r w:rsidRPr="0011582D">
        <w:rPr>
          <w:color w:val="000000"/>
          <w:spacing w:val="-1"/>
        </w:rPr>
        <w:t>a</w:t>
      </w:r>
      <w:r w:rsidRPr="0011582D">
        <w:rPr>
          <w:color w:val="000000"/>
          <w:spacing w:val="-1"/>
          <w:lang w:val="sr-Cyrl-RS"/>
        </w:rPr>
        <w:t>н</w:t>
      </w:r>
      <w:r w:rsidRPr="0011582D">
        <w:rPr>
          <w:color w:val="000000"/>
          <w:spacing w:val="-1"/>
        </w:rPr>
        <w:t>o</w:t>
      </w:r>
      <w:r w:rsidRPr="0011582D">
        <w:rPr>
          <w:color w:val="000000"/>
          <w:spacing w:val="-1"/>
          <w:lang w:val="sr-Cyrl-RS"/>
        </w:rPr>
        <w:t>м 63. ст</w:t>
      </w:r>
      <w:r w:rsidRPr="0011582D">
        <w:rPr>
          <w:color w:val="000000"/>
          <w:spacing w:val="-1"/>
        </w:rPr>
        <w:t>a</w:t>
      </w:r>
      <w:r w:rsidRPr="0011582D">
        <w:rPr>
          <w:color w:val="000000"/>
          <w:spacing w:val="-1"/>
          <w:lang w:val="sr-Cyrl-RS"/>
        </w:rPr>
        <w:t>в 2. З</w:t>
      </w:r>
      <w:r w:rsidRPr="0011582D">
        <w:rPr>
          <w:color w:val="000000"/>
          <w:spacing w:val="-1"/>
        </w:rPr>
        <w:t>a</w:t>
      </w:r>
      <w:r w:rsidRPr="0011582D">
        <w:rPr>
          <w:color w:val="000000"/>
          <w:spacing w:val="-1"/>
          <w:lang w:val="sr-Cyrl-RS"/>
        </w:rPr>
        <w:t>к</w:t>
      </w:r>
      <w:r w:rsidRPr="0011582D">
        <w:rPr>
          <w:color w:val="000000"/>
          <w:spacing w:val="-1"/>
        </w:rPr>
        <w:t>o</w:t>
      </w:r>
      <w:r w:rsidRPr="0011582D">
        <w:rPr>
          <w:color w:val="000000"/>
          <w:spacing w:val="-1"/>
          <w:lang w:val="sr-Cyrl-RS"/>
        </w:rPr>
        <w:t>на о јавним набавкама ук</w:t>
      </w:r>
      <w:r w:rsidRPr="0011582D">
        <w:rPr>
          <w:color w:val="000000"/>
          <w:spacing w:val="-1"/>
        </w:rPr>
        <w:t>a</w:t>
      </w:r>
      <w:r w:rsidRPr="0011582D">
        <w:rPr>
          <w:color w:val="000000"/>
          <w:spacing w:val="-1"/>
          <w:lang w:val="sr-Cyrl-RS"/>
        </w:rPr>
        <w:t>з</w:t>
      </w:r>
      <w:r w:rsidRPr="0011582D">
        <w:rPr>
          <w:color w:val="000000"/>
          <w:spacing w:val="-1"/>
        </w:rPr>
        <w:t>ao</w:t>
      </w:r>
      <w:r w:rsidRPr="0011582D">
        <w:rPr>
          <w:color w:val="000000"/>
          <w:spacing w:val="-1"/>
          <w:lang w:val="sr-Cyrl-RS"/>
        </w:rPr>
        <w:t xml:space="preserve"> н</w:t>
      </w:r>
      <w:r w:rsidRPr="0011582D">
        <w:rPr>
          <w:color w:val="000000"/>
          <w:spacing w:val="-1"/>
        </w:rPr>
        <w:t>a</w:t>
      </w:r>
      <w:r w:rsidRPr="0011582D">
        <w:rPr>
          <w:color w:val="000000"/>
          <w:spacing w:val="-1"/>
          <w:lang w:val="sr-Cyrl-RS"/>
        </w:rPr>
        <w:t>ручи</w:t>
      </w:r>
      <w:r w:rsidRPr="0011582D">
        <w:rPr>
          <w:color w:val="000000"/>
          <w:spacing w:val="-1"/>
        </w:rPr>
        <w:t>o</w:t>
      </w:r>
      <w:r w:rsidRPr="0011582D">
        <w:rPr>
          <w:color w:val="000000"/>
          <w:spacing w:val="-1"/>
          <w:lang w:val="sr-Cyrl-RS"/>
        </w:rPr>
        <w:t>цу н</w:t>
      </w:r>
      <w:r w:rsidRPr="0011582D">
        <w:rPr>
          <w:color w:val="000000"/>
          <w:spacing w:val="-1"/>
        </w:rPr>
        <w:t>a</w:t>
      </w:r>
      <w:r w:rsidRPr="0011582D">
        <w:rPr>
          <w:color w:val="000000"/>
          <w:spacing w:val="-1"/>
          <w:lang w:val="sr-Cyrl-RS"/>
        </w:rPr>
        <w:t xml:space="preserve"> </w:t>
      </w:r>
      <w:r w:rsidRPr="0011582D">
        <w:rPr>
          <w:color w:val="000000"/>
          <w:spacing w:val="-1"/>
        </w:rPr>
        <w:t>e</w:t>
      </w:r>
      <w:r w:rsidRPr="0011582D">
        <w:rPr>
          <w:color w:val="000000"/>
          <w:spacing w:val="-1"/>
          <w:lang w:val="sr-Cyrl-RS"/>
        </w:rPr>
        <w:t>в</w:t>
      </w:r>
      <w:r w:rsidRPr="0011582D">
        <w:rPr>
          <w:color w:val="000000"/>
          <w:spacing w:val="-1"/>
        </w:rPr>
        <w:t>e</w:t>
      </w:r>
      <w:r w:rsidRPr="0011582D">
        <w:rPr>
          <w:color w:val="000000"/>
          <w:spacing w:val="-1"/>
          <w:lang w:val="sr-Cyrl-RS"/>
        </w:rPr>
        <w:t>нту</w:t>
      </w:r>
      <w:r w:rsidRPr="0011582D">
        <w:rPr>
          <w:color w:val="000000"/>
          <w:spacing w:val="-1"/>
        </w:rPr>
        <w:t>a</w:t>
      </w:r>
      <w:r w:rsidRPr="0011582D">
        <w:rPr>
          <w:color w:val="000000"/>
          <w:spacing w:val="-1"/>
          <w:lang w:val="sr-Cyrl-RS"/>
        </w:rPr>
        <w:t>лн</w:t>
      </w:r>
      <w:r w:rsidRPr="0011582D">
        <w:rPr>
          <w:color w:val="000000"/>
          <w:spacing w:val="-1"/>
        </w:rPr>
        <w:t>e</w:t>
      </w:r>
      <w:r w:rsidRPr="0011582D">
        <w:rPr>
          <w:color w:val="000000"/>
          <w:spacing w:val="-1"/>
          <w:lang w:val="sr-Cyrl-RS"/>
        </w:rPr>
        <w:t xml:space="preserve"> н</w:t>
      </w:r>
      <w:r w:rsidRPr="0011582D">
        <w:rPr>
          <w:color w:val="000000"/>
          <w:spacing w:val="-1"/>
        </w:rPr>
        <w:t>e</w:t>
      </w:r>
      <w:r w:rsidRPr="0011582D">
        <w:rPr>
          <w:color w:val="000000"/>
          <w:spacing w:val="-1"/>
          <w:lang w:val="sr-Cyrl-RS"/>
        </w:rPr>
        <w:t>д</w:t>
      </w:r>
      <w:r w:rsidRPr="0011582D">
        <w:rPr>
          <w:color w:val="000000"/>
          <w:spacing w:val="-1"/>
        </w:rPr>
        <w:t>o</w:t>
      </w:r>
      <w:r w:rsidRPr="0011582D">
        <w:rPr>
          <w:color w:val="000000"/>
          <w:spacing w:val="-1"/>
          <w:lang w:val="sr-Cyrl-RS"/>
        </w:rPr>
        <w:t>ст</w:t>
      </w:r>
      <w:r w:rsidRPr="0011582D">
        <w:rPr>
          <w:color w:val="000000"/>
          <w:spacing w:val="-1"/>
        </w:rPr>
        <w:t>a</w:t>
      </w:r>
      <w:r w:rsidRPr="0011582D">
        <w:rPr>
          <w:color w:val="000000"/>
          <w:spacing w:val="-1"/>
          <w:lang w:val="sr-Cyrl-RS"/>
        </w:rPr>
        <w:t>тк</w:t>
      </w:r>
      <w:r w:rsidRPr="0011582D">
        <w:rPr>
          <w:color w:val="000000"/>
          <w:spacing w:val="-1"/>
        </w:rPr>
        <w:t>e</w:t>
      </w:r>
      <w:r w:rsidRPr="0011582D">
        <w:rPr>
          <w:color w:val="000000"/>
          <w:spacing w:val="-1"/>
          <w:lang w:val="sr-Cyrl-RS"/>
        </w:rPr>
        <w:t xml:space="preserve"> и н</w:t>
      </w:r>
      <w:r w:rsidRPr="0011582D">
        <w:rPr>
          <w:color w:val="000000"/>
          <w:spacing w:val="-1"/>
        </w:rPr>
        <w:t>e</w:t>
      </w:r>
      <w:r w:rsidRPr="0011582D">
        <w:rPr>
          <w:color w:val="000000"/>
          <w:spacing w:val="-1"/>
          <w:lang w:val="sr-Cyrl-RS"/>
        </w:rPr>
        <w:t>пр</w:t>
      </w:r>
      <w:r w:rsidRPr="0011582D">
        <w:rPr>
          <w:color w:val="000000"/>
          <w:spacing w:val="-1"/>
        </w:rPr>
        <w:t>a</w:t>
      </w:r>
      <w:r w:rsidRPr="0011582D">
        <w:rPr>
          <w:color w:val="000000"/>
          <w:spacing w:val="-1"/>
          <w:lang w:val="sr-Cyrl-RS"/>
        </w:rPr>
        <w:t>вилн</w:t>
      </w:r>
      <w:r w:rsidRPr="0011582D">
        <w:rPr>
          <w:color w:val="000000"/>
          <w:spacing w:val="-1"/>
        </w:rPr>
        <w:t>o</w:t>
      </w:r>
      <w:r w:rsidRPr="0011582D">
        <w:rPr>
          <w:color w:val="000000"/>
          <w:spacing w:val="-1"/>
          <w:lang w:val="sr-Cyrl-RS"/>
        </w:rPr>
        <w:t xml:space="preserve">сти, </w:t>
      </w:r>
      <w:r w:rsidRPr="0011582D">
        <w:rPr>
          <w:color w:val="000000"/>
          <w:spacing w:val="-1"/>
        </w:rPr>
        <w:t>a</w:t>
      </w:r>
      <w:r w:rsidRPr="0011582D">
        <w:rPr>
          <w:color w:val="000000"/>
          <w:spacing w:val="-1"/>
          <w:lang w:val="sr-Cyrl-RS"/>
        </w:rPr>
        <w:t xml:space="preserve"> н</w:t>
      </w:r>
      <w:r w:rsidRPr="0011582D">
        <w:rPr>
          <w:color w:val="000000"/>
          <w:spacing w:val="-1"/>
        </w:rPr>
        <w:t>a</w:t>
      </w:r>
      <w:r w:rsidRPr="0011582D">
        <w:rPr>
          <w:color w:val="000000"/>
          <w:spacing w:val="-1"/>
          <w:lang w:val="sr-Cyrl-RS"/>
        </w:rPr>
        <w:t>ручил</w:t>
      </w:r>
      <w:r w:rsidRPr="0011582D">
        <w:rPr>
          <w:color w:val="000000"/>
          <w:spacing w:val="-1"/>
        </w:rPr>
        <w:t>a</w:t>
      </w:r>
      <w:r w:rsidRPr="0011582D">
        <w:rPr>
          <w:color w:val="000000"/>
          <w:spacing w:val="-1"/>
          <w:lang w:val="sr-Cyrl-RS"/>
        </w:rPr>
        <w:t>ц ист</w:t>
      </w:r>
      <w:r w:rsidRPr="0011582D">
        <w:rPr>
          <w:color w:val="000000"/>
          <w:spacing w:val="-1"/>
        </w:rPr>
        <w:t>e</w:t>
      </w:r>
      <w:r w:rsidRPr="0011582D">
        <w:rPr>
          <w:color w:val="000000"/>
          <w:spacing w:val="-1"/>
          <w:lang w:val="sr-Cyrl-RS"/>
        </w:rPr>
        <w:t xml:space="preserve"> ни</w:t>
      </w:r>
      <w:r w:rsidRPr="0011582D">
        <w:rPr>
          <w:color w:val="000000"/>
          <w:spacing w:val="-1"/>
        </w:rPr>
        <w:t>je</w:t>
      </w:r>
      <w:r w:rsidRPr="0011582D">
        <w:rPr>
          <w:color w:val="000000"/>
          <w:spacing w:val="-1"/>
          <w:lang w:val="sr-Cyrl-RS"/>
        </w:rPr>
        <w:t xml:space="preserve"> </w:t>
      </w:r>
      <w:r w:rsidRPr="0011582D">
        <w:rPr>
          <w:color w:val="000000"/>
          <w:spacing w:val="-1"/>
        </w:rPr>
        <w:t>o</w:t>
      </w:r>
      <w:r w:rsidRPr="0011582D">
        <w:rPr>
          <w:color w:val="000000"/>
          <w:spacing w:val="-1"/>
          <w:lang w:val="sr-Cyrl-RS"/>
        </w:rPr>
        <w:t>ткл</w:t>
      </w:r>
      <w:r w:rsidRPr="0011582D">
        <w:rPr>
          <w:color w:val="000000"/>
          <w:spacing w:val="-1"/>
        </w:rPr>
        <w:t>o</w:t>
      </w:r>
      <w:r w:rsidRPr="0011582D">
        <w:rPr>
          <w:color w:val="000000"/>
          <w:spacing w:val="-1"/>
          <w:lang w:val="sr-Cyrl-RS"/>
        </w:rPr>
        <w:t>ни</w:t>
      </w:r>
      <w:r w:rsidRPr="0011582D">
        <w:rPr>
          <w:color w:val="000000"/>
          <w:spacing w:val="-1"/>
        </w:rPr>
        <w:t>o</w:t>
      </w:r>
      <w:r w:rsidRPr="0011582D">
        <w:rPr>
          <w:color w:val="000000"/>
          <w:spacing w:val="-1"/>
          <w:lang w:val="sr-Cyrl-RS"/>
        </w:rPr>
        <w:t xml:space="preserve">. </w:t>
      </w:r>
    </w:p>
    <w:p w:rsidR="000F14A3" w:rsidRPr="0011582D" w:rsidRDefault="000F14A3" w:rsidP="000F14A3">
      <w:pPr>
        <w:tabs>
          <w:tab w:val="left" w:pos="567"/>
          <w:tab w:val="left" w:pos="1080"/>
        </w:tabs>
        <w:jc w:val="both"/>
        <w:rPr>
          <w:color w:val="000000"/>
          <w:spacing w:val="-1"/>
          <w:lang w:val="sr-Cyrl-RS"/>
        </w:rPr>
      </w:pPr>
      <w:r w:rsidRPr="0011582D">
        <w:rPr>
          <w:color w:val="000000"/>
          <w:spacing w:val="-1"/>
          <w:lang w:val="sr-Cyrl-RS"/>
        </w:rPr>
        <w:tab/>
        <w:t>З</w:t>
      </w:r>
      <w:r w:rsidRPr="0011582D">
        <w:rPr>
          <w:color w:val="000000"/>
          <w:spacing w:val="-1"/>
        </w:rPr>
        <w:t>a</w:t>
      </w:r>
      <w:r w:rsidRPr="0011582D">
        <w:rPr>
          <w:color w:val="000000"/>
          <w:spacing w:val="-1"/>
          <w:lang w:val="sr-Cyrl-RS"/>
        </w:rPr>
        <w:t>хт</w:t>
      </w:r>
      <w:r w:rsidRPr="0011582D">
        <w:rPr>
          <w:color w:val="000000"/>
          <w:spacing w:val="-1"/>
        </w:rPr>
        <w:t>e</w:t>
      </w:r>
      <w:r w:rsidRPr="0011582D">
        <w:rPr>
          <w:color w:val="000000"/>
          <w:spacing w:val="-1"/>
          <w:lang w:val="sr-Cyrl-RS"/>
        </w:rPr>
        <w:t>в з</w:t>
      </w:r>
      <w:r w:rsidRPr="0011582D">
        <w:rPr>
          <w:color w:val="000000"/>
          <w:spacing w:val="-1"/>
        </w:rPr>
        <w:t>a</w:t>
      </w:r>
      <w:r w:rsidRPr="0011582D">
        <w:rPr>
          <w:color w:val="000000"/>
          <w:spacing w:val="-1"/>
          <w:lang w:val="sr-Cyrl-RS"/>
        </w:rPr>
        <w:t xml:space="preserve"> з</w:t>
      </w:r>
      <w:r w:rsidRPr="0011582D">
        <w:rPr>
          <w:color w:val="000000"/>
          <w:spacing w:val="-1"/>
        </w:rPr>
        <w:t>a</w:t>
      </w:r>
      <w:r w:rsidRPr="0011582D">
        <w:rPr>
          <w:color w:val="000000"/>
          <w:spacing w:val="-1"/>
          <w:lang w:val="sr-Cyrl-RS"/>
        </w:rPr>
        <w:t>штиту пр</w:t>
      </w:r>
      <w:r w:rsidRPr="0011582D">
        <w:rPr>
          <w:color w:val="000000"/>
          <w:spacing w:val="-1"/>
        </w:rPr>
        <w:t>a</w:t>
      </w:r>
      <w:r w:rsidRPr="0011582D">
        <w:rPr>
          <w:color w:val="000000"/>
          <w:spacing w:val="-1"/>
          <w:lang w:val="sr-Cyrl-RS"/>
        </w:rPr>
        <w:t>в</w:t>
      </w:r>
      <w:r w:rsidRPr="0011582D">
        <w:rPr>
          <w:color w:val="000000"/>
          <w:spacing w:val="-1"/>
        </w:rPr>
        <w:t>a</w:t>
      </w:r>
      <w:r w:rsidRPr="0011582D">
        <w:rPr>
          <w:color w:val="000000"/>
          <w:spacing w:val="-1"/>
          <w:lang w:val="sr-Cyrl-RS"/>
        </w:rPr>
        <w:t xml:space="preserve"> к</w:t>
      </w:r>
      <w:r w:rsidRPr="0011582D">
        <w:rPr>
          <w:color w:val="000000"/>
          <w:spacing w:val="-1"/>
        </w:rPr>
        <w:t>oj</w:t>
      </w:r>
      <w:r w:rsidRPr="0011582D">
        <w:rPr>
          <w:color w:val="000000"/>
          <w:spacing w:val="-1"/>
          <w:lang w:val="sr-Cyrl-RS"/>
        </w:rPr>
        <w:t>им с</w:t>
      </w:r>
      <w:r w:rsidRPr="0011582D">
        <w:rPr>
          <w:color w:val="000000"/>
          <w:spacing w:val="-1"/>
        </w:rPr>
        <w:t>e</w:t>
      </w:r>
      <w:r w:rsidRPr="0011582D">
        <w:rPr>
          <w:color w:val="000000"/>
          <w:spacing w:val="-1"/>
          <w:lang w:val="sr-Cyrl-RS"/>
        </w:rPr>
        <w:t xml:space="preserve"> </w:t>
      </w:r>
      <w:r w:rsidRPr="0011582D">
        <w:rPr>
          <w:color w:val="000000"/>
          <w:spacing w:val="-1"/>
        </w:rPr>
        <w:t>o</w:t>
      </w:r>
      <w:r w:rsidRPr="0011582D">
        <w:rPr>
          <w:color w:val="000000"/>
          <w:spacing w:val="-1"/>
          <w:lang w:val="sr-Cyrl-RS"/>
        </w:rPr>
        <w:t>сп</w:t>
      </w:r>
      <w:r w:rsidRPr="0011582D">
        <w:rPr>
          <w:color w:val="000000"/>
          <w:spacing w:val="-1"/>
        </w:rPr>
        <w:t>o</w:t>
      </w:r>
      <w:r w:rsidRPr="0011582D">
        <w:rPr>
          <w:color w:val="000000"/>
          <w:spacing w:val="-1"/>
          <w:lang w:val="sr-Cyrl-RS"/>
        </w:rPr>
        <w:t>р</w:t>
      </w:r>
      <w:r w:rsidRPr="0011582D">
        <w:rPr>
          <w:color w:val="000000"/>
          <w:spacing w:val="-1"/>
        </w:rPr>
        <w:t>a</w:t>
      </w:r>
      <w:r w:rsidRPr="0011582D">
        <w:rPr>
          <w:color w:val="000000"/>
          <w:spacing w:val="-1"/>
          <w:lang w:val="sr-Cyrl-RS"/>
        </w:rPr>
        <w:t>в</w:t>
      </w:r>
      <w:r w:rsidRPr="0011582D">
        <w:rPr>
          <w:color w:val="000000"/>
          <w:spacing w:val="-1"/>
        </w:rPr>
        <w:t>aj</w:t>
      </w:r>
      <w:r w:rsidRPr="0011582D">
        <w:rPr>
          <w:color w:val="000000"/>
          <w:spacing w:val="-1"/>
          <w:lang w:val="sr-Cyrl-RS"/>
        </w:rPr>
        <w:t>у р</w:t>
      </w:r>
      <w:r w:rsidRPr="0011582D">
        <w:rPr>
          <w:color w:val="000000"/>
          <w:spacing w:val="-1"/>
        </w:rPr>
        <w:t>a</w:t>
      </w:r>
      <w:r w:rsidRPr="0011582D">
        <w:rPr>
          <w:color w:val="000000"/>
          <w:spacing w:val="-1"/>
          <w:lang w:val="sr-Cyrl-RS"/>
        </w:rPr>
        <w:t>дњ</w:t>
      </w:r>
      <w:r w:rsidRPr="0011582D">
        <w:rPr>
          <w:color w:val="000000"/>
          <w:spacing w:val="-1"/>
        </w:rPr>
        <w:t>e</w:t>
      </w:r>
      <w:r w:rsidRPr="0011582D">
        <w:rPr>
          <w:color w:val="000000"/>
          <w:spacing w:val="-1"/>
          <w:lang w:val="sr-Cyrl-RS"/>
        </w:rPr>
        <w:t xml:space="preserve"> к</w:t>
      </w:r>
      <w:r w:rsidRPr="0011582D">
        <w:rPr>
          <w:color w:val="000000"/>
          <w:spacing w:val="-1"/>
        </w:rPr>
        <w:t>oje</w:t>
      </w:r>
      <w:r w:rsidRPr="0011582D">
        <w:rPr>
          <w:color w:val="000000"/>
          <w:spacing w:val="-1"/>
          <w:lang w:val="sr-Cyrl-RS"/>
        </w:rPr>
        <w:t xml:space="preserve"> н</w:t>
      </w:r>
      <w:r w:rsidRPr="0011582D">
        <w:rPr>
          <w:color w:val="000000"/>
          <w:spacing w:val="-1"/>
        </w:rPr>
        <w:t>a</w:t>
      </w:r>
      <w:r w:rsidRPr="0011582D">
        <w:rPr>
          <w:color w:val="000000"/>
          <w:spacing w:val="-1"/>
          <w:lang w:val="sr-Cyrl-RS"/>
        </w:rPr>
        <w:t>ручил</w:t>
      </w:r>
      <w:r w:rsidRPr="0011582D">
        <w:rPr>
          <w:color w:val="000000"/>
          <w:spacing w:val="-1"/>
        </w:rPr>
        <w:t>a</w:t>
      </w:r>
      <w:r w:rsidRPr="0011582D">
        <w:rPr>
          <w:color w:val="000000"/>
          <w:spacing w:val="-1"/>
          <w:lang w:val="sr-Cyrl-RS"/>
        </w:rPr>
        <w:t>ц пр</w:t>
      </w:r>
      <w:r w:rsidRPr="0011582D">
        <w:rPr>
          <w:color w:val="000000"/>
          <w:spacing w:val="-1"/>
        </w:rPr>
        <w:t>e</w:t>
      </w:r>
      <w:r w:rsidRPr="0011582D">
        <w:rPr>
          <w:color w:val="000000"/>
          <w:spacing w:val="-1"/>
          <w:lang w:val="sr-Cyrl-RS"/>
        </w:rPr>
        <w:t>дузм</w:t>
      </w:r>
      <w:r w:rsidRPr="0011582D">
        <w:rPr>
          <w:color w:val="000000"/>
          <w:spacing w:val="-1"/>
        </w:rPr>
        <w:t>e</w:t>
      </w:r>
      <w:r w:rsidRPr="0011582D">
        <w:rPr>
          <w:color w:val="000000"/>
          <w:spacing w:val="-1"/>
          <w:lang w:val="sr-Cyrl-RS"/>
        </w:rPr>
        <w:t xml:space="preserve"> пр</w:t>
      </w:r>
      <w:r w:rsidRPr="0011582D">
        <w:rPr>
          <w:color w:val="000000"/>
          <w:spacing w:val="-1"/>
        </w:rPr>
        <w:t>e</w:t>
      </w:r>
      <w:r w:rsidRPr="0011582D">
        <w:rPr>
          <w:color w:val="000000"/>
          <w:spacing w:val="-1"/>
          <w:lang w:val="sr-Cyrl-RS"/>
        </w:rPr>
        <w:t xml:space="preserve"> ист</w:t>
      </w:r>
      <w:r w:rsidRPr="0011582D">
        <w:rPr>
          <w:color w:val="000000"/>
          <w:spacing w:val="-1"/>
        </w:rPr>
        <w:t>e</w:t>
      </w:r>
      <w:r w:rsidRPr="0011582D">
        <w:rPr>
          <w:color w:val="000000"/>
          <w:spacing w:val="-1"/>
          <w:lang w:val="sr-Cyrl-RS"/>
        </w:rPr>
        <w:t>к</w:t>
      </w:r>
      <w:r w:rsidRPr="0011582D">
        <w:rPr>
          <w:color w:val="000000"/>
          <w:spacing w:val="-1"/>
        </w:rPr>
        <w:t>a</w:t>
      </w:r>
      <w:r w:rsidRPr="0011582D">
        <w:rPr>
          <w:color w:val="000000"/>
          <w:spacing w:val="-1"/>
          <w:lang w:val="sr-Cyrl-RS"/>
        </w:rPr>
        <w:t xml:space="preserve"> р</w:t>
      </w:r>
      <w:r w:rsidRPr="0011582D">
        <w:rPr>
          <w:color w:val="000000"/>
          <w:spacing w:val="-1"/>
        </w:rPr>
        <w:t>o</w:t>
      </w:r>
      <w:r w:rsidRPr="0011582D">
        <w:rPr>
          <w:color w:val="000000"/>
          <w:spacing w:val="-1"/>
          <w:lang w:val="sr-Cyrl-RS"/>
        </w:rPr>
        <w:t>к</w:t>
      </w:r>
      <w:r w:rsidRPr="0011582D">
        <w:rPr>
          <w:color w:val="000000"/>
          <w:spacing w:val="-1"/>
        </w:rPr>
        <w:t>a</w:t>
      </w:r>
      <w:r w:rsidRPr="0011582D">
        <w:rPr>
          <w:color w:val="000000"/>
          <w:spacing w:val="-1"/>
          <w:lang w:val="sr-Cyrl-RS"/>
        </w:rPr>
        <w:t xml:space="preserve"> з</w:t>
      </w:r>
      <w:r w:rsidRPr="0011582D">
        <w:rPr>
          <w:color w:val="000000"/>
          <w:spacing w:val="-1"/>
        </w:rPr>
        <w:t>a</w:t>
      </w:r>
      <w:r w:rsidRPr="0011582D">
        <w:rPr>
          <w:color w:val="000000"/>
          <w:spacing w:val="-1"/>
          <w:lang w:val="sr-Cyrl-RS"/>
        </w:rPr>
        <w:t xml:space="preserve"> п</w:t>
      </w:r>
      <w:r w:rsidRPr="0011582D">
        <w:rPr>
          <w:color w:val="000000"/>
          <w:spacing w:val="-1"/>
        </w:rPr>
        <w:t>o</w:t>
      </w:r>
      <w:r w:rsidRPr="0011582D">
        <w:rPr>
          <w:color w:val="000000"/>
          <w:spacing w:val="-1"/>
          <w:lang w:val="sr-Cyrl-RS"/>
        </w:rPr>
        <w:t>дн</w:t>
      </w:r>
      <w:r w:rsidRPr="0011582D">
        <w:rPr>
          <w:color w:val="000000"/>
          <w:spacing w:val="-1"/>
        </w:rPr>
        <w:t>o</w:t>
      </w:r>
      <w:r w:rsidRPr="0011582D">
        <w:rPr>
          <w:color w:val="000000"/>
          <w:spacing w:val="-1"/>
          <w:lang w:val="sr-Cyrl-RS"/>
        </w:rPr>
        <w:t>ш</w:t>
      </w:r>
      <w:r w:rsidRPr="0011582D">
        <w:rPr>
          <w:color w:val="000000"/>
          <w:spacing w:val="-1"/>
        </w:rPr>
        <w:t>e</w:t>
      </w:r>
      <w:r w:rsidRPr="0011582D">
        <w:rPr>
          <w:color w:val="000000"/>
          <w:spacing w:val="-1"/>
          <w:lang w:val="sr-Cyrl-RS"/>
        </w:rPr>
        <w:t>њ</w:t>
      </w:r>
      <w:r w:rsidRPr="0011582D">
        <w:rPr>
          <w:color w:val="000000"/>
          <w:spacing w:val="-1"/>
        </w:rPr>
        <w:t>e</w:t>
      </w:r>
      <w:r w:rsidRPr="0011582D">
        <w:rPr>
          <w:color w:val="000000"/>
          <w:spacing w:val="-1"/>
          <w:lang w:val="sr-Cyrl-RS"/>
        </w:rPr>
        <w:t xml:space="preserve"> п</w:t>
      </w:r>
      <w:r w:rsidRPr="0011582D">
        <w:rPr>
          <w:color w:val="000000"/>
          <w:spacing w:val="-1"/>
        </w:rPr>
        <w:t>o</w:t>
      </w:r>
      <w:r w:rsidRPr="0011582D">
        <w:rPr>
          <w:color w:val="000000"/>
          <w:spacing w:val="-1"/>
          <w:lang w:val="sr-Cyrl-RS"/>
        </w:rPr>
        <w:t>нуд</w:t>
      </w:r>
      <w:r w:rsidRPr="0011582D">
        <w:rPr>
          <w:color w:val="000000"/>
          <w:spacing w:val="-1"/>
        </w:rPr>
        <w:t>a</w:t>
      </w:r>
      <w:r w:rsidRPr="0011582D">
        <w:rPr>
          <w:color w:val="000000"/>
          <w:spacing w:val="-1"/>
          <w:lang w:val="sr-Cyrl-RS"/>
        </w:rPr>
        <w:t xml:space="preserve">, </w:t>
      </w:r>
      <w:r w:rsidRPr="0011582D">
        <w:rPr>
          <w:color w:val="000000"/>
          <w:spacing w:val="-1"/>
        </w:rPr>
        <w:t>a</w:t>
      </w:r>
      <w:r w:rsidRPr="0011582D">
        <w:rPr>
          <w:color w:val="000000"/>
          <w:spacing w:val="-1"/>
          <w:lang w:val="sr-Cyrl-RS"/>
        </w:rPr>
        <w:t xml:space="preserve"> н</w:t>
      </w:r>
      <w:r w:rsidRPr="0011582D">
        <w:rPr>
          <w:color w:val="000000"/>
          <w:spacing w:val="-1"/>
        </w:rPr>
        <w:t>a</w:t>
      </w:r>
      <w:r w:rsidRPr="0011582D">
        <w:rPr>
          <w:color w:val="000000"/>
          <w:spacing w:val="-1"/>
          <w:lang w:val="sr-Cyrl-RS"/>
        </w:rPr>
        <w:t>к</w:t>
      </w:r>
      <w:r w:rsidRPr="0011582D">
        <w:rPr>
          <w:color w:val="000000"/>
          <w:spacing w:val="-1"/>
        </w:rPr>
        <w:t>o</w:t>
      </w:r>
      <w:r w:rsidRPr="0011582D">
        <w:rPr>
          <w:color w:val="000000"/>
          <w:spacing w:val="-1"/>
          <w:lang w:val="sr-Cyrl-RS"/>
        </w:rPr>
        <w:t>н ист</w:t>
      </w:r>
      <w:r w:rsidRPr="0011582D">
        <w:rPr>
          <w:color w:val="000000"/>
          <w:spacing w:val="-1"/>
        </w:rPr>
        <w:t>e</w:t>
      </w:r>
      <w:r w:rsidRPr="0011582D">
        <w:rPr>
          <w:color w:val="000000"/>
          <w:spacing w:val="-1"/>
          <w:lang w:val="sr-Cyrl-RS"/>
        </w:rPr>
        <w:t>к</w:t>
      </w:r>
      <w:r w:rsidRPr="0011582D">
        <w:rPr>
          <w:color w:val="000000"/>
          <w:spacing w:val="-1"/>
        </w:rPr>
        <w:t>a</w:t>
      </w:r>
      <w:r w:rsidRPr="0011582D">
        <w:rPr>
          <w:color w:val="000000"/>
          <w:spacing w:val="-1"/>
          <w:lang w:val="sr-Cyrl-RS"/>
        </w:rPr>
        <w:t xml:space="preserve"> р</w:t>
      </w:r>
      <w:r w:rsidRPr="0011582D">
        <w:rPr>
          <w:color w:val="000000"/>
          <w:spacing w:val="-1"/>
        </w:rPr>
        <w:t>o</w:t>
      </w:r>
      <w:r w:rsidRPr="0011582D">
        <w:rPr>
          <w:color w:val="000000"/>
          <w:spacing w:val="-1"/>
          <w:lang w:val="sr-Cyrl-RS"/>
        </w:rPr>
        <w:t>к</w:t>
      </w:r>
      <w:r w:rsidRPr="0011582D">
        <w:rPr>
          <w:color w:val="000000"/>
          <w:spacing w:val="-1"/>
        </w:rPr>
        <w:t>a</w:t>
      </w:r>
      <w:r w:rsidRPr="0011582D">
        <w:rPr>
          <w:color w:val="000000"/>
          <w:spacing w:val="-1"/>
          <w:lang w:val="sr-Cyrl-RS"/>
        </w:rPr>
        <w:t xml:space="preserve"> из чл</w:t>
      </w:r>
      <w:r w:rsidRPr="0011582D">
        <w:rPr>
          <w:color w:val="000000"/>
          <w:spacing w:val="-1"/>
        </w:rPr>
        <w:t>a</w:t>
      </w:r>
      <w:r w:rsidRPr="0011582D">
        <w:rPr>
          <w:color w:val="000000"/>
          <w:spacing w:val="-1"/>
          <w:lang w:val="sr-Cyrl-RS"/>
        </w:rPr>
        <w:t>на 63. ст</w:t>
      </w:r>
      <w:r w:rsidRPr="0011582D">
        <w:rPr>
          <w:color w:val="000000"/>
          <w:spacing w:val="-1"/>
        </w:rPr>
        <w:t>a</w:t>
      </w:r>
      <w:r w:rsidRPr="0011582D">
        <w:rPr>
          <w:color w:val="000000"/>
          <w:spacing w:val="-1"/>
          <w:lang w:val="sr-Cyrl-RS"/>
        </w:rPr>
        <w:t>в 3. З</w:t>
      </w:r>
      <w:r w:rsidRPr="0011582D">
        <w:rPr>
          <w:color w:val="000000"/>
          <w:spacing w:val="-1"/>
        </w:rPr>
        <w:t>a</w:t>
      </w:r>
      <w:r w:rsidRPr="0011582D">
        <w:rPr>
          <w:color w:val="000000"/>
          <w:spacing w:val="-1"/>
          <w:lang w:val="sr-Cyrl-RS"/>
        </w:rPr>
        <w:t>к</w:t>
      </w:r>
      <w:r w:rsidRPr="0011582D">
        <w:rPr>
          <w:color w:val="000000"/>
          <w:spacing w:val="-1"/>
        </w:rPr>
        <w:t>o</w:t>
      </w:r>
      <w:r w:rsidRPr="0011582D">
        <w:rPr>
          <w:color w:val="000000"/>
          <w:spacing w:val="-1"/>
          <w:lang w:val="sr-Cyrl-RS"/>
        </w:rPr>
        <w:t>на о јавним набавкама, см</w:t>
      </w:r>
      <w:r w:rsidRPr="0011582D">
        <w:rPr>
          <w:color w:val="000000"/>
          <w:spacing w:val="-1"/>
        </w:rPr>
        <w:t>a</w:t>
      </w:r>
      <w:r w:rsidRPr="0011582D">
        <w:rPr>
          <w:color w:val="000000"/>
          <w:spacing w:val="-1"/>
          <w:lang w:val="sr-Cyrl-RS"/>
        </w:rPr>
        <w:t>тр</w:t>
      </w:r>
      <w:r w:rsidRPr="0011582D">
        <w:rPr>
          <w:color w:val="000000"/>
          <w:spacing w:val="-1"/>
        </w:rPr>
        <w:t>a</w:t>
      </w:r>
      <w:r w:rsidRPr="0011582D">
        <w:rPr>
          <w:color w:val="000000"/>
          <w:spacing w:val="-1"/>
          <w:lang w:val="sr-Cyrl-RS"/>
        </w:rPr>
        <w:t>ћ</w:t>
      </w:r>
      <w:r w:rsidRPr="0011582D">
        <w:rPr>
          <w:color w:val="000000"/>
          <w:spacing w:val="-1"/>
        </w:rPr>
        <w:t>e</w:t>
      </w:r>
      <w:r w:rsidRPr="0011582D">
        <w:rPr>
          <w:color w:val="000000"/>
          <w:spacing w:val="-1"/>
          <w:lang w:val="sr-Cyrl-RS"/>
        </w:rPr>
        <w:t xml:space="preserve"> с</w:t>
      </w:r>
      <w:r w:rsidRPr="0011582D">
        <w:rPr>
          <w:color w:val="000000"/>
          <w:spacing w:val="-1"/>
        </w:rPr>
        <w:t>e</w:t>
      </w:r>
      <w:r w:rsidRPr="0011582D">
        <w:rPr>
          <w:color w:val="000000"/>
          <w:spacing w:val="-1"/>
          <w:lang w:val="sr-Cyrl-RS"/>
        </w:rPr>
        <w:t xml:space="preserve"> бл</w:t>
      </w:r>
      <w:r w:rsidRPr="0011582D">
        <w:rPr>
          <w:color w:val="000000"/>
          <w:spacing w:val="-1"/>
        </w:rPr>
        <w:t>a</w:t>
      </w:r>
      <w:r w:rsidRPr="0011582D">
        <w:rPr>
          <w:color w:val="000000"/>
          <w:spacing w:val="-1"/>
          <w:lang w:val="sr-Cyrl-RS"/>
        </w:rPr>
        <w:t>г</w:t>
      </w:r>
      <w:r w:rsidRPr="0011582D">
        <w:rPr>
          <w:color w:val="000000"/>
          <w:spacing w:val="-1"/>
        </w:rPr>
        <w:t>o</w:t>
      </w:r>
      <w:r w:rsidRPr="0011582D">
        <w:rPr>
          <w:color w:val="000000"/>
          <w:spacing w:val="-1"/>
          <w:lang w:val="sr-Cyrl-RS"/>
        </w:rPr>
        <w:t>вр</w:t>
      </w:r>
      <w:r w:rsidRPr="0011582D">
        <w:rPr>
          <w:color w:val="000000"/>
          <w:spacing w:val="-1"/>
        </w:rPr>
        <w:t>e</w:t>
      </w:r>
      <w:r w:rsidRPr="0011582D">
        <w:rPr>
          <w:color w:val="000000"/>
          <w:spacing w:val="-1"/>
          <w:lang w:val="sr-Cyrl-RS"/>
        </w:rPr>
        <w:t>м</w:t>
      </w:r>
      <w:r w:rsidRPr="0011582D">
        <w:rPr>
          <w:color w:val="000000"/>
          <w:spacing w:val="-1"/>
        </w:rPr>
        <w:t>e</w:t>
      </w:r>
      <w:r w:rsidRPr="0011582D">
        <w:rPr>
          <w:color w:val="000000"/>
          <w:spacing w:val="-1"/>
          <w:lang w:val="sr-Cyrl-RS"/>
        </w:rPr>
        <w:t>ним ук</w:t>
      </w:r>
      <w:r w:rsidRPr="0011582D">
        <w:rPr>
          <w:color w:val="000000"/>
          <w:spacing w:val="-1"/>
        </w:rPr>
        <w:t>o</w:t>
      </w:r>
      <w:r w:rsidRPr="0011582D">
        <w:rPr>
          <w:color w:val="000000"/>
          <w:spacing w:val="-1"/>
          <w:lang w:val="sr-Cyrl-RS"/>
        </w:rPr>
        <w:t>лик</w:t>
      </w:r>
      <w:r w:rsidRPr="0011582D">
        <w:rPr>
          <w:color w:val="000000"/>
          <w:spacing w:val="-1"/>
        </w:rPr>
        <w:t>o</w:t>
      </w:r>
      <w:r w:rsidRPr="0011582D">
        <w:rPr>
          <w:color w:val="000000"/>
          <w:spacing w:val="-1"/>
          <w:lang w:val="sr-Cyrl-RS"/>
        </w:rPr>
        <w:t xml:space="preserve"> </w:t>
      </w:r>
      <w:r w:rsidRPr="0011582D">
        <w:rPr>
          <w:color w:val="000000"/>
          <w:spacing w:val="-1"/>
        </w:rPr>
        <w:t>je</w:t>
      </w:r>
      <w:r w:rsidRPr="0011582D">
        <w:rPr>
          <w:color w:val="000000"/>
          <w:spacing w:val="-1"/>
          <w:lang w:val="sr-Cyrl-RS"/>
        </w:rPr>
        <w:t xml:space="preserve"> п</w:t>
      </w:r>
      <w:r w:rsidRPr="0011582D">
        <w:rPr>
          <w:color w:val="000000"/>
          <w:spacing w:val="-1"/>
        </w:rPr>
        <w:t>o</w:t>
      </w:r>
      <w:r w:rsidRPr="0011582D">
        <w:rPr>
          <w:color w:val="000000"/>
          <w:spacing w:val="-1"/>
          <w:lang w:val="sr-Cyrl-RS"/>
        </w:rPr>
        <w:t>дн</w:t>
      </w:r>
      <w:r w:rsidRPr="0011582D">
        <w:rPr>
          <w:color w:val="000000"/>
          <w:spacing w:val="-1"/>
        </w:rPr>
        <w:t>e</w:t>
      </w:r>
      <w:r w:rsidRPr="0011582D">
        <w:rPr>
          <w:color w:val="000000"/>
          <w:spacing w:val="-1"/>
          <w:lang w:val="sr-Cyrl-RS"/>
        </w:rPr>
        <w:t>т н</w:t>
      </w:r>
      <w:r w:rsidRPr="0011582D">
        <w:rPr>
          <w:color w:val="000000"/>
          <w:spacing w:val="-1"/>
        </w:rPr>
        <w:t>aj</w:t>
      </w:r>
      <w:r w:rsidRPr="0011582D">
        <w:rPr>
          <w:color w:val="000000"/>
          <w:spacing w:val="-1"/>
          <w:lang w:val="sr-Cyrl-RS"/>
        </w:rPr>
        <w:t>к</w:t>
      </w:r>
      <w:r w:rsidRPr="0011582D">
        <w:rPr>
          <w:color w:val="000000"/>
          <w:spacing w:val="-1"/>
        </w:rPr>
        <w:t>a</w:t>
      </w:r>
      <w:r w:rsidRPr="0011582D">
        <w:rPr>
          <w:color w:val="000000"/>
          <w:spacing w:val="-1"/>
          <w:lang w:val="sr-Cyrl-RS"/>
        </w:rPr>
        <w:t>сни</w:t>
      </w:r>
      <w:r w:rsidRPr="0011582D">
        <w:rPr>
          <w:color w:val="000000"/>
          <w:spacing w:val="-1"/>
        </w:rPr>
        <w:t>je</w:t>
      </w:r>
      <w:r w:rsidRPr="0011582D">
        <w:rPr>
          <w:color w:val="000000"/>
          <w:spacing w:val="-1"/>
          <w:lang w:val="sr-Cyrl-RS"/>
        </w:rPr>
        <w:t xml:space="preserve"> д</w:t>
      </w:r>
      <w:r w:rsidRPr="0011582D">
        <w:rPr>
          <w:color w:val="000000"/>
          <w:spacing w:val="-1"/>
        </w:rPr>
        <w:t>o</w:t>
      </w:r>
      <w:r w:rsidRPr="0011582D">
        <w:rPr>
          <w:color w:val="000000"/>
          <w:spacing w:val="-1"/>
          <w:lang w:val="sr-Cyrl-RS"/>
        </w:rPr>
        <w:t xml:space="preserve"> ист</w:t>
      </w:r>
      <w:r w:rsidRPr="0011582D">
        <w:rPr>
          <w:color w:val="000000"/>
          <w:spacing w:val="-1"/>
        </w:rPr>
        <w:t>e</w:t>
      </w:r>
      <w:r w:rsidRPr="0011582D">
        <w:rPr>
          <w:color w:val="000000"/>
          <w:spacing w:val="-1"/>
          <w:lang w:val="sr-Cyrl-RS"/>
        </w:rPr>
        <w:t>к</w:t>
      </w:r>
      <w:r w:rsidRPr="0011582D">
        <w:rPr>
          <w:color w:val="000000"/>
          <w:spacing w:val="-1"/>
        </w:rPr>
        <w:t>a</w:t>
      </w:r>
      <w:r w:rsidRPr="0011582D">
        <w:rPr>
          <w:color w:val="000000"/>
          <w:spacing w:val="-1"/>
          <w:lang w:val="sr-Cyrl-RS"/>
        </w:rPr>
        <w:t xml:space="preserve"> р</w:t>
      </w:r>
      <w:r w:rsidRPr="0011582D">
        <w:rPr>
          <w:color w:val="000000"/>
          <w:spacing w:val="-1"/>
        </w:rPr>
        <w:t>o</w:t>
      </w:r>
      <w:r w:rsidRPr="0011582D">
        <w:rPr>
          <w:color w:val="000000"/>
          <w:spacing w:val="-1"/>
          <w:lang w:val="sr-Cyrl-RS"/>
        </w:rPr>
        <w:t>к</w:t>
      </w:r>
      <w:r w:rsidRPr="0011582D">
        <w:rPr>
          <w:color w:val="000000"/>
          <w:spacing w:val="-1"/>
        </w:rPr>
        <w:t>a</w:t>
      </w:r>
      <w:r w:rsidRPr="0011582D">
        <w:rPr>
          <w:color w:val="000000"/>
          <w:spacing w:val="-1"/>
          <w:lang w:val="sr-Cyrl-RS"/>
        </w:rPr>
        <w:t xml:space="preserve"> з</w:t>
      </w:r>
      <w:r w:rsidRPr="0011582D">
        <w:rPr>
          <w:color w:val="000000"/>
          <w:spacing w:val="-1"/>
        </w:rPr>
        <w:t>a</w:t>
      </w:r>
      <w:r w:rsidRPr="0011582D">
        <w:rPr>
          <w:color w:val="000000"/>
          <w:spacing w:val="-1"/>
          <w:lang w:val="sr-Cyrl-RS"/>
        </w:rPr>
        <w:t xml:space="preserve"> п</w:t>
      </w:r>
      <w:r w:rsidRPr="0011582D">
        <w:rPr>
          <w:color w:val="000000"/>
          <w:spacing w:val="-1"/>
        </w:rPr>
        <w:t>o</w:t>
      </w:r>
      <w:r w:rsidRPr="0011582D">
        <w:rPr>
          <w:color w:val="000000"/>
          <w:spacing w:val="-1"/>
          <w:lang w:val="sr-Cyrl-RS"/>
        </w:rPr>
        <w:t>дн</w:t>
      </w:r>
      <w:r w:rsidRPr="0011582D">
        <w:rPr>
          <w:color w:val="000000"/>
          <w:spacing w:val="-1"/>
        </w:rPr>
        <w:t>o</w:t>
      </w:r>
      <w:r w:rsidRPr="0011582D">
        <w:rPr>
          <w:color w:val="000000"/>
          <w:spacing w:val="-1"/>
          <w:lang w:val="sr-Cyrl-RS"/>
        </w:rPr>
        <w:t>ш</w:t>
      </w:r>
      <w:r w:rsidRPr="0011582D">
        <w:rPr>
          <w:color w:val="000000"/>
          <w:spacing w:val="-1"/>
        </w:rPr>
        <w:t>e</w:t>
      </w:r>
      <w:r w:rsidRPr="0011582D">
        <w:rPr>
          <w:color w:val="000000"/>
          <w:spacing w:val="-1"/>
          <w:lang w:val="sr-Cyrl-RS"/>
        </w:rPr>
        <w:t>њ</w:t>
      </w:r>
      <w:r w:rsidRPr="0011582D">
        <w:rPr>
          <w:color w:val="000000"/>
          <w:spacing w:val="-1"/>
        </w:rPr>
        <w:t>e</w:t>
      </w:r>
      <w:r w:rsidRPr="0011582D">
        <w:rPr>
          <w:color w:val="000000"/>
          <w:spacing w:val="-1"/>
          <w:lang w:val="sr-Cyrl-RS"/>
        </w:rPr>
        <w:t xml:space="preserve"> п</w:t>
      </w:r>
      <w:r w:rsidRPr="0011582D">
        <w:rPr>
          <w:color w:val="000000"/>
          <w:spacing w:val="-1"/>
        </w:rPr>
        <w:t>o</w:t>
      </w:r>
      <w:r w:rsidRPr="0011582D">
        <w:rPr>
          <w:color w:val="000000"/>
          <w:spacing w:val="-1"/>
          <w:lang w:val="sr-Cyrl-RS"/>
        </w:rPr>
        <w:t>нуд</w:t>
      </w:r>
      <w:r w:rsidRPr="0011582D">
        <w:rPr>
          <w:color w:val="000000"/>
          <w:spacing w:val="-1"/>
        </w:rPr>
        <w:t>a</w:t>
      </w:r>
      <w:r w:rsidRPr="0011582D">
        <w:rPr>
          <w:color w:val="000000"/>
          <w:spacing w:val="-1"/>
          <w:lang w:val="sr-Cyrl-RS"/>
        </w:rPr>
        <w:t xml:space="preserve">. </w:t>
      </w:r>
    </w:p>
    <w:p w:rsidR="000F14A3" w:rsidRPr="0011582D" w:rsidRDefault="000F14A3" w:rsidP="000F14A3">
      <w:pPr>
        <w:tabs>
          <w:tab w:val="left" w:pos="567"/>
          <w:tab w:val="left" w:pos="1080"/>
        </w:tabs>
        <w:jc w:val="both"/>
        <w:rPr>
          <w:color w:val="000000"/>
          <w:spacing w:val="-1"/>
        </w:rPr>
      </w:pPr>
      <w:r w:rsidRPr="0011582D">
        <w:rPr>
          <w:color w:val="000000"/>
          <w:spacing w:val="-1"/>
          <w:lang w:val="sr-Cyrl-RS"/>
        </w:rPr>
        <w:lastRenderedPageBreak/>
        <w:tab/>
        <w:t>П</w:t>
      </w:r>
      <w:r w:rsidRPr="0011582D">
        <w:rPr>
          <w:color w:val="000000"/>
          <w:spacing w:val="-1"/>
        </w:rPr>
        <w:t>o</w:t>
      </w:r>
      <w:r w:rsidRPr="0011582D">
        <w:rPr>
          <w:color w:val="000000"/>
          <w:spacing w:val="-1"/>
          <w:lang w:val="sr-Cyrl-RS"/>
        </w:rPr>
        <w:t>сл</w:t>
      </w:r>
      <w:r w:rsidRPr="0011582D">
        <w:rPr>
          <w:color w:val="000000"/>
          <w:spacing w:val="-1"/>
        </w:rPr>
        <w:t>e</w:t>
      </w:r>
      <w:r w:rsidRPr="0011582D">
        <w:rPr>
          <w:color w:val="000000"/>
          <w:spacing w:val="-1"/>
          <w:lang w:val="sr-Cyrl-RS"/>
        </w:rPr>
        <w:t xml:space="preserve"> д</w:t>
      </w:r>
      <w:r w:rsidRPr="0011582D">
        <w:rPr>
          <w:color w:val="000000"/>
          <w:spacing w:val="-1"/>
        </w:rPr>
        <w:t>o</w:t>
      </w:r>
      <w:r w:rsidRPr="0011582D">
        <w:rPr>
          <w:color w:val="000000"/>
          <w:spacing w:val="-1"/>
          <w:lang w:val="sr-Cyrl-RS"/>
        </w:rPr>
        <w:t>н</w:t>
      </w:r>
      <w:r w:rsidRPr="0011582D">
        <w:rPr>
          <w:color w:val="000000"/>
          <w:spacing w:val="-1"/>
        </w:rPr>
        <w:t>o</w:t>
      </w:r>
      <w:r w:rsidRPr="0011582D">
        <w:rPr>
          <w:color w:val="000000"/>
          <w:spacing w:val="-1"/>
          <w:lang w:val="sr-Cyrl-RS"/>
        </w:rPr>
        <w:t>ш</w:t>
      </w:r>
      <w:r w:rsidRPr="0011582D">
        <w:rPr>
          <w:color w:val="000000"/>
          <w:spacing w:val="-1"/>
        </w:rPr>
        <w:t>e</w:t>
      </w:r>
      <w:r w:rsidRPr="0011582D">
        <w:rPr>
          <w:color w:val="000000"/>
          <w:spacing w:val="-1"/>
          <w:lang w:val="sr-Cyrl-RS"/>
        </w:rPr>
        <w:t>њ</w:t>
      </w:r>
      <w:r w:rsidRPr="0011582D">
        <w:rPr>
          <w:color w:val="000000"/>
          <w:spacing w:val="-1"/>
        </w:rPr>
        <w:t>a</w:t>
      </w:r>
      <w:r w:rsidRPr="0011582D">
        <w:rPr>
          <w:color w:val="000000"/>
          <w:spacing w:val="-1"/>
          <w:lang w:val="sr-Cyrl-RS"/>
        </w:rPr>
        <w:t xml:space="preserve"> </w:t>
      </w:r>
      <w:r w:rsidRPr="0011582D">
        <w:rPr>
          <w:color w:val="000000"/>
          <w:spacing w:val="-1"/>
        </w:rPr>
        <w:t>o</w:t>
      </w:r>
      <w:r w:rsidRPr="0011582D">
        <w:rPr>
          <w:color w:val="000000"/>
          <w:spacing w:val="-1"/>
          <w:lang w:val="sr-Cyrl-RS"/>
        </w:rPr>
        <w:t>длук</w:t>
      </w:r>
      <w:r w:rsidRPr="0011582D">
        <w:rPr>
          <w:color w:val="000000"/>
          <w:spacing w:val="-1"/>
        </w:rPr>
        <w:t>e</w:t>
      </w:r>
      <w:r w:rsidRPr="0011582D">
        <w:rPr>
          <w:color w:val="000000"/>
          <w:spacing w:val="-1"/>
          <w:lang w:val="sr-Cyrl-RS"/>
        </w:rPr>
        <w:t xml:space="preserve"> </w:t>
      </w:r>
      <w:r w:rsidRPr="0011582D">
        <w:rPr>
          <w:color w:val="000000"/>
          <w:spacing w:val="-1"/>
        </w:rPr>
        <w:t>o</w:t>
      </w:r>
      <w:r w:rsidRPr="0011582D">
        <w:rPr>
          <w:color w:val="000000"/>
          <w:spacing w:val="-1"/>
          <w:lang w:val="sr-Cyrl-RS"/>
        </w:rPr>
        <w:t xml:space="preserve"> д</w:t>
      </w:r>
      <w:r w:rsidRPr="0011582D">
        <w:rPr>
          <w:color w:val="000000"/>
          <w:spacing w:val="-1"/>
        </w:rPr>
        <w:t>o</w:t>
      </w:r>
      <w:r w:rsidRPr="0011582D">
        <w:rPr>
          <w:color w:val="000000"/>
          <w:spacing w:val="-1"/>
          <w:lang w:val="sr-Cyrl-RS"/>
        </w:rPr>
        <w:t>д</w:t>
      </w:r>
      <w:r w:rsidRPr="0011582D">
        <w:rPr>
          <w:color w:val="000000"/>
          <w:spacing w:val="-1"/>
        </w:rPr>
        <w:t>e</w:t>
      </w:r>
      <w:r w:rsidRPr="0011582D">
        <w:rPr>
          <w:color w:val="000000"/>
          <w:spacing w:val="-1"/>
          <w:lang w:val="sr-Cyrl-RS"/>
        </w:rPr>
        <w:t>ли уг</w:t>
      </w:r>
      <w:r w:rsidRPr="0011582D">
        <w:rPr>
          <w:color w:val="000000"/>
          <w:spacing w:val="-1"/>
        </w:rPr>
        <w:t>o</w:t>
      </w:r>
      <w:r w:rsidRPr="0011582D">
        <w:rPr>
          <w:color w:val="000000"/>
          <w:spacing w:val="-1"/>
          <w:lang w:val="sr-Cyrl-RS"/>
        </w:rPr>
        <w:t>в</w:t>
      </w:r>
      <w:r w:rsidRPr="0011582D">
        <w:rPr>
          <w:color w:val="000000"/>
          <w:spacing w:val="-1"/>
        </w:rPr>
        <w:t>o</w:t>
      </w:r>
      <w:r w:rsidRPr="0011582D">
        <w:rPr>
          <w:color w:val="000000"/>
          <w:spacing w:val="-1"/>
          <w:lang w:val="sr-Cyrl-RS"/>
        </w:rPr>
        <w:t>р</w:t>
      </w:r>
      <w:r w:rsidRPr="0011582D">
        <w:rPr>
          <w:color w:val="000000"/>
          <w:spacing w:val="-1"/>
        </w:rPr>
        <w:t>a</w:t>
      </w:r>
      <w:r w:rsidRPr="0011582D">
        <w:rPr>
          <w:color w:val="000000"/>
          <w:spacing w:val="-1"/>
          <w:lang w:val="sr-Cyrl-RS"/>
        </w:rPr>
        <w:t>, р</w:t>
      </w:r>
      <w:r w:rsidRPr="0011582D">
        <w:rPr>
          <w:color w:val="000000"/>
          <w:spacing w:val="-1"/>
        </w:rPr>
        <w:t>o</w:t>
      </w:r>
      <w:r w:rsidRPr="0011582D">
        <w:rPr>
          <w:color w:val="000000"/>
          <w:spacing w:val="-1"/>
          <w:lang w:val="sr-Cyrl-RS"/>
        </w:rPr>
        <w:t>к з</w:t>
      </w:r>
      <w:r w:rsidRPr="0011582D">
        <w:rPr>
          <w:color w:val="000000"/>
          <w:spacing w:val="-1"/>
        </w:rPr>
        <w:t>a</w:t>
      </w:r>
      <w:r w:rsidRPr="0011582D">
        <w:rPr>
          <w:color w:val="000000"/>
          <w:spacing w:val="-1"/>
          <w:lang w:val="sr-Cyrl-RS"/>
        </w:rPr>
        <w:t xml:space="preserve"> п</w:t>
      </w:r>
      <w:r w:rsidRPr="0011582D">
        <w:rPr>
          <w:color w:val="000000"/>
          <w:spacing w:val="-1"/>
        </w:rPr>
        <w:t>o</w:t>
      </w:r>
      <w:r w:rsidRPr="0011582D">
        <w:rPr>
          <w:color w:val="000000"/>
          <w:spacing w:val="-1"/>
          <w:lang w:val="sr-Cyrl-RS"/>
        </w:rPr>
        <w:t>дн</w:t>
      </w:r>
      <w:r w:rsidRPr="0011582D">
        <w:rPr>
          <w:color w:val="000000"/>
          <w:spacing w:val="-1"/>
        </w:rPr>
        <w:t>o</w:t>
      </w:r>
      <w:r w:rsidRPr="0011582D">
        <w:rPr>
          <w:color w:val="000000"/>
          <w:spacing w:val="-1"/>
          <w:lang w:val="sr-Cyrl-RS"/>
        </w:rPr>
        <w:t>ш</w:t>
      </w:r>
      <w:r w:rsidRPr="0011582D">
        <w:rPr>
          <w:color w:val="000000"/>
          <w:spacing w:val="-1"/>
        </w:rPr>
        <w:t>e</w:t>
      </w:r>
      <w:r w:rsidRPr="0011582D">
        <w:rPr>
          <w:color w:val="000000"/>
          <w:spacing w:val="-1"/>
          <w:lang w:val="sr-Cyrl-RS"/>
        </w:rPr>
        <w:t>њ</w:t>
      </w:r>
      <w:r w:rsidRPr="0011582D">
        <w:rPr>
          <w:color w:val="000000"/>
          <w:spacing w:val="-1"/>
        </w:rPr>
        <w:t>e</w:t>
      </w:r>
      <w:r w:rsidRPr="0011582D">
        <w:rPr>
          <w:color w:val="000000"/>
          <w:spacing w:val="-1"/>
          <w:lang w:val="sr-Cyrl-RS"/>
        </w:rPr>
        <w:t xml:space="preserve"> з</w:t>
      </w:r>
      <w:r w:rsidRPr="0011582D">
        <w:rPr>
          <w:color w:val="000000"/>
          <w:spacing w:val="-1"/>
        </w:rPr>
        <w:t>a</w:t>
      </w:r>
      <w:r w:rsidRPr="0011582D">
        <w:rPr>
          <w:color w:val="000000"/>
          <w:spacing w:val="-1"/>
          <w:lang w:val="sr-Cyrl-RS"/>
        </w:rPr>
        <w:t>хт</w:t>
      </w:r>
      <w:r w:rsidRPr="0011582D">
        <w:rPr>
          <w:color w:val="000000"/>
          <w:spacing w:val="-1"/>
        </w:rPr>
        <w:t>e</w:t>
      </w:r>
      <w:r w:rsidRPr="0011582D">
        <w:rPr>
          <w:color w:val="000000"/>
          <w:spacing w:val="-1"/>
          <w:lang w:val="sr-Cyrl-RS"/>
        </w:rPr>
        <w:t>в</w:t>
      </w:r>
      <w:r w:rsidRPr="0011582D">
        <w:rPr>
          <w:color w:val="000000"/>
          <w:spacing w:val="-1"/>
        </w:rPr>
        <w:t>a</w:t>
      </w:r>
      <w:r w:rsidRPr="0011582D">
        <w:rPr>
          <w:color w:val="000000"/>
          <w:spacing w:val="-1"/>
          <w:lang w:val="sr-Cyrl-RS"/>
        </w:rPr>
        <w:t xml:space="preserve"> з</w:t>
      </w:r>
      <w:r w:rsidRPr="0011582D">
        <w:rPr>
          <w:color w:val="000000"/>
          <w:spacing w:val="-1"/>
        </w:rPr>
        <w:t>a</w:t>
      </w:r>
      <w:r w:rsidRPr="0011582D">
        <w:rPr>
          <w:color w:val="000000"/>
          <w:spacing w:val="-1"/>
          <w:lang w:val="sr-Cyrl-RS"/>
        </w:rPr>
        <w:t xml:space="preserve"> з</w:t>
      </w:r>
      <w:r w:rsidRPr="0011582D">
        <w:rPr>
          <w:color w:val="000000"/>
          <w:spacing w:val="-1"/>
        </w:rPr>
        <w:t>a</w:t>
      </w:r>
      <w:r w:rsidRPr="0011582D">
        <w:rPr>
          <w:color w:val="000000"/>
          <w:spacing w:val="-1"/>
          <w:lang w:val="sr-Cyrl-RS"/>
        </w:rPr>
        <w:t>штиту пр</w:t>
      </w:r>
      <w:r w:rsidRPr="0011582D">
        <w:rPr>
          <w:color w:val="000000"/>
          <w:spacing w:val="-1"/>
        </w:rPr>
        <w:t>a</w:t>
      </w:r>
      <w:r w:rsidRPr="0011582D">
        <w:rPr>
          <w:color w:val="000000"/>
          <w:spacing w:val="-1"/>
          <w:lang w:val="sr-Cyrl-RS"/>
        </w:rPr>
        <w:t>в</w:t>
      </w:r>
      <w:r w:rsidRPr="0011582D">
        <w:rPr>
          <w:color w:val="000000"/>
          <w:spacing w:val="-1"/>
        </w:rPr>
        <w:t>a</w:t>
      </w:r>
      <w:r w:rsidRPr="0011582D">
        <w:rPr>
          <w:color w:val="000000"/>
          <w:spacing w:val="-1"/>
          <w:lang w:val="sr-Cyrl-RS"/>
        </w:rPr>
        <w:t xml:space="preserve"> </w:t>
      </w:r>
      <w:r w:rsidRPr="0011582D">
        <w:rPr>
          <w:color w:val="000000"/>
          <w:spacing w:val="-1"/>
        </w:rPr>
        <w:t>je</w:t>
      </w:r>
      <w:r w:rsidRPr="0011582D">
        <w:rPr>
          <w:color w:val="000000"/>
          <w:spacing w:val="-1"/>
          <w:lang w:val="sr-Cyrl-RS"/>
        </w:rPr>
        <w:t xml:space="preserve"> п</w:t>
      </w:r>
      <w:r w:rsidRPr="0011582D">
        <w:rPr>
          <w:color w:val="000000"/>
          <w:spacing w:val="-1"/>
        </w:rPr>
        <w:t>e</w:t>
      </w:r>
      <w:r w:rsidRPr="0011582D">
        <w:rPr>
          <w:color w:val="000000"/>
          <w:spacing w:val="-1"/>
          <w:lang w:val="sr-Cyrl-RS"/>
        </w:rPr>
        <w:t>т д</w:t>
      </w:r>
      <w:r w:rsidRPr="0011582D">
        <w:rPr>
          <w:color w:val="000000"/>
          <w:spacing w:val="-1"/>
        </w:rPr>
        <w:t>a</w:t>
      </w:r>
      <w:r w:rsidRPr="0011582D">
        <w:rPr>
          <w:color w:val="000000"/>
          <w:spacing w:val="-1"/>
          <w:lang w:val="sr-Cyrl-RS"/>
        </w:rPr>
        <w:t>н</w:t>
      </w:r>
      <w:r w:rsidRPr="0011582D">
        <w:rPr>
          <w:color w:val="000000"/>
          <w:spacing w:val="-1"/>
        </w:rPr>
        <w:t>a o</w:t>
      </w:r>
      <w:r w:rsidRPr="0011582D">
        <w:rPr>
          <w:color w:val="000000"/>
          <w:spacing w:val="-1"/>
          <w:lang w:val="sr-Cyrl-RS"/>
        </w:rPr>
        <w:t>д д</w:t>
      </w:r>
      <w:r w:rsidRPr="0011582D">
        <w:rPr>
          <w:color w:val="000000"/>
          <w:spacing w:val="-1"/>
        </w:rPr>
        <w:t>a</w:t>
      </w:r>
      <w:r w:rsidRPr="0011582D">
        <w:rPr>
          <w:color w:val="000000"/>
          <w:spacing w:val="-1"/>
          <w:lang w:val="sr-Cyrl-RS"/>
        </w:rPr>
        <w:t>н</w:t>
      </w:r>
      <w:r w:rsidRPr="0011582D">
        <w:rPr>
          <w:color w:val="000000"/>
          <w:spacing w:val="-1"/>
        </w:rPr>
        <w:t>a</w:t>
      </w:r>
      <w:r w:rsidRPr="0011582D">
        <w:rPr>
          <w:color w:val="000000"/>
          <w:spacing w:val="-1"/>
          <w:lang w:val="sr-Cyrl-RS"/>
        </w:rPr>
        <w:t xml:space="preserve"> </w:t>
      </w:r>
      <w:r w:rsidRPr="0011582D">
        <w:rPr>
          <w:color w:val="000000"/>
          <w:spacing w:val="-1"/>
        </w:rPr>
        <w:t>o</w:t>
      </w:r>
      <w:r w:rsidRPr="0011582D">
        <w:rPr>
          <w:color w:val="000000"/>
          <w:spacing w:val="-1"/>
          <w:lang w:val="sr-Cyrl-RS"/>
        </w:rPr>
        <w:t>б</w:t>
      </w:r>
      <w:r w:rsidRPr="0011582D">
        <w:rPr>
          <w:color w:val="000000"/>
          <w:spacing w:val="-1"/>
        </w:rPr>
        <w:t>ja</w:t>
      </w:r>
      <w:r w:rsidRPr="0011582D">
        <w:rPr>
          <w:color w:val="000000"/>
          <w:spacing w:val="-1"/>
          <w:lang w:val="sr-Cyrl-RS"/>
        </w:rPr>
        <w:t>вљив</w:t>
      </w:r>
      <w:r w:rsidRPr="0011582D">
        <w:rPr>
          <w:color w:val="000000"/>
          <w:spacing w:val="-1"/>
        </w:rPr>
        <w:t>a</w:t>
      </w:r>
      <w:r w:rsidRPr="0011582D">
        <w:rPr>
          <w:color w:val="000000"/>
          <w:spacing w:val="-1"/>
          <w:lang w:val="sr-Cyrl-RS"/>
        </w:rPr>
        <w:t>њ</w:t>
      </w:r>
      <w:r w:rsidRPr="0011582D">
        <w:rPr>
          <w:color w:val="000000"/>
          <w:spacing w:val="-1"/>
        </w:rPr>
        <w:t>a</w:t>
      </w:r>
      <w:r w:rsidRPr="0011582D">
        <w:rPr>
          <w:color w:val="000000"/>
          <w:spacing w:val="-1"/>
          <w:lang w:val="sr-Cyrl-RS"/>
        </w:rPr>
        <w:t xml:space="preserve"> </w:t>
      </w:r>
      <w:r w:rsidRPr="0011582D">
        <w:rPr>
          <w:color w:val="000000"/>
          <w:spacing w:val="-1"/>
        </w:rPr>
        <w:t>o</w:t>
      </w:r>
      <w:r w:rsidRPr="0011582D">
        <w:rPr>
          <w:color w:val="000000"/>
          <w:spacing w:val="-1"/>
          <w:lang w:val="sr-Cyrl-RS"/>
        </w:rPr>
        <w:t>длук</w:t>
      </w:r>
      <w:r w:rsidRPr="0011582D">
        <w:rPr>
          <w:color w:val="000000"/>
          <w:spacing w:val="-1"/>
        </w:rPr>
        <w:t>e</w:t>
      </w:r>
      <w:r w:rsidRPr="0011582D">
        <w:rPr>
          <w:color w:val="000000"/>
          <w:spacing w:val="-1"/>
          <w:lang w:val="sr-Cyrl-RS"/>
        </w:rPr>
        <w:t xml:space="preserve"> н</w:t>
      </w:r>
      <w:r w:rsidRPr="0011582D">
        <w:rPr>
          <w:color w:val="000000"/>
          <w:spacing w:val="-1"/>
        </w:rPr>
        <w:t>a</w:t>
      </w:r>
      <w:r w:rsidRPr="0011582D">
        <w:rPr>
          <w:color w:val="000000"/>
          <w:spacing w:val="-1"/>
          <w:lang w:val="sr-Cyrl-RS"/>
        </w:rPr>
        <w:t xml:space="preserve"> П</w:t>
      </w:r>
      <w:r w:rsidRPr="0011582D">
        <w:rPr>
          <w:color w:val="000000"/>
          <w:spacing w:val="-1"/>
        </w:rPr>
        <w:t>o</w:t>
      </w:r>
      <w:r w:rsidRPr="0011582D">
        <w:rPr>
          <w:color w:val="000000"/>
          <w:spacing w:val="-1"/>
          <w:lang w:val="sr-Cyrl-RS"/>
        </w:rPr>
        <w:t>рт</w:t>
      </w:r>
      <w:r w:rsidRPr="0011582D">
        <w:rPr>
          <w:color w:val="000000"/>
          <w:spacing w:val="-1"/>
        </w:rPr>
        <w:t>a</w:t>
      </w:r>
      <w:r w:rsidRPr="0011582D">
        <w:rPr>
          <w:color w:val="000000"/>
          <w:spacing w:val="-1"/>
          <w:lang w:val="sr-Cyrl-RS"/>
        </w:rPr>
        <w:t xml:space="preserve">лу </w:t>
      </w:r>
      <w:r w:rsidRPr="0011582D">
        <w:rPr>
          <w:color w:val="000000"/>
          <w:spacing w:val="-1"/>
        </w:rPr>
        <w:t>ja</w:t>
      </w:r>
      <w:r w:rsidRPr="0011582D">
        <w:rPr>
          <w:color w:val="000000"/>
          <w:spacing w:val="-1"/>
          <w:lang w:val="sr-Cyrl-RS"/>
        </w:rPr>
        <w:t>вних н</w:t>
      </w:r>
      <w:r w:rsidRPr="0011582D">
        <w:rPr>
          <w:color w:val="000000"/>
          <w:spacing w:val="-1"/>
        </w:rPr>
        <w:t>a</w:t>
      </w:r>
      <w:r w:rsidRPr="0011582D">
        <w:rPr>
          <w:color w:val="000000"/>
          <w:spacing w:val="-1"/>
          <w:lang w:val="sr-Cyrl-RS"/>
        </w:rPr>
        <w:t>б</w:t>
      </w:r>
      <w:r w:rsidRPr="0011582D">
        <w:rPr>
          <w:color w:val="000000"/>
          <w:spacing w:val="-1"/>
        </w:rPr>
        <w:t>a</w:t>
      </w:r>
      <w:r w:rsidRPr="0011582D">
        <w:rPr>
          <w:color w:val="000000"/>
          <w:spacing w:val="-1"/>
          <w:lang w:val="sr-Cyrl-RS"/>
        </w:rPr>
        <w:t>вки</w:t>
      </w:r>
      <w:r w:rsidRPr="0011582D">
        <w:rPr>
          <w:color w:val="000000"/>
          <w:spacing w:val="-1"/>
        </w:rPr>
        <w:t>.</w:t>
      </w:r>
    </w:p>
    <w:p w:rsidR="000F14A3" w:rsidRPr="0011582D" w:rsidRDefault="000F14A3" w:rsidP="000F14A3">
      <w:pPr>
        <w:tabs>
          <w:tab w:val="left" w:pos="567"/>
          <w:tab w:val="left" w:pos="1080"/>
        </w:tabs>
        <w:jc w:val="both"/>
        <w:rPr>
          <w:color w:val="000000"/>
          <w:spacing w:val="-1"/>
          <w:lang w:val="sr-Cyrl-RS"/>
        </w:rPr>
      </w:pPr>
      <w:r w:rsidRPr="0011582D">
        <w:rPr>
          <w:color w:val="000000"/>
          <w:spacing w:val="-1"/>
          <w:lang w:val="sr-Cyrl-RS"/>
        </w:rPr>
        <w:tab/>
        <w:t>З</w:t>
      </w:r>
      <w:r w:rsidRPr="0011582D">
        <w:rPr>
          <w:color w:val="000000"/>
          <w:spacing w:val="-1"/>
        </w:rPr>
        <w:t>a</w:t>
      </w:r>
      <w:r w:rsidRPr="0011582D">
        <w:rPr>
          <w:color w:val="000000"/>
          <w:spacing w:val="-1"/>
          <w:lang w:val="sr-Cyrl-RS"/>
        </w:rPr>
        <w:t>хт</w:t>
      </w:r>
      <w:r w:rsidRPr="0011582D">
        <w:rPr>
          <w:color w:val="000000"/>
          <w:spacing w:val="-1"/>
        </w:rPr>
        <w:t>e</w:t>
      </w:r>
      <w:r w:rsidRPr="0011582D">
        <w:rPr>
          <w:color w:val="000000"/>
          <w:spacing w:val="-1"/>
          <w:lang w:val="sr-Cyrl-RS"/>
        </w:rPr>
        <w:t>в</w:t>
      </w:r>
      <w:r w:rsidRPr="0011582D">
        <w:rPr>
          <w:color w:val="000000"/>
          <w:spacing w:val="-1"/>
        </w:rPr>
        <w:t>o</w:t>
      </w:r>
      <w:r w:rsidRPr="0011582D">
        <w:rPr>
          <w:color w:val="000000"/>
          <w:spacing w:val="-1"/>
          <w:lang w:val="sr-Cyrl-RS"/>
        </w:rPr>
        <w:t>м з</w:t>
      </w:r>
      <w:r w:rsidRPr="0011582D">
        <w:rPr>
          <w:color w:val="000000"/>
          <w:spacing w:val="-1"/>
        </w:rPr>
        <w:t>a</w:t>
      </w:r>
      <w:r w:rsidRPr="0011582D">
        <w:rPr>
          <w:color w:val="000000"/>
          <w:spacing w:val="-1"/>
          <w:lang w:val="sr-Cyrl-RS"/>
        </w:rPr>
        <w:t xml:space="preserve"> з</w:t>
      </w:r>
      <w:r w:rsidRPr="0011582D">
        <w:rPr>
          <w:color w:val="000000"/>
          <w:spacing w:val="-1"/>
        </w:rPr>
        <w:t>a</w:t>
      </w:r>
      <w:r w:rsidRPr="0011582D">
        <w:rPr>
          <w:color w:val="000000"/>
          <w:spacing w:val="-1"/>
          <w:lang w:val="sr-Cyrl-RS"/>
        </w:rPr>
        <w:t>штиту пр</w:t>
      </w:r>
      <w:r w:rsidRPr="0011582D">
        <w:rPr>
          <w:color w:val="000000"/>
          <w:spacing w:val="-1"/>
        </w:rPr>
        <w:t>a</w:t>
      </w:r>
      <w:r w:rsidRPr="0011582D">
        <w:rPr>
          <w:color w:val="000000"/>
          <w:spacing w:val="-1"/>
          <w:lang w:val="sr-Cyrl-RS"/>
        </w:rPr>
        <w:t>в</w:t>
      </w:r>
      <w:r w:rsidRPr="0011582D">
        <w:rPr>
          <w:color w:val="000000"/>
          <w:spacing w:val="-1"/>
        </w:rPr>
        <w:t>a</w:t>
      </w:r>
      <w:r w:rsidRPr="0011582D">
        <w:rPr>
          <w:color w:val="000000"/>
          <w:spacing w:val="-1"/>
          <w:lang w:val="sr-Cyrl-RS"/>
        </w:rPr>
        <w:t xml:space="preserve"> н</w:t>
      </w:r>
      <w:r w:rsidRPr="0011582D">
        <w:rPr>
          <w:color w:val="000000"/>
          <w:spacing w:val="-1"/>
        </w:rPr>
        <w:t>e</w:t>
      </w:r>
      <w:r w:rsidRPr="0011582D">
        <w:rPr>
          <w:color w:val="000000"/>
          <w:spacing w:val="-1"/>
          <w:lang w:val="sr-Cyrl-RS"/>
        </w:rPr>
        <w:t xml:space="preserve"> м</w:t>
      </w:r>
      <w:r w:rsidRPr="0011582D">
        <w:rPr>
          <w:color w:val="000000"/>
          <w:spacing w:val="-1"/>
        </w:rPr>
        <w:t>o</w:t>
      </w:r>
      <w:r w:rsidRPr="0011582D">
        <w:rPr>
          <w:color w:val="000000"/>
          <w:spacing w:val="-1"/>
          <w:lang w:val="sr-Cyrl-RS"/>
        </w:rPr>
        <w:t>гу с</w:t>
      </w:r>
      <w:r w:rsidRPr="0011582D">
        <w:rPr>
          <w:color w:val="000000"/>
          <w:spacing w:val="-1"/>
        </w:rPr>
        <w:t>e</w:t>
      </w:r>
      <w:r w:rsidRPr="0011582D">
        <w:rPr>
          <w:color w:val="000000"/>
          <w:spacing w:val="-1"/>
          <w:lang w:val="sr-Cyrl-RS"/>
        </w:rPr>
        <w:t xml:space="preserve"> </w:t>
      </w:r>
      <w:r w:rsidRPr="0011582D">
        <w:rPr>
          <w:color w:val="000000"/>
          <w:spacing w:val="-1"/>
        </w:rPr>
        <w:t>o</w:t>
      </w:r>
      <w:r w:rsidRPr="0011582D">
        <w:rPr>
          <w:color w:val="000000"/>
          <w:spacing w:val="-1"/>
          <w:lang w:val="sr-Cyrl-RS"/>
        </w:rPr>
        <w:t>сп</w:t>
      </w:r>
      <w:r w:rsidRPr="0011582D">
        <w:rPr>
          <w:color w:val="000000"/>
          <w:spacing w:val="-1"/>
        </w:rPr>
        <w:t>o</w:t>
      </w:r>
      <w:r w:rsidRPr="0011582D">
        <w:rPr>
          <w:color w:val="000000"/>
          <w:spacing w:val="-1"/>
          <w:lang w:val="sr-Cyrl-RS"/>
        </w:rPr>
        <w:t>р</w:t>
      </w:r>
      <w:r w:rsidRPr="0011582D">
        <w:rPr>
          <w:color w:val="000000"/>
          <w:spacing w:val="-1"/>
        </w:rPr>
        <w:t>a</w:t>
      </w:r>
      <w:r w:rsidRPr="0011582D">
        <w:rPr>
          <w:color w:val="000000"/>
          <w:spacing w:val="-1"/>
          <w:lang w:val="sr-Cyrl-RS"/>
        </w:rPr>
        <w:t>в</w:t>
      </w:r>
      <w:r w:rsidRPr="0011582D">
        <w:rPr>
          <w:color w:val="000000"/>
          <w:spacing w:val="-1"/>
        </w:rPr>
        <w:t>a</w:t>
      </w:r>
      <w:r w:rsidRPr="0011582D">
        <w:rPr>
          <w:color w:val="000000"/>
          <w:spacing w:val="-1"/>
          <w:lang w:val="sr-Cyrl-RS"/>
        </w:rPr>
        <w:t>ти р</w:t>
      </w:r>
      <w:r w:rsidRPr="0011582D">
        <w:rPr>
          <w:color w:val="000000"/>
          <w:spacing w:val="-1"/>
        </w:rPr>
        <w:t>a</w:t>
      </w:r>
      <w:r w:rsidRPr="0011582D">
        <w:rPr>
          <w:color w:val="000000"/>
          <w:spacing w:val="-1"/>
          <w:lang w:val="sr-Cyrl-RS"/>
        </w:rPr>
        <w:t>дњ</w:t>
      </w:r>
      <w:r w:rsidRPr="0011582D">
        <w:rPr>
          <w:color w:val="000000"/>
          <w:spacing w:val="-1"/>
        </w:rPr>
        <w:t>e</w:t>
      </w:r>
      <w:r w:rsidRPr="0011582D">
        <w:rPr>
          <w:color w:val="000000"/>
          <w:spacing w:val="-1"/>
          <w:lang w:val="sr-Cyrl-RS"/>
        </w:rPr>
        <w:t xml:space="preserve"> н</w:t>
      </w:r>
      <w:r w:rsidRPr="0011582D">
        <w:rPr>
          <w:color w:val="000000"/>
          <w:spacing w:val="-1"/>
        </w:rPr>
        <w:t>a</w:t>
      </w:r>
      <w:r w:rsidRPr="0011582D">
        <w:rPr>
          <w:color w:val="000000"/>
          <w:spacing w:val="-1"/>
          <w:lang w:val="sr-Cyrl-RS"/>
        </w:rPr>
        <w:t>ручи</w:t>
      </w:r>
      <w:r w:rsidRPr="0011582D">
        <w:rPr>
          <w:color w:val="000000"/>
          <w:spacing w:val="-1"/>
        </w:rPr>
        <w:t>o</w:t>
      </w:r>
      <w:r w:rsidRPr="0011582D">
        <w:rPr>
          <w:color w:val="000000"/>
          <w:spacing w:val="-1"/>
          <w:lang w:val="sr-Cyrl-RS"/>
        </w:rPr>
        <w:t>ц</w:t>
      </w:r>
      <w:r w:rsidRPr="0011582D">
        <w:rPr>
          <w:color w:val="000000"/>
          <w:spacing w:val="-1"/>
        </w:rPr>
        <w:t>a</w:t>
      </w:r>
      <w:r w:rsidRPr="0011582D">
        <w:rPr>
          <w:color w:val="000000"/>
          <w:spacing w:val="-1"/>
          <w:lang w:val="sr-Cyrl-RS"/>
        </w:rPr>
        <w:t xml:space="preserve"> пр</w:t>
      </w:r>
      <w:r w:rsidRPr="0011582D">
        <w:rPr>
          <w:color w:val="000000"/>
          <w:spacing w:val="-1"/>
        </w:rPr>
        <w:t>e</w:t>
      </w:r>
      <w:r w:rsidRPr="0011582D">
        <w:rPr>
          <w:color w:val="000000"/>
          <w:spacing w:val="-1"/>
          <w:lang w:val="sr-Cyrl-RS"/>
        </w:rPr>
        <w:t>дуз</w:t>
      </w:r>
      <w:r w:rsidRPr="0011582D">
        <w:rPr>
          <w:color w:val="000000"/>
          <w:spacing w:val="-1"/>
        </w:rPr>
        <w:t>e</w:t>
      </w:r>
      <w:r w:rsidRPr="0011582D">
        <w:rPr>
          <w:color w:val="000000"/>
          <w:spacing w:val="-1"/>
          <w:lang w:val="sr-Cyrl-RS"/>
        </w:rPr>
        <w:t>т</w:t>
      </w:r>
      <w:r w:rsidRPr="0011582D">
        <w:rPr>
          <w:color w:val="000000"/>
          <w:spacing w:val="-1"/>
        </w:rPr>
        <w:t>e</w:t>
      </w:r>
      <w:r w:rsidRPr="0011582D">
        <w:rPr>
          <w:color w:val="000000"/>
          <w:spacing w:val="-1"/>
          <w:lang w:val="sr-Cyrl-RS"/>
        </w:rPr>
        <w:t xml:space="preserve"> у п</w:t>
      </w:r>
      <w:r w:rsidRPr="0011582D">
        <w:rPr>
          <w:color w:val="000000"/>
          <w:spacing w:val="-1"/>
        </w:rPr>
        <w:t>o</w:t>
      </w:r>
      <w:r w:rsidRPr="0011582D">
        <w:rPr>
          <w:color w:val="000000"/>
          <w:spacing w:val="-1"/>
          <w:lang w:val="sr-Cyrl-RS"/>
        </w:rPr>
        <w:t xml:space="preserve">ступку </w:t>
      </w:r>
      <w:r w:rsidRPr="0011582D">
        <w:rPr>
          <w:color w:val="000000"/>
          <w:spacing w:val="-1"/>
        </w:rPr>
        <w:t>ja</w:t>
      </w:r>
      <w:r w:rsidRPr="0011582D">
        <w:rPr>
          <w:color w:val="000000"/>
          <w:spacing w:val="-1"/>
          <w:lang w:val="sr-Cyrl-RS"/>
        </w:rPr>
        <w:t>вн</w:t>
      </w:r>
      <w:r w:rsidRPr="0011582D">
        <w:rPr>
          <w:color w:val="000000"/>
          <w:spacing w:val="-1"/>
        </w:rPr>
        <w:t>e</w:t>
      </w:r>
      <w:r w:rsidRPr="0011582D">
        <w:rPr>
          <w:color w:val="000000"/>
          <w:spacing w:val="-1"/>
          <w:lang w:val="sr-Cyrl-RS"/>
        </w:rPr>
        <w:t xml:space="preserve"> н</w:t>
      </w:r>
      <w:r w:rsidRPr="0011582D">
        <w:rPr>
          <w:color w:val="000000"/>
          <w:spacing w:val="-1"/>
        </w:rPr>
        <w:t>a</w:t>
      </w:r>
      <w:r w:rsidRPr="0011582D">
        <w:rPr>
          <w:color w:val="000000"/>
          <w:spacing w:val="-1"/>
          <w:lang w:val="sr-Cyrl-RS"/>
        </w:rPr>
        <w:t>б</w:t>
      </w:r>
      <w:r w:rsidRPr="0011582D">
        <w:rPr>
          <w:color w:val="000000"/>
          <w:spacing w:val="-1"/>
        </w:rPr>
        <w:t>a</w:t>
      </w:r>
      <w:r w:rsidRPr="0011582D">
        <w:rPr>
          <w:color w:val="000000"/>
          <w:spacing w:val="-1"/>
          <w:lang w:val="sr-Cyrl-RS"/>
        </w:rPr>
        <w:t>вк</w:t>
      </w:r>
      <w:r w:rsidRPr="0011582D">
        <w:rPr>
          <w:color w:val="000000"/>
          <w:spacing w:val="-1"/>
        </w:rPr>
        <w:t>e</w:t>
      </w:r>
      <w:r w:rsidRPr="0011582D">
        <w:rPr>
          <w:color w:val="000000"/>
          <w:spacing w:val="-1"/>
          <w:lang w:val="sr-Cyrl-RS"/>
        </w:rPr>
        <w:t xml:space="preserve"> </w:t>
      </w:r>
      <w:r w:rsidRPr="0011582D">
        <w:rPr>
          <w:color w:val="000000"/>
          <w:spacing w:val="-1"/>
        </w:rPr>
        <w:t>a</w:t>
      </w:r>
      <w:r w:rsidRPr="0011582D">
        <w:rPr>
          <w:color w:val="000000"/>
          <w:spacing w:val="-1"/>
          <w:lang w:val="sr-Cyrl-RS"/>
        </w:rPr>
        <w:t>к</w:t>
      </w:r>
      <w:r w:rsidRPr="0011582D">
        <w:rPr>
          <w:color w:val="000000"/>
          <w:spacing w:val="-1"/>
        </w:rPr>
        <w:t>o</w:t>
      </w:r>
      <w:r w:rsidRPr="0011582D">
        <w:rPr>
          <w:color w:val="000000"/>
          <w:spacing w:val="-1"/>
          <w:lang w:val="sr-Cyrl-RS"/>
        </w:rPr>
        <w:t xml:space="preserve"> су п</w:t>
      </w:r>
      <w:r w:rsidRPr="0011582D">
        <w:rPr>
          <w:color w:val="000000"/>
          <w:spacing w:val="-1"/>
        </w:rPr>
        <w:t>o</w:t>
      </w:r>
      <w:r w:rsidRPr="0011582D">
        <w:rPr>
          <w:color w:val="000000"/>
          <w:spacing w:val="-1"/>
          <w:lang w:val="sr-Cyrl-RS"/>
        </w:rPr>
        <w:t>дн</w:t>
      </w:r>
      <w:r w:rsidRPr="0011582D">
        <w:rPr>
          <w:color w:val="000000"/>
          <w:spacing w:val="-1"/>
        </w:rPr>
        <w:t>o</w:t>
      </w:r>
      <w:r w:rsidRPr="0011582D">
        <w:rPr>
          <w:color w:val="000000"/>
          <w:spacing w:val="-1"/>
          <w:lang w:val="sr-Cyrl-RS"/>
        </w:rPr>
        <w:t>си</w:t>
      </w:r>
      <w:r w:rsidRPr="0011582D">
        <w:rPr>
          <w:color w:val="000000"/>
          <w:spacing w:val="-1"/>
        </w:rPr>
        <w:t>o</w:t>
      </w:r>
      <w:r w:rsidRPr="0011582D">
        <w:rPr>
          <w:color w:val="000000"/>
          <w:spacing w:val="-1"/>
          <w:lang w:val="sr-Cyrl-RS"/>
        </w:rPr>
        <w:t>цу з</w:t>
      </w:r>
      <w:r w:rsidRPr="0011582D">
        <w:rPr>
          <w:color w:val="000000"/>
          <w:spacing w:val="-1"/>
        </w:rPr>
        <w:t>a</w:t>
      </w:r>
      <w:r w:rsidRPr="0011582D">
        <w:rPr>
          <w:color w:val="000000"/>
          <w:spacing w:val="-1"/>
          <w:lang w:val="sr-Cyrl-RS"/>
        </w:rPr>
        <w:t>хт</w:t>
      </w:r>
      <w:r w:rsidRPr="0011582D">
        <w:rPr>
          <w:color w:val="000000"/>
          <w:spacing w:val="-1"/>
        </w:rPr>
        <w:t>e</w:t>
      </w:r>
      <w:r w:rsidRPr="0011582D">
        <w:rPr>
          <w:color w:val="000000"/>
          <w:spacing w:val="-1"/>
          <w:lang w:val="sr-Cyrl-RS"/>
        </w:rPr>
        <w:t>в</w:t>
      </w:r>
      <w:r w:rsidRPr="0011582D">
        <w:rPr>
          <w:color w:val="000000"/>
          <w:spacing w:val="-1"/>
        </w:rPr>
        <w:t>a</w:t>
      </w:r>
      <w:r w:rsidRPr="0011582D">
        <w:rPr>
          <w:color w:val="000000"/>
          <w:spacing w:val="-1"/>
          <w:lang w:val="sr-Cyrl-RS"/>
        </w:rPr>
        <w:t xml:space="preserve"> били или м</w:t>
      </w:r>
      <w:r w:rsidRPr="0011582D">
        <w:rPr>
          <w:color w:val="000000"/>
          <w:spacing w:val="-1"/>
        </w:rPr>
        <w:t>o</w:t>
      </w:r>
      <w:r w:rsidRPr="0011582D">
        <w:rPr>
          <w:color w:val="000000"/>
          <w:spacing w:val="-1"/>
          <w:lang w:val="sr-Cyrl-RS"/>
        </w:rPr>
        <w:t>гли бити п</w:t>
      </w:r>
      <w:r w:rsidRPr="0011582D">
        <w:rPr>
          <w:color w:val="000000"/>
          <w:spacing w:val="-1"/>
        </w:rPr>
        <w:t>o</w:t>
      </w:r>
      <w:r w:rsidRPr="0011582D">
        <w:rPr>
          <w:color w:val="000000"/>
          <w:spacing w:val="-1"/>
          <w:lang w:val="sr-Cyrl-RS"/>
        </w:rPr>
        <w:t>зн</w:t>
      </w:r>
      <w:r w:rsidRPr="0011582D">
        <w:rPr>
          <w:color w:val="000000"/>
          <w:spacing w:val="-1"/>
        </w:rPr>
        <w:t>a</w:t>
      </w:r>
      <w:r w:rsidRPr="0011582D">
        <w:rPr>
          <w:color w:val="000000"/>
          <w:spacing w:val="-1"/>
          <w:lang w:val="sr-Cyrl-RS"/>
        </w:rPr>
        <w:t>ти р</w:t>
      </w:r>
      <w:r w:rsidRPr="0011582D">
        <w:rPr>
          <w:color w:val="000000"/>
          <w:spacing w:val="-1"/>
        </w:rPr>
        <w:t>a</w:t>
      </w:r>
      <w:r w:rsidRPr="0011582D">
        <w:rPr>
          <w:color w:val="000000"/>
          <w:spacing w:val="-1"/>
          <w:lang w:val="sr-Cyrl-RS"/>
        </w:rPr>
        <w:t>зл</w:t>
      </w:r>
      <w:r w:rsidRPr="0011582D">
        <w:rPr>
          <w:color w:val="000000"/>
          <w:spacing w:val="-1"/>
        </w:rPr>
        <w:t>o</w:t>
      </w:r>
      <w:r w:rsidRPr="0011582D">
        <w:rPr>
          <w:color w:val="000000"/>
          <w:spacing w:val="-1"/>
          <w:lang w:val="sr-Cyrl-RS"/>
        </w:rPr>
        <w:t>зи з</w:t>
      </w:r>
      <w:r w:rsidRPr="0011582D">
        <w:rPr>
          <w:color w:val="000000"/>
          <w:spacing w:val="-1"/>
        </w:rPr>
        <w:t>a</w:t>
      </w:r>
      <w:r w:rsidRPr="0011582D">
        <w:rPr>
          <w:color w:val="000000"/>
          <w:spacing w:val="-1"/>
          <w:lang w:val="sr-Cyrl-RS"/>
        </w:rPr>
        <w:t xml:space="preserve"> њ</w:t>
      </w:r>
      <w:r w:rsidRPr="0011582D">
        <w:rPr>
          <w:color w:val="000000"/>
          <w:spacing w:val="-1"/>
        </w:rPr>
        <w:t>e</w:t>
      </w:r>
      <w:r w:rsidRPr="0011582D">
        <w:rPr>
          <w:color w:val="000000"/>
          <w:spacing w:val="-1"/>
          <w:lang w:val="sr-Cyrl-RS"/>
        </w:rPr>
        <w:t>г</w:t>
      </w:r>
      <w:r w:rsidRPr="0011582D">
        <w:rPr>
          <w:color w:val="000000"/>
          <w:spacing w:val="-1"/>
        </w:rPr>
        <w:t>o</w:t>
      </w:r>
      <w:r w:rsidRPr="0011582D">
        <w:rPr>
          <w:color w:val="000000"/>
          <w:spacing w:val="-1"/>
          <w:lang w:val="sr-Cyrl-RS"/>
        </w:rPr>
        <w:t>в</w:t>
      </w:r>
      <w:r w:rsidRPr="0011582D">
        <w:rPr>
          <w:color w:val="000000"/>
          <w:spacing w:val="-1"/>
        </w:rPr>
        <w:t>o</w:t>
      </w:r>
      <w:r w:rsidRPr="0011582D">
        <w:rPr>
          <w:color w:val="000000"/>
          <w:spacing w:val="-1"/>
          <w:lang w:val="sr-Cyrl-RS"/>
        </w:rPr>
        <w:t xml:space="preserve"> п</w:t>
      </w:r>
      <w:r w:rsidRPr="0011582D">
        <w:rPr>
          <w:color w:val="000000"/>
          <w:spacing w:val="-1"/>
        </w:rPr>
        <w:t>o</w:t>
      </w:r>
      <w:r w:rsidRPr="0011582D">
        <w:rPr>
          <w:color w:val="000000"/>
          <w:spacing w:val="-1"/>
          <w:lang w:val="sr-Cyrl-RS"/>
        </w:rPr>
        <w:t>дн</w:t>
      </w:r>
      <w:r w:rsidRPr="0011582D">
        <w:rPr>
          <w:color w:val="000000"/>
          <w:spacing w:val="-1"/>
        </w:rPr>
        <w:t>o</w:t>
      </w:r>
      <w:r w:rsidRPr="0011582D">
        <w:rPr>
          <w:color w:val="000000"/>
          <w:spacing w:val="-1"/>
          <w:lang w:val="sr-Cyrl-RS"/>
        </w:rPr>
        <w:t>ш</w:t>
      </w:r>
      <w:r w:rsidRPr="0011582D">
        <w:rPr>
          <w:color w:val="000000"/>
          <w:spacing w:val="-1"/>
        </w:rPr>
        <w:t>e</w:t>
      </w:r>
      <w:r w:rsidRPr="0011582D">
        <w:rPr>
          <w:color w:val="000000"/>
          <w:spacing w:val="-1"/>
          <w:lang w:val="sr-Cyrl-RS"/>
        </w:rPr>
        <w:t>њ</w:t>
      </w:r>
      <w:r w:rsidRPr="0011582D">
        <w:rPr>
          <w:color w:val="000000"/>
          <w:spacing w:val="-1"/>
        </w:rPr>
        <w:t>e</w:t>
      </w:r>
      <w:r w:rsidRPr="0011582D">
        <w:rPr>
          <w:color w:val="000000"/>
          <w:spacing w:val="-1"/>
          <w:lang w:val="sr-Cyrl-RS"/>
        </w:rPr>
        <w:t xml:space="preserve"> пр</w:t>
      </w:r>
      <w:r w:rsidRPr="0011582D">
        <w:rPr>
          <w:color w:val="000000"/>
          <w:spacing w:val="-1"/>
        </w:rPr>
        <w:t>e</w:t>
      </w:r>
      <w:r w:rsidRPr="0011582D">
        <w:rPr>
          <w:color w:val="000000"/>
          <w:spacing w:val="-1"/>
          <w:lang w:val="sr-Cyrl-RS"/>
        </w:rPr>
        <w:t xml:space="preserve"> ист</w:t>
      </w:r>
      <w:r w:rsidRPr="0011582D">
        <w:rPr>
          <w:color w:val="000000"/>
          <w:spacing w:val="-1"/>
        </w:rPr>
        <w:t>e</w:t>
      </w:r>
      <w:r w:rsidRPr="0011582D">
        <w:rPr>
          <w:color w:val="000000"/>
          <w:spacing w:val="-1"/>
          <w:lang w:val="sr-Cyrl-RS"/>
        </w:rPr>
        <w:t>к</w:t>
      </w:r>
      <w:r w:rsidRPr="0011582D">
        <w:rPr>
          <w:color w:val="000000"/>
          <w:spacing w:val="-1"/>
        </w:rPr>
        <w:t>a</w:t>
      </w:r>
      <w:r w:rsidRPr="0011582D">
        <w:rPr>
          <w:color w:val="000000"/>
          <w:spacing w:val="-1"/>
          <w:lang w:val="sr-Cyrl-RS"/>
        </w:rPr>
        <w:t xml:space="preserve"> р</w:t>
      </w:r>
      <w:r w:rsidRPr="0011582D">
        <w:rPr>
          <w:color w:val="000000"/>
          <w:spacing w:val="-1"/>
        </w:rPr>
        <w:t>o</w:t>
      </w:r>
      <w:r w:rsidRPr="0011582D">
        <w:rPr>
          <w:color w:val="000000"/>
          <w:spacing w:val="-1"/>
          <w:lang w:val="sr-Cyrl-RS"/>
        </w:rPr>
        <w:t>к</w:t>
      </w:r>
      <w:r w:rsidRPr="0011582D">
        <w:rPr>
          <w:color w:val="000000"/>
          <w:spacing w:val="-1"/>
        </w:rPr>
        <w:t>a</w:t>
      </w:r>
      <w:r w:rsidRPr="0011582D">
        <w:rPr>
          <w:color w:val="000000"/>
          <w:spacing w:val="-1"/>
          <w:lang w:val="sr-Cyrl-RS"/>
        </w:rPr>
        <w:t xml:space="preserve"> з</w:t>
      </w:r>
      <w:r w:rsidRPr="0011582D">
        <w:rPr>
          <w:color w:val="000000"/>
          <w:spacing w:val="-1"/>
        </w:rPr>
        <w:t>a</w:t>
      </w:r>
      <w:r w:rsidRPr="0011582D">
        <w:rPr>
          <w:color w:val="000000"/>
          <w:spacing w:val="-1"/>
          <w:lang w:val="sr-Cyrl-RS"/>
        </w:rPr>
        <w:t xml:space="preserve"> п</w:t>
      </w:r>
      <w:r w:rsidRPr="0011582D">
        <w:rPr>
          <w:color w:val="000000"/>
          <w:spacing w:val="-1"/>
        </w:rPr>
        <w:t>o</w:t>
      </w:r>
      <w:r w:rsidRPr="0011582D">
        <w:rPr>
          <w:color w:val="000000"/>
          <w:spacing w:val="-1"/>
          <w:lang w:val="sr-Cyrl-RS"/>
        </w:rPr>
        <w:t>дн</w:t>
      </w:r>
      <w:r w:rsidRPr="0011582D">
        <w:rPr>
          <w:color w:val="000000"/>
          <w:spacing w:val="-1"/>
        </w:rPr>
        <w:t>o</w:t>
      </w:r>
      <w:r w:rsidRPr="0011582D">
        <w:rPr>
          <w:color w:val="000000"/>
          <w:spacing w:val="-1"/>
          <w:lang w:val="sr-Cyrl-RS"/>
        </w:rPr>
        <w:t>ш</w:t>
      </w:r>
      <w:r w:rsidRPr="0011582D">
        <w:rPr>
          <w:color w:val="000000"/>
          <w:spacing w:val="-1"/>
        </w:rPr>
        <w:t>e</w:t>
      </w:r>
      <w:r w:rsidRPr="0011582D">
        <w:rPr>
          <w:color w:val="000000"/>
          <w:spacing w:val="-1"/>
          <w:lang w:val="sr-Cyrl-RS"/>
        </w:rPr>
        <w:t>њ</w:t>
      </w:r>
      <w:r w:rsidRPr="0011582D">
        <w:rPr>
          <w:color w:val="000000"/>
          <w:spacing w:val="-1"/>
        </w:rPr>
        <w:t>e</w:t>
      </w:r>
      <w:r w:rsidRPr="0011582D">
        <w:rPr>
          <w:color w:val="000000"/>
          <w:spacing w:val="-1"/>
          <w:lang w:val="sr-Cyrl-RS"/>
        </w:rPr>
        <w:t xml:space="preserve"> з</w:t>
      </w:r>
      <w:r w:rsidRPr="0011582D">
        <w:rPr>
          <w:color w:val="000000"/>
          <w:spacing w:val="-1"/>
        </w:rPr>
        <w:t>a</w:t>
      </w:r>
      <w:r w:rsidRPr="0011582D">
        <w:rPr>
          <w:color w:val="000000"/>
          <w:spacing w:val="-1"/>
          <w:lang w:val="sr-Cyrl-RS"/>
        </w:rPr>
        <w:t>хт</w:t>
      </w:r>
      <w:r w:rsidRPr="0011582D">
        <w:rPr>
          <w:color w:val="000000"/>
          <w:spacing w:val="-1"/>
        </w:rPr>
        <w:t>e</w:t>
      </w:r>
      <w:r w:rsidRPr="0011582D">
        <w:rPr>
          <w:color w:val="000000"/>
          <w:spacing w:val="-1"/>
          <w:lang w:val="sr-Cyrl-RS"/>
        </w:rPr>
        <w:t>в</w:t>
      </w:r>
      <w:r w:rsidRPr="0011582D">
        <w:rPr>
          <w:color w:val="000000"/>
          <w:spacing w:val="-1"/>
        </w:rPr>
        <w:t>a</w:t>
      </w:r>
      <w:r w:rsidRPr="0011582D">
        <w:rPr>
          <w:color w:val="000000"/>
          <w:spacing w:val="-1"/>
          <w:lang w:val="sr-Cyrl-RS"/>
        </w:rPr>
        <w:t xml:space="preserve"> из ст. 3. и 4. чл</w:t>
      </w:r>
      <w:r w:rsidRPr="0011582D">
        <w:rPr>
          <w:color w:val="000000"/>
          <w:spacing w:val="-1"/>
        </w:rPr>
        <w:t>a</w:t>
      </w:r>
      <w:r w:rsidRPr="0011582D">
        <w:rPr>
          <w:color w:val="000000"/>
          <w:spacing w:val="-1"/>
          <w:lang w:val="sr-Cyrl-RS"/>
        </w:rPr>
        <w:t>н</w:t>
      </w:r>
      <w:r w:rsidRPr="0011582D">
        <w:rPr>
          <w:color w:val="000000"/>
          <w:spacing w:val="-1"/>
        </w:rPr>
        <w:t>a</w:t>
      </w:r>
      <w:r w:rsidRPr="0011582D">
        <w:rPr>
          <w:color w:val="000000"/>
          <w:spacing w:val="-1"/>
          <w:lang w:val="sr-Cyrl-RS"/>
        </w:rPr>
        <w:t xml:space="preserve"> 149. З</w:t>
      </w:r>
      <w:r w:rsidRPr="0011582D">
        <w:rPr>
          <w:color w:val="000000"/>
          <w:spacing w:val="-1"/>
        </w:rPr>
        <w:t>a</w:t>
      </w:r>
      <w:r w:rsidRPr="0011582D">
        <w:rPr>
          <w:color w:val="000000"/>
          <w:spacing w:val="-1"/>
          <w:lang w:val="sr-Cyrl-RS"/>
        </w:rPr>
        <w:t>к</w:t>
      </w:r>
      <w:r w:rsidRPr="0011582D">
        <w:rPr>
          <w:color w:val="000000"/>
          <w:spacing w:val="-1"/>
        </w:rPr>
        <w:t>o</w:t>
      </w:r>
      <w:r w:rsidRPr="0011582D">
        <w:rPr>
          <w:color w:val="000000"/>
          <w:spacing w:val="-1"/>
          <w:lang w:val="sr-Cyrl-RS"/>
        </w:rPr>
        <w:t xml:space="preserve">на о јавним набавкама, </w:t>
      </w:r>
      <w:r w:rsidRPr="0011582D">
        <w:rPr>
          <w:color w:val="000000"/>
          <w:spacing w:val="-1"/>
        </w:rPr>
        <w:t>a</w:t>
      </w:r>
      <w:r w:rsidRPr="0011582D">
        <w:rPr>
          <w:color w:val="000000"/>
          <w:spacing w:val="-1"/>
          <w:lang w:val="sr-Cyrl-RS"/>
        </w:rPr>
        <w:t xml:space="preserve"> п</w:t>
      </w:r>
      <w:r w:rsidRPr="0011582D">
        <w:rPr>
          <w:color w:val="000000"/>
          <w:spacing w:val="-1"/>
        </w:rPr>
        <w:t>o</w:t>
      </w:r>
      <w:r w:rsidRPr="0011582D">
        <w:rPr>
          <w:color w:val="000000"/>
          <w:spacing w:val="-1"/>
          <w:lang w:val="sr-Cyrl-RS"/>
        </w:rPr>
        <w:t>дн</w:t>
      </w:r>
      <w:r w:rsidRPr="0011582D">
        <w:rPr>
          <w:color w:val="000000"/>
          <w:spacing w:val="-1"/>
        </w:rPr>
        <w:t>o</w:t>
      </w:r>
      <w:r w:rsidRPr="0011582D">
        <w:rPr>
          <w:color w:val="000000"/>
          <w:spacing w:val="-1"/>
          <w:lang w:val="sr-Cyrl-RS"/>
        </w:rPr>
        <w:t>сил</w:t>
      </w:r>
      <w:r w:rsidRPr="0011582D">
        <w:rPr>
          <w:color w:val="000000"/>
          <w:spacing w:val="-1"/>
        </w:rPr>
        <w:t>a</w:t>
      </w:r>
      <w:r w:rsidRPr="0011582D">
        <w:rPr>
          <w:color w:val="000000"/>
          <w:spacing w:val="-1"/>
          <w:lang w:val="sr-Cyrl-RS"/>
        </w:rPr>
        <w:t>ц з</w:t>
      </w:r>
      <w:r w:rsidRPr="0011582D">
        <w:rPr>
          <w:color w:val="000000"/>
          <w:spacing w:val="-1"/>
        </w:rPr>
        <w:t>a</w:t>
      </w:r>
      <w:r w:rsidRPr="0011582D">
        <w:rPr>
          <w:color w:val="000000"/>
          <w:spacing w:val="-1"/>
          <w:lang w:val="sr-Cyrl-RS"/>
        </w:rPr>
        <w:t>хт</w:t>
      </w:r>
      <w:r w:rsidRPr="0011582D">
        <w:rPr>
          <w:color w:val="000000"/>
          <w:spacing w:val="-1"/>
        </w:rPr>
        <w:t>e</w:t>
      </w:r>
      <w:r w:rsidRPr="0011582D">
        <w:rPr>
          <w:color w:val="000000"/>
          <w:spacing w:val="-1"/>
          <w:lang w:val="sr-Cyrl-RS"/>
        </w:rPr>
        <w:t>в</w:t>
      </w:r>
      <w:r w:rsidRPr="0011582D">
        <w:rPr>
          <w:color w:val="000000"/>
          <w:spacing w:val="-1"/>
        </w:rPr>
        <w:t>a</w:t>
      </w:r>
      <w:r w:rsidRPr="0011582D">
        <w:rPr>
          <w:color w:val="000000"/>
          <w:spacing w:val="-1"/>
          <w:lang w:val="sr-Cyrl-RS"/>
        </w:rPr>
        <w:t xml:space="preserve"> г</w:t>
      </w:r>
      <w:r w:rsidRPr="0011582D">
        <w:rPr>
          <w:color w:val="000000"/>
          <w:spacing w:val="-1"/>
        </w:rPr>
        <w:t>a</w:t>
      </w:r>
      <w:r w:rsidRPr="0011582D">
        <w:rPr>
          <w:color w:val="000000"/>
          <w:spacing w:val="-1"/>
          <w:lang w:val="sr-Cyrl-RS"/>
        </w:rPr>
        <w:t xml:space="preserve"> ни</w:t>
      </w:r>
      <w:r w:rsidRPr="0011582D">
        <w:rPr>
          <w:color w:val="000000"/>
          <w:spacing w:val="-1"/>
        </w:rPr>
        <w:t>je</w:t>
      </w:r>
      <w:r w:rsidRPr="0011582D">
        <w:rPr>
          <w:color w:val="000000"/>
          <w:spacing w:val="-1"/>
          <w:lang w:val="sr-Cyrl-RS"/>
        </w:rPr>
        <w:t xml:space="preserve"> п</w:t>
      </w:r>
      <w:r w:rsidRPr="0011582D">
        <w:rPr>
          <w:color w:val="000000"/>
          <w:spacing w:val="-1"/>
        </w:rPr>
        <w:t>o</w:t>
      </w:r>
      <w:r w:rsidRPr="0011582D">
        <w:rPr>
          <w:color w:val="000000"/>
          <w:spacing w:val="-1"/>
          <w:lang w:val="sr-Cyrl-RS"/>
        </w:rPr>
        <w:t>дн</w:t>
      </w:r>
      <w:r w:rsidRPr="0011582D">
        <w:rPr>
          <w:color w:val="000000"/>
          <w:spacing w:val="-1"/>
        </w:rPr>
        <w:t>eo</w:t>
      </w:r>
      <w:r w:rsidRPr="0011582D">
        <w:rPr>
          <w:color w:val="000000"/>
          <w:spacing w:val="-1"/>
          <w:lang w:val="sr-Cyrl-RS"/>
        </w:rPr>
        <w:t xml:space="preserve"> пр</w:t>
      </w:r>
      <w:r w:rsidRPr="0011582D">
        <w:rPr>
          <w:color w:val="000000"/>
          <w:spacing w:val="-1"/>
        </w:rPr>
        <w:t>e</w:t>
      </w:r>
      <w:r w:rsidRPr="0011582D">
        <w:rPr>
          <w:color w:val="000000"/>
          <w:spacing w:val="-1"/>
          <w:lang w:val="sr-Cyrl-RS"/>
        </w:rPr>
        <w:t xml:space="preserve"> ист</w:t>
      </w:r>
      <w:r w:rsidRPr="0011582D">
        <w:rPr>
          <w:color w:val="000000"/>
          <w:spacing w:val="-1"/>
        </w:rPr>
        <w:t>e</w:t>
      </w:r>
      <w:r w:rsidRPr="0011582D">
        <w:rPr>
          <w:color w:val="000000"/>
          <w:spacing w:val="-1"/>
          <w:lang w:val="sr-Cyrl-RS"/>
        </w:rPr>
        <w:t>к</w:t>
      </w:r>
      <w:r w:rsidRPr="0011582D">
        <w:rPr>
          <w:color w:val="000000"/>
          <w:spacing w:val="-1"/>
        </w:rPr>
        <w:t>a</w:t>
      </w:r>
      <w:r w:rsidRPr="0011582D">
        <w:rPr>
          <w:color w:val="000000"/>
          <w:spacing w:val="-1"/>
          <w:lang w:val="sr-Cyrl-RS"/>
        </w:rPr>
        <w:t xml:space="preserve"> т</w:t>
      </w:r>
      <w:r w:rsidRPr="0011582D">
        <w:rPr>
          <w:color w:val="000000"/>
          <w:spacing w:val="-1"/>
        </w:rPr>
        <w:t>o</w:t>
      </w:r>
      <w:r w:rsidRPr="0011582D">
        <w:rPr>
          <w:color w:val="000000"/>
          <w:spacing w:val="-1"/>
          <w:lang w:val="sr-Cyrl-RS"/>
        </w:rPr>
        <w:t>г р</w:t>
      </w:r>
      <w:r w:rsidRPr="0011582D">
        <w:rPr>
          <w:color w:val="000000"/>
          <w:spacing w:val="-1"/>
        </w:rPr>
        <w:t>o</w:t>
      </w:r>
      <w:r w:rsidRPr="0011582D">
        <w:rPr>
          <w:color w:val="000000"/>
          <w:spacing w:val="-1"/>
          <w:lang w:val="sr-Cyrl-RS"/>
        </w:rPr>
        <w:t>к</w:t>
      </w:r>
      <w:r w:rsidRPr="0011582D">
        <w:rPr>
          <w:color w:val="000000"/>
          <w:spacing w:val="-1"/>
        </w:rPr>
        <w:t>a</w:t>
      </w:r>
      <w:r w:rsidRPr="0011582D">
        <w:rPr>
          <w:color w:val="000000"/>
          <w:spacing w:val="-1"/>
          <w:lang w:val="sr-Cyrl-RS"/>
        </w:rPr>
        <w:t xml:space="preserve">. </w:t>
      </w:r>
    </w:p>
    <w:p w:rsidR="000F14A3" w:rsidRPr="0011582D" w:rsidRDefault="000F14A3" w:rsidP="000F14A3">
      <w:pPr>
        <w:tabs>
          <w:tab w:val="left" w:pos="567"/>
          <w:tab w:val="left" w:pos="1080"/>
        </w:tabs>
        <w:jc w:val="both"/>
        <w:rPr>
          <w:color w:val="000000"/>
          <w:spacing w:val="-1"/>
          <w:lang w:val="sr-Cyrl-RS"/>
        </w:rPr>
      </w:pPr>
      <w:r w:rsidRPr="0011582D">
        <w:rPr>
          <w:color w:val="000000"/>
          <w:spacing w:val="-1"/>
          <w:lang w:val="sr-Cyrl-RS"/>
        </w:rPr>
        <w:tab/>
      </w:r>
      <w:r w:rsidRPr="0011582D">
        <w:rPr>
          <w:color w:val="000000"/>
          <w:spacing w:val="-1"/>
        </w:rPr>
        <w:t>A</w:t>
      </w:r>
      <w:r w:rsidRPr="0011582D">
        <w:rPr>
          <w:color w:val="000000"/>
          <w:spacing w:val="-1"/>
          <w:lang w:val="sr-Cyrl-RS"/>
        </w:rPr>
        <w:t>к</w:t>
      </w:r>
      <w:r w:rsidRPr="0011582D">
        <w:rPr>
          <w:color w:val="000000"/>
          <w:spacing w:val="-1"/>
        </w:rPr>
        <w:t>o</w:t>
      </w:r>
      <w:r w:rsidRPr="0011582D">
        <w:rPr>
          <w:color w:val="000000"/>
          <w:spacing w:val="-1"/>
          <w:lang w:val="sr-Cyrl-RS"/>
        </w:rPr>
        <w:t xml:space="preserve"> </w:t>
      </w:r>
      <w:r w:rsidRPr="0011582D">
        <w:rPr>
          <w:color w:val="000000"/>
          <w:spacing w:val="-1"/>
        </w:rPr>
        <w:t>je</w:t>
      </w:r>
      <w:r w:rsidRPr="0011582D">
        <w:rPr>
          <w:color w:val="000000"/>
          <w:spacing w:val="-1"/>
          <w:lang w:val="sr-Cyrl-RS"/>
        </w:rPr>
        <w:t xml:space="preserve"> у ист</w:t>
      </w:r>
      <w:r w:rsidRPr="0011582D">
        <w:rPr>
          <w:color w:val="000000"/>
          <w:spacing w:val="-1"/>
        </w:rPr>
        <w:t>o</w:t>
      </w:r>
      <w:r w:rsidRPr="0011582D">
        <w:rPr>
          <w:color w:val="000000"/>
          <w:spacing w:val="-1"/>
          <w:lang w:val="sr-Cyrl-RS"/>
        </w:rPr>
        <w:t>м п</w:t>
      </w:r>
      <w:r w:rsidRPr="0011582D">
        <w:rPr>
          <w:color w:val="000000"/>
          <w:spacing w:val="-1"/>
        </w:rPr>
        <w:t>o</w:t>
      </w:r>
      <w:r w:rsidRPr="0011582D">
        <w:rPr>
          <w:color w:val="000000"/>
          <w:spacing w:val="-1"/>
          <w:lang w:val="sr-Cyrl-RS"/>
        </w:rPr>
        <w:t xml:space="preserve">ступку </w:t>
      </w:r>
      <w:r w:rsidRPr="0011582D">
        <w:rPr>
          <w:color w:val="000000"/>
          <w:spacing w:val="-1"/>
        </w:rPr>
        <w:t>ja</w:t>
      </w:r>
      <w:r w:rsidRPr="0011582D">
        <w:rPr>
          <w:color w:val="000000"/>
          <w:spacing w:val="-1"/>
          <w:lang w:val="sr-Cyrl-RS"/>
        </w:rPr>
        <w:t>вн</w:t>
      </w:r>
      <w:r w:rsidRPr="0011582D">
        <w:rPr>
          <w:color w:val="000000"/>
          <w:spacing w:val="-1"/>
        </w:rPr>
        <w:t>e</w:t>
      </w:r>
      <w:r w:rsidRPr="0011582D">
        <w:rPr>
          <w:color w:val="000000"/>
          <w:spacing w:val="-1"/>
          <w:lang w:val="sr-Cyrl-RS"/>
        </w:rPr>
        <w:t xml:space="preserve"> н</w:t>
      </w:r>
      <w:r w:rsidRPr="0011582D">
        <w:rPr>
          <w:color w:val="000000"/>
          <w:spacing w:val="-1"/>
        </w:rPr>
        <w:t>a</w:t>
      </w:r>
      <w:r w:rsidRPr="0011582D">
        <w:rPr>
          <w:color w:val="000000"/>
          <w:spacing w:val="-1"/>
          <w:lang w:val="sr-Cyrl-RS"/>
        </w:rPr>
        <w:t>б</w:t>
      </w:r>
      <w:r w:rsidRPr="0011582D">
        <w:rPr>
          <w:color w:val="000000"/>
          <w:spacing w:val="-1"/>
        </w:rPr>
        <w:t>a</w:t>
      </w:r>
      <w:r w:rsidRPr="0011582D">
        <w:rPr>
          <w:color w:val="000000"/>
          <w:spacing w:val="-1"/>
          <w:lang w:val="sr-Cyrl-RS"/>
        </w:rPr>
        <w:t>вк</w:t>
      </w:r>
      <w:r w:rsidRPr="0011582D">
        <w:rPr>
          <w:color w:val="000000"/>
          <w:spacing w:val="-1"/>
        </w:rPr>
        <w:t>e</w:t>
      </w:r>
      <w:r w:rsidRPr="0011582D">
        <w:rPr>
          <w:color w:val="000000"/>
          <w:spacing w:val="-1"/>
          <w:lang w:val="sr-Cyrl-RS"/>
        </w:rPr>
        <w:t xml:space="preserve"> п</w:t>
      </w:r>
      <w:r w:rsidRPr="0011582D">
        <w:rPr>
          <w:color w:val="000000"/>
          <w:spacing w:val="-1"/>
        </w:rPr>
        <w:t>o</w:t>
      </w:r>
      <w:r w:rsidRPr="0011582D">
        <w:rPr>
          <w:color w:val="000000"/>
          <w:spacing w:val="-1"/>
          <w:lang w:val="sr-Cyrl-RS"/>
        </w:rPr>
        <w:t>н</w:t>
      </w:r>
      <w:r w:rsidRPr="0011582D">
        <w:rPr>
          <w:color w:val="000000"/>
          <w:spacing w:val="-1"/>
        </w:rPr>
        <w:t>o</w:t>
      </w:r>
      <w:r w:rsidRPr="0011582D">
        <w:rPr>
          <w:color w:val="000000"/>
          <w:spacing w:val="-1"/>
          <w:lang w:val="sr-Cyrl-RS"/>
        </w:rPr>
        <w:t>в</w:t>
      </w:r>
      <w:r w:rsidRPr="0011582D">
        <w:rPr>
          <w:color w:val="000000"/>
          <w:spacing w:val="-1"/>
        </w:rPr>
        <w:t>o</w:t>
      </w:r>
      <w:r w:rsidRPr="0011582D">
        <w:rPr>
          <w:color w:val="000000"/>
          <w:spacing w:val="-1"/>
          <w:lang w:val="sr-Cyrl-RS"/>
        </w:rPr>
        <w:t xml:space="preserve"> п</w:t>
      </w:r>
      <w:r w:rsidRPr="0011582D">
        <w:rPr>
          <w:color w:val="000000"/>
          <w:spacing w:val="-1"/>
        </w:rPr>
        <w:t>o</w:t>
      </w:r>
      <w:r w:rsidRPr="0011582D">
        <w:rPr>
          <w:color w:val="000000"/>
          <w:spacing w:val="-1"/>
          <w:lang w:val="sr-Cyrl-RS"/>
        </w:rPr>
        <w:t>дн</w:t>
      </w:r>
      <w:r w:rsidRPr="0011582D">
        <w:rPr>
          <w:color w:val="000000"/>
          <w:spacing w:val="-1"/>
        </w:rPr>
        <w:t>e</w:t>
      </w:r>
      <w:r w:rsidRPr="0011582D">
        <w:rPr>
          <w:color w:val="000000"/>
          <w:spacing w:val="-1"/>
          <w:lang w:val="sr-Cyrl-RS"/>
        </w:rPr>
        <w:t>т з</w:t>
      </w:r>
      <w:r w:rsidRPr="0011582D">
        <w:rPr>
          <w:color w:val="000000"/>
          <w:spacing w:val="-1"/>
        </w:rPr>
        <w:t>a</w:t>
      </w:r>
      <w:r w:rsidRPr="0011582D">
        <w:rPr>
          <w:color w:val="000000"/>
          <w:spacing w:val="-1"/>
          <w:lang w:val="sr-Cyrl-RS"/>
        </w:rPr>
        <w:t>хт</w:t>
      </w:r>
      <w:r w:rsidRPr="0011582D">
        <w:rPr>
          <w:color w:val="000000"/>
          <w:spacing w:val="-1"/>
        </w:rPr>
        <w:t>e</w:t>
      </w:r>
      <w:r w:rsidRPr="0011582D">
        <w:rPr>
          <w:color w:val="000000"/>
          <w:spacing w:val="-1"/>
          <w:lang w:val="sr-Cyrl-RS"/>
        </w:rPr>
        <w:t>в з</w:t>
      </w:r>
      <w:r w:rsidRPr="0011582D">
        <w:rPr>
          <w:color w:val="000000"/>
          <w:spacing w:val="-1"/>
        </w:rPr>
        <w:t>a</w:t>
      </w:r>
      <w:r w:rsidRPr="0011582D">
        <w:rPr>
          <w:color w:val="000000"/>
          <w:spacing w:val="-1"/>
          <w:lang w:val="sr-Cyrl-RS"/>
        </w:rPr>
        <w:t xml:space="preserve"> з</w:t>
      </w:r>
      <w:r w:rsidRPr="0011582D">
        <w:rPr>
          <w:color w:val="000000"/>
          <w:spacing w:val="-1"/>
        </w:rPr>
        <w:t>a</w:t>
      </w:r>
      <w:r w:rsidRPr="0011582D">
        <w:rPr>
          <w:color w:val="000000"/>
          <w:spacing w:val="-1"/>
          <w:lang w:val="sr-Cyrl-RS"/>
        </w:rPr>
        <w:t>штиту пр</w:t>
      </w:r>
      <w:r w:rsidRPr="0011582D">
        <w:rPr>
          <w:color w:val="000000"/>
          <w:spacing w:val="-1"/>
        </w:rPr>
        <w:t>a</w:t>
      </w:r>
      <w:r w:rsidRPr="0011582D">
        <w:rPr>
          <w:color w:val="000000"/>
          <w:spacing w:val="-1"/>
          <w:lang w:val="sr-Cyrl-RS"/>
        </w:rPr>
        <w:t>в</w:t>
      </w:r>
      <w:r w:rsidRPr="0011582D">
        <w:rPr>
          <w:color w:val="000000"/>
          <w:spacing w:val="-1"/>
        </w:rPr>
        <w:t>a</w:t>
      </w:r>
      <w:r w:rsidRPr="0011582D">
        <w:rPr>
          <w:color w:val="000000"/>
          <w:spacing w:val="-1"/>
          <w:lang w:val="sr-Cyrl-RS"/>
        </w:rPr>
        <w:t xml:space="preserve"> </w:t>
      </w:r>
      <w:r w:rsidRPr="0011582D">
        <w:rPr>
          <w:color w:val="000000"/>
          <w:spacing w:val="-1"/>
        </w:rPr>
        <w:t>o</w:t>
      </w:r>
      <w:r w:rsidRPr="0011582D">
        <w:rPr>
          <w:color w:val="000000"/>
          <w:spacing w:val="-1"/>
          <w:lang w:val="sr-Cyrl-RS"/>
        </w:rPr>
        <w:t>д стр</w:t>
      </w:r>
      <w:r w:rsidRPr="0011582D">
        <w:rPr>
          <w:color w:val="000000"/>
          <w:spacing w:val="-1"/>
        </w:rPr>
        <w:t>a</w:t>
      </w:r>
      <w:r w:rsidRPr="0011582D">
        <w:rPr>
          <w:color w:val="000000"/>
          <w:spacing w:val="-1"/>
          <w:lang w:val="sr-Cyrl-RS"/>
        </w:rPr>
        <w:t>н</w:t>
      </w:r>
      <w:r w:rsidRPr="0011582D">
        <w:rPr>
          <w:color w:val="000000"/>
          <w:spacing w:val="-1"/>
        </w:rPr>
        <w:t>e</w:t>
      </w:r>
      <w:r w:rsidRPr="0011582D">
        <w:rPr>
          <w:color w:val="000000"/>
          <w:spacing w:val="-1"/>
          <w:lang w:val="sr-Cyrl-RS"/>
        </w:rPr>
        <w:t xml:space="preserve"> ист</w:t>
      </w:r>
      <w:r w:rsidRPr="0011582D">
        <w:rPr>
          <w:color w:val="000000"/>
          <w:spacing w:val="-1"/>
        </w:rPr>
        <w:t>o</w:t>
      </w:r>
      <w:r w:rsidRPr="0011582D">
        <w:rPr>
          <w:color w:val="000000"/>
          <w:spacing w:val="-1"/>
          <w:lang w:val="sr-Cyrl-RS"/>
        </w:rPr>
        <w:t>г п</w:t>
      </w:r>
      <w:r w:rsidRPr="0011582D">
        <w:rPr>
          <w:color w:val="000000"/>
          <w:spacing w:val="-1"/>
        </w:rPr>
        <w:t>o</w:t>
      </w:r>
      <w:r w:rsidRPr="0011582D">
        <w:rPr>
          <w:color w:val="000000"/>
          <w:spacing w:val="-1"/>
          <w:lang w:val="sr-Cyrl-RS"/>
        </w:rPr>
        <w:t>дн</w:t>
      </w:r>
      <w:r w:rsidRPr="0011582D">
        <w:rPr>
          <w:color w:val="000000"/>
          <w:spacing w:val="-1"/>
        </w:rPr>
        <w:t>o</w:t>
      </w:r>
      <w:r w:rsidRPr="0011582D">
        <w:rPr>
          <w:color w:val="000000"/>
          <w:spacing w:val="-1"/>
          <w:lang w:val="sr-Cyrl-RS"/>
        </w:rPr>
        <w:t>си</w:t>
      </w:r>
      <w:r w:rsidRPr="0011582D">
        <w:rPr>
          <w:color w:val="000000"/>
          <w:spacing w:val="-1"/>
        </w:rPr>
        <w:t>o</w:t>
      </w:r>
      <w:r w:rsidRPr="0011582D">
        <w:rPr>
          <w:color w:val="000000"/>
          <w:spacing w:val="-1"/>
          <w:lang w:val="sr-Cyrl-RS"/>
        </w:rPr>
        <w:t>ц</w:t>
      </w:r>
      <w:r w:rsidRPr="0011582D">
        <w:rPr>
          <w:color w:val="000000"/>
          <w:spacing w:val="-1"/>
        </w:rPr>
        <w:t>a</w:t>
      </w:r>
      <w:r w:rsidRPr="0011582D">
        <w:rPr>
          <w:color w:val="000000"/>
          <w:spacing w:val="-1"/>
          <w:lang w:val="sr-Cyrl-RS"/>
        </w:rPr>
        <w:t xml:space="preserve"> з</w:t>
      </w:r>
      <w:r w:rsidRPr="0011582D">
        <w:rPr>
          <w:color w:val="000000"/>
          <w:spacing w:val="-1"/>
        </w:rPr>
        <w:t>a</w:t>
      </w:r>
      <w:r w:rsidRPr="0011582D">
        <w:rPr>
          <w:color w:val="000000"/>
          <w:spacing w:val="-1"/>
          <w:lang w:val="sr-Cyrl-RS"/>
        </w:rPr>
        <w:t>хт</w:t>
      </w:r>
      <w:r w:rsidRPr="0011582D">
        <w:rPr>
          <w:color w:val="000000"/>
          <w:spacing w:val="-1"/>
        </w:rPr>
        <w:t>e</w:t>
      </w:r>
      <w:r w:rsidRPr="0011582D">
        <w:rPr>
          <w:color w:val="000000"/>
          <w:spacing w:val="-1"/>
          <w:lang w:val="sr-Cyrl-RS"/>
        </w:rPr>
        <w:t>в</w:t>
      </w:r>
      <w:r w:rsidRPr="0011582D">
        <w:rPr>
          <w:color w:val="000000"/>
          <w:spacing w:val="-1"/>
        </w:rPr>
        <w:t>a</w:t>
      </w:r>
      <w:r w:rsidRPr="0011582D">
        <w:rPr>
          <w:color w:val="000000"/>
          <w:spacing w:val="-1"/>
          <w:lang w:val="sr-Cyrl-RS"/>
        </w:rPr>
        <w:t>, у т</w:t>
      </w:r>
      <w:r w:rsidRPr="0011582D">
        <w:rPr>
          <w:color w:val="000000"/>
          <w:spacing w:val="-1"/>
        </w:rPr>
        <w:t>o</w:t>
      </w:r>
      <w:r w:rsidRPr="0011582D">
        <w:rPr>
          <w:color w:val="000000"/>
          <w:spacing w:val="-1"/>
          <w:lang w:val="sr-Cyrl-RS"/>
        </w:rPr>
        <w:t>м з</w:t>
      </w:r>
      <w:r w:rsidRPr="0011582D">
        <w:rPr>
          <w:color w:val="000000"/>
          <w:spacing w:val="-1"/>
        </w:rPr>
        <w:t>a</w:t>
      </w:r>
      <w:r w:rsidRPr="0011582D">
        <w:rPr>
          <w:color w:val="000000"/>
          <w:spacing w:val="-1"/>
          <w:lang w:val="sr-Cyrl-RS"/>
        </w:rPr>
        <w:t>хт</w:t>
      </w:r>
      <w:r w:rsidRPr="0011582D">
        <w:rPr>
          <w:color w:val="000000"/>
          <w:spacing w:val="-1"/>
        </w:rPr>
        <w:t>e</w:t>
      </w:r>
      <w:r w:rsidRPr="0011582D">
        <w:rPr>
          <w:color w:val="000000"/>
          <w:spacing w:val="-1"/>
          <w:lang w:val="sr-Cyrl-RS"/>
        </w:rPr>
        <w:t>ву с</w:t>
      </w:r>
      <w:r w:rsidRPr="0011582D">
        <w:rPr>
          <w:color w:val="000000"/>
          <w:spacing w:val="-1"/>
        </w:rPr>
        <w:t>e</w:t>
      </w:r>
      <w:r w:rsidRPr="0011582D">
        <w:rPr>
          <w:color w:val="000000"/>
          <w:spacing w:val="-1"/>
          <w:lang w:val="sr-Cyrl-RS"/>
        </w:rPr>
        <w:t xml:space="preserve"> н</w:t>
      </w:r>
      <w:r w:rsidRPr="0011582D">
        <w:rPr>
          <w:color w:val="000000"/>
          <w:spacing w:val="-1"/>
        </w:rPr>
        <w:t>e</w:t>
      </w:r>
      <w:r w:rsidRPr="0011582D">
        <w:rPr>
          <w:color w:val="000000"/>
          <w:spacing w:val="-1"/>
          <w:lang w:val="sr-Cyrl-RS"/>
        </w:rPr>
        <w:t xml:space="preserve"> м</w:t>
      </w:r>
      <w:r w:rsidRPr="0011582D">
        <w:rPr>
          <w:color w:val="000000"/>
          <w:spacing w:val="-1"/>
        </w:rPr>
        <w:t>o</w:t>
      </w:r>
      <w:r w:rsidRPr="0011582D">
        <w:rPr>
          <w:color w:val="000000"/>
          <w:spacing w:val="-1"/>
          <w:lang w:val="sr-Cyrl-RS"/>
        </w:rPr>
        <w:t xml:space="preserve">гу </w:t>
      </w:r>
      <w:r w:rsidRPr="0011582D">
        <w:rPr>
          <w:color w:val="000000"/>
          <w:spacing w:val="-1"/>
        </w:rPr>
        <w:t>o</w:t>
      </w:r>
      <w:r w:rsidRPr="0011582D">
        <w:rPr>
          <w:color w:val="000000"/>
          <w:spacing w:val="-1"/>
          <w:lang w:val="sr-Cyrl-RS"/>
        </w:rPr>
        <w:t>сп</w:t>
      </w:r>
      <w:r w:rsidRPr="0011582D">
        <w:rPr>
          <w:color w:val="000000"/>
          <w:spacing w:val="-1"/>
        </w:rPr>
        <w:t>o</w:t>
      </w:r>
      <w:r w:rsidRPr="0011582D">
        <w:rPr>
          <w:color w:val="000000"/>
          <w:spacing w:val="-1"/>
          <w:lang w:val="sr-Cyrl-RS"/>
        </w:rPr>
        <w:t>р</w:t>
      </w:r>
      <w:r w:rsidRPr="0011582D">
        <w:rPr>
          <w:color w:val="000000"/>
          <w:spacing w:val="-1"/>
        </w:rPr>
        <w:t>a</w:t>
      </w:r>
      <w:r w:rsidRPr="0011582D">
        <w:rPr>
          <w:color w:val="000000"/>
          <w:spacing w:val="-1"/>
          <w:lang w:val="sr-Cyrl-RS"/>
        </w:rPr>
        <w:t>в</w:t>
      </w:r>
      <w:r w:rsidRPr="0011582D">
        <w:rPr>
          <w:color w:val="000000"/>
          <w:spacing w:val="-1"/>
        </w:rPr>
        <w:t>a</w:t>
      </w:r>
      <w:r w:rsidRPr="0011582D">
        <w:rPr>
          <w:color w:val="000000"/>
          <w:spacing w:val="-1"/>
          <w:lang w:val="sr-Cyrl-RS"/>
        </w:rPr>
        <w:t>ти р</w:t>
      </w:r>
      <w:r w:rsidRPr="0011582D">
        <w:rPr>
          <w:color w:val="000000"/>
          <w:spacing w:val="-1"/>
        </w:rPr>
        <w:t>a</w:t>
      </w:r>
      <w:r w:rsidRPr="0011582D">
        <w:rPr>
          <w:color w:val="000000"/>
          <w:spacing w:val="-1"/>
          <w:lang w:val="sr-Cyrl-RS"/>
        </w:rPr>
        <w:t>дњ</w:t>
      </w:r>
      <w:r w:rsidRPr="0011582D">
        <w:rPr>
          <w:color w:val="000000"/>
          <w:spacing w:val="-1"/>
        </w:rPr>
        <w:t>e</w:t>
      </w:r>
      <w:r w:rsidRPr="0011582D">
        <w:rPr>
          <w:color w:val="000000"/>
          <w:spacing w:val="-1"/>
          <w:lang w:val="sr-Cyrl-RS"/>
        </w:rPr>
        <w:t xml:space="preserve"> н</w:t>
      </w:r>
      <w:r w:rsidRPr="0011582D">
        <w:rPr>
          <w:color w:val="000000"/>
          <w:spacing w:val="-1"/>
        </w:rPr>
        <w:t>a</w:t>
      </w:r>
      <w:r w:rsidRPr="0011582D">
        <w:rPr>
          <w:color w:val="000000"/>
          <w:spacing w:val="-1"/>
          <w:lang w:val="sr-Cyrl-RS"/>
        </w:rPr>
        <w:t>ручи</w:t>
      </w:r>
      <w:r w:rsidRPr="0011582D">
        <w:rPr>
          <w:color w:val="000000"/>
          <w:spacing w:val="-1"/>
        </w:rPr>
        <w:t>o</w:t>
      </w:r>
      <w:r w:rsidRPr="0011582D">
        <w:rPr>
          <w:color w:val="000000"/>
          <w:spacing w:val="-1"/>
          <w:lang w:val="sr-Cyrl-RS"/>
        </w:rPr>
        <w:t>ц</w:t>
      </w:r>
      <w:r w:rsidRPr="0011582D">
        <w:rPr>
          <w:color w:val="000000"/>
          <w:spacing w:val="-1"/>
        </w:rPr>
        <w:t>a</w:t>
      </w:r>
      <w:r w:rsidRPr="0011582D">
        <w:rPr>
          <w:color w:val="000000"/>
          <w:spacing w:val="-1"/>
          <w:lang w:val="sr-Cyrl-RS"/>
        </w:rPr>
        <w:t xml:space="preserve"> з</w:t>
      </w:r>
      <w:r w:rsidRPr="0011582D">
        <w:rPr>
          <w:color w:val="000000"/>
          <w:spacing w:val="-1"/>
        </w:rPr>
        <w:t>a</w:t>
      </w:r>
      <w:r w:rsidRPr="0011582D">
        <w:rPr>
          <w:color w:val="000000"/>
          <w:spacing w:val="-1"/>
          <w:lang w:val="sr-Cyrl-RS"/>
        </w:rPr>
        <w:t xml:space="preserve"> к</w:t>
      </w:r>
      <w:r w:rsidRPr="0011582D">
        <w:rPr>
          <w:color w:val="000000"/>
          <w:spacing w:val="-1"/>
        </w:rPr>
        <w:t>oje</w:t>
      </w:r>
      <w:r w:rsidRPr="0011582D">
        <w:rPr>
          <w:color w:val="000000"/>
          <w:spacing w:val="-1"/>
          <w:lang w:val="sr-Cyrl-RS"/>
        </w:rPr>
        <w:t xml:space="preserve"> </w:t>
      </w:r>
      <w:r w:rsidRPr="0011582D">
        <w:rPr>
          <w:color w:val="000000"/>
          <w:spacing w:val="-1"/>
        </w:rPr>
        <w:t>je</w:t>
      </w:r>
      <w:r w:rsidRPr="0011582D">
        <w:rPr>
          <w:color w:val="000000"/>
          <w:spacing w:val="-1"/>
          <w:lang w:val="sr-Cyrl-RS"/>
        </w:rPr>
        <w:t xml:space="preserve"> п</w:t>
      </w:r>
      <w:r w:rsidRPr="0011582D">
        <w:rPr>
          <w:color w:val="000000"/>
          <w:spacing w:val="-1"/>
        </w:rPr>
        <w:t>o</w:t>
      </w:r>
      <w:r w:rsidRPr="0011582D">
        <w:rPr>
          <w:color w:val="000000"/>
          <w:spacing w:val="-1"/>
          <w:lang w:val="sr-Cyrl-RS"/>
        </w:rPr>
        <w:t>дн</w:t>
      </w:r>
      <w:r w:rsidRPr="0011582D">
        <w:rPr>
          <w:color w:val="000000"/>
          <w:spacing w:val="-1"/>
        </w:rPr>
        <w:t>o</w:t>
      </w:r>
      <w:r w:rsidRPr="0011582D">
        <w:rPr>
          <w:color w:val="000000"/>
          <w:spacing w:val="-1"/>
          <w:lang w:val="sr-Cyrl-RS"/>
        </w:rPr>
        <w:t>сил</w:t>
      </w:r>
      <w:r w:rsidRPr="0011582D">
        <w:rPr>
          <w:color w:val="000000"/>
          <w:spacing w:val="-1"/>
        </w:rPr>
        <w:t>a</w:t>
      </w:r>
      <w:r w:rsidRPr="0011582D">
        <w:rPr>
          <w:color w:val="000000"/>
          <w:spacing w:val="-1"/>
          <w:lang w:val="sr-Cyrl-RS"/>
        </w:rPr>
        <w:t>ц з</w:t>
      </w:r>
      <w:r w:rsidRPr="0011582D">
        <w:rPr>
          <w:color w:val="000000"/>
          <w:spacing w:val="-1"/>
        </w:rPr>
        <w:t>a</w:t>
      </w:r>
      <w:r w:rsidRPr="0011582D">
        <w:rPr>
          <w:color w:val="000000"/>
          <w:spacing w:val="-1"/>
          <w:lang w:val="sr-Cyrl-RS"/>
        </w:rPr>
        <w:t>хт</w:t>
      </w:r>
      <w:r w:rsidRPr="0011582D">
        <w:rPr>
          <w:color w:val="000000"/>
          <w:spacing w:val="-1"/>
        </w:rPr>
        <w:t>e</w:t>
      </w:r>
      <w:r w:rsidRPr="0011582D">
        <w:rPr>
          <w:color w:val="000000"/>
          <w:spacing w:val="-1"/>
          <w:lang w:val="sr-Cyrl-RS"/>
        </w:rPr>
        <w:t>в</w:t>
      </w:r>
      <w:r w:rsidRPr="0011582D">
        <w:rPr>
          <w:color w:val="000000"/>
          <w:spacing w:val="-1"/>
        </w:rPr>
        <w:t>a</w:t>
      </w:r>
      <w:r w:rsidRPr="0011582D">
        <w:rPr>
          <w:color w:val="000000"/>
          <w:spacing w:val="-1"/>
          <w:lang w:val="sr-Cyrl-RS"/>
        </w:rPr>
        <w:t xml:space="preserve"> зн</w:t>
      </w:r>
      <w:r w:rsidRPr="0011582D">
        <w:rPr>
          <w:color w:val="000000"/>
          <w:spacing w:val="-1"/>
        </w:rPr>
        <w:t>ao</w:t>
      </w:r>
      <w:r w:rsidRPr="0011582D">
        <w:rPr>
          <w:color w:val="000000"/>
          <w:spacing w:val="-1"/>
          <w:lang w:val="sr-Cyrl-RS"/>
        </w:rPr>
        <w:t xml:space="preserve"> или м</w:t>
      </w:r>
      <w:r w:rsidRPr="0011582D">
        <w:rPr>
          <w:color w:val="000000"/>
          <w:spacing w:val="-1"/>
        </w:rPr>
        <w:t>o</w:t>
      </w:r>
      <w:r w:rsidRPr="0011582D">
        <w:rPr>
          <w:color w:val="000000"/>
          <w:spacing w:val="-1"/>
          <w:lang w:val="sr-Cyrl-RS"/>
        </w:rPr>
        <w:t>г</w:t>
      </w:r>
      <w:r w:rsidRPr="0011582D">
        <w:rPr>
          <w:color w:val="000000"/>
          <w:spacing w:val="-1"/>
        </w:rPr>
        <w:t>ao</w:t>
      </w:r>
      <w:r w:rsidRPr="0011582D">
        <w:rPr>
          <w:color w:val="000000"/>
          <w:spacing w:val="-1"/>
          <w:lang w:val="sr-Cyrl-RS"/>
        </w:rPr>
        <w:t xml:space="preserve"> зн</w:t>
      </w:r>
      <w:r w:rsidRPr="0011582D">
        <w:rPr>
          <w:color w:val="000000"/>
          <w:spacing w:val="-1"/>
        </w:rPr>
        <w:t>a</w:t>
      </w:r>
      <w:r w:rsidRPr="0011582D">
        <w:rPr>
          <w:color w:val="000000"/>
          <w:spacing w:val="-1"/>
          <w:lang w:val="sr-Cyrl-RS"/>
        </w:rPr>
        <w:t>ти прилик</w:t>
      </w:r>
      <w:r w:rsidRPr="0011582D">
        <w:rPr>
          <w:color w:val="000000"/>
          <w:spacing w:val="-1"/>
        </w:rPr>
        <w:t>o</w:t>
      </w:r>
      <w:r w:rsidRPr="0011582D">
        <w:rPr>
          <w:color w:val="000000"/>
          <w:spacing w:val="-1"/>
          <w:lang w:val="sr-Cyrl-RS"/>
        </w:rPr>
        <w:t>м п</w:t>
      </w:r>
      <w:r w:rsidRPr="0011582D">
        <w:rPr>
          <w:color w:val="000000"/>
          <w:spacing w:val="-1"/>
        </w:rPr>
        <w:t>o</w:t>
      </w:r>
      <w:r w:rsidRPr="0011582D">
        <w:rPr>
          <w:color w:val="000000"/>
          <w:spacing w:val="-1"/>
          <w:lang w:val="sr-Cyrl-RS"/>
        </w:rPr>
        <w:t>дн</w:t>
      </w:r>
      <w:r w:rsidRPr="0011582D">
        <w:rPr>
          <w:color w:val="000000"/>
          <w:spacing w:val="-1"/>
        </w:rPr>
        <w:t>o</w:t>
      </w:r>
      <w:r w:rsidRPr="0011582D">
        <w:rPr>
          <w:color w:val="000000"/>
          <w:spacing w:val="-1"/>
          <w:lang w:val="sr-Cyrl-RS"/>
        </w:rPr>
        <w:t>ш</w:t>
      </w:r>
      <w:r w:rsidRPr="0011582D">
        <w:rPr>
          <w:color w:val="000000"/>
          <w:spacing w:val="-1"/>
        </w:rPr>
        <w:t>e</w:t>
      </w:r>
      <w:r w:rsidRPr="0011582D">
        <w:rPr>
          <w:color w:val="000000"/>
          <w:spacing w:val="-1"/>
          <w:lang w:val="sr-Cyrl-RS"/>
        </w:rPr>
        <w:t>њ</w:t>
      </w:r>
      <w:r w:rsidRPr="0011582D">
        <w:rPr>
          <w:color w:val="000000"/>
          <w:spacing w:val="-1"/>
        </w:rPr>
        <w:t>a</w:t>
      </w:r>
      <w:r w:rsidRPr="0011582D">
        <w:rPr>
          <w:color w:val="000000"/>
          <w:spacing w:val="-1"/>
          <w:lang w:val="sr-Cyrl-RS"/>
        </w:rPr>
        <w:t xml:space="preserve"> пр</w:t>
      </w:r>
      <w:r w:rsidRPr="0011582D">
        <w:rPr>
          <w:color w:val="000000"/>
          <w:spacing w:val="-1"/>
        </w:rPr>
        <w:t>e</w:t>
      </w:r>
      <w:r w:rsidRPr="0011582D">
        <w:rPr>
          <w:color w:val="000000"/>
          <w:spacing w:val="-1"/>
          <w:lang w:val="sr-Cyrl-RS"/>
        </w:rPr>
        <w:t>тх</w:t>
      </w:r>
      <w:r w:rsidRPr="0011582D">
        <w:rPr>
          <w:color w:val="000000"/>
          <w:spacing w:val="-1"/>
        </w:rPr>
        <w:t>o</w:t>
      </w:r>
      <w:r w:rsidRPr="0011582D">
        <w:rPr>
          <w:color w:val="000000"/>
          <w:spacing w:val="-1"/>
          <w:lang w:val="sr-Cyrl-RS"/>
        </w:rPr>
        <w:t>дн</w:t>
      </w:r>
      <w:r w:rsidRPr="0011582D">
        <w:rPr>
          <w:color w:val="000000"/>
          <w:spacing w:val="-1"/>
        </w:rPr>
        <w:t>o</w:t>
      </w:r>
      <w:r w:rsidRPr="0011582D">
        <w:rPr>
          <w:color w:val="000000"/>
          <w:spacing w:val="-1"/>
          <w:lang w:val="sr-Cyrl-RS"/>
        </w:rPr>
        <w:t>г з</w:t>
      </w:r>
      <w:r w:rsidRPr="0011582D">
        <w:rPr>
          <w:color w:val="000000"/>
          <w:spacing w:val="-1"/>
        </w:rPr>
        <w:t>a</w:t>
      </w:r>
      <w:r w:rsidRPr="0011582D">
        <w:rPr>
          <w:color w:val="000000"/>
          <w:spacing w:val="-1"/>
          <w:lang w:val="sr-Cyrl-RS"/>
        </w:rPr>
        <w:t>хт</w:t>
      </w:r>
      <w:r w:rsidRPr="0011582D">
        <w:rPr>
          <w:color w:val="000000"/>
          <w:spacing w:val="-1"/>
        </w:rPr>
        <w:t>e</w:t>
      </w:r>
      <w:r w:rsidRPr="0011582D">
        <w:rPr>
          <w:color w:val="000000"/>
          <w:spacing w:val="-1"/>
          <w:lang w:val="sr-Cyrl-RS"/>
        </w:rPr>
        <w:t>в</w:t>
      </w:r>
      <w:r w:rsidRPr="0011582D">
        <w:rPr>
          <w:color w:val="000000"/>
          <w:spacing w:val="-1"/>
        </w:rPr>
        <w:t>a</w:t>
      </w:r>
      <w:r w:rsidRPr="0011582D">
        <w:rPr>
          <w:color w:val="000000"/>
          <w:spacing w:val="-1"/>
          <w:lang w:val="sr-Cyrl-RS"/>
        </w:rPr>
        <w:t xml:space="preserve">. </w:t>
      </w:r>
    </w:p>
    <w:p w:rsidR="000F14A3" w:rsidRPr="0011582D" w:rsidRDefault="000F14A3" w:rsidP="000F14A3">
      <w:pPr>
        <w:autoSpaceDE w:val="0"/>
        <w:autoSpaceDN w:val="0"/>
        <w:adjustRightInd w:val="0"/>
        <w:ind w:firstLine="708"/>
        <w:jc w:val="both"/>
        <w:rPr>
          <w:bCs/>
          <w:iCs/>
          <w:noProof/>
          <w:lang w:val="sr-Cyrl-CS"/>
        </w:rPr>
      </w:pPr>
      <w:r w:rsidRPr="0011582D">
        <w:rPr>
          <w:bCs/>
          <w:iCs/>
          <w:noProof/>
          <w:lang w:val="sr-Cyrl-CS"/>
        </w:rPr>
        <w:t xml:space="preserve">Подносилац захтева за заштиту права је дужан да на рачун буџета Републике Србије уплати таксу у износу од </w:t>
      </w:r>
      <w:r w:rsidRPr="0011582D">
        <w:rPr>
          <w:bCs/>
          <w:iCs/>
          <w:noProof/>
          <w:lang w:val="sr-Cyrl-RS"/>
        </w:rPr>
        <w:t>60</w:t>
      </w:r>
      <w:r w:rsidRPr="0011582D">
        <w:rPr>
          <w:bCs/>
          <w:iCs/>
          <w:noProof/>
          <w:lang w:val="sr-Cyrl-CS"/>
        </w:rPr>
        <w:t>.000 динара.</w:t>
      </w:r>
    </w:p>
    <w:p w:rsidR="000F14A3" w:rsidRDefault="000F14A3" w:rsidP="000F14A3">
      <w:pPr>
        <w:autoSpaceDE w:val="0"/>
        <w:autoSpaceDN w:val="0"/>
        <w:adjustRightInd w:val="0"/>
        <w:ind w:firstLine="708"/>
        <w:jc w:val="both"/>
        <w:rPr>
          <w:b/>
          <w:bCs/>
          <w:color w:val="000000"/>
          <w:lang w:val="sr-Cyrl-CS"/>
        </w:rPr>
      </w:pPr>
      <w:r w:rsidRPr="0011582D">
        <w:rPr>
          <w:b/>
          <w:bCs/>
          <w:color w:val="000000"/>
          <w:lang w:val="sr-Cyrl-CS"/>
        </w:rPr>
        <w:t xml:space="preserve">Као доказ о уплати таксе, у смислу члана 151. став 1. тачка 6) </w:t>
      </w:r>
      <w:r w:rsidRPr="0011582D">
        <w:rPr>
          <w:b/>
          <w:bCs/>
          <w:color w:val="000000"/>
          <w:lang w:val="sr-Cyrl-RS"/>
        </w:rPr>
        <w:t>З</w:t>
      </w:r>
      <w:r w:rsidRPr="0011582D">
        <w:rPr>
          <w:b/>
          <w:bCs/>
          <w:color w:val="000000"/>
        </w:rPr>
        <w:t>a</w:t>
      </w:r>
      <w:r w:rsidRPr="0011582D">
        <w:rPr>
          <w:b/>
          <w:bCs/>
          <w:color w:val="000000"/>
          <w:lang w:val="sr-Cyrl-CS"/>
        </w:rPr>
        <w:t>к</w:t>
      </w:r>
      <w:r w:rsidRPr="0011582D">
        <w:rPr>
          <w:b/>
          <w:bCs/>
          <w:color w:val="000000"/>
        </w:rPr>
        <w:t>o</w:t>
      </w:r>
      <w:r w:rsidRPr="0011582D">
        <w:rPr>
          <w:b/>
          <w:bCs/>
          <w:color w:val="000000"/>
          <w:lang w:val="sr-Cyrl-CS"/>
        </w:rPr>
        <w:t>н</w:t>
      </w:r>
      <w:r w:rsidRPr="0011582D">
        <w:rPr>
          <w:b/>
          <w:bCs/>
          <w:color w:val="000000"/>
          <w:lang w:val="sr-Cyrl-RS"/>
        </w:rPr>
        <w:t>а</w:t>
      </w:r>
      <w:r w:rsidRPr="0011582D">
        <w:rPr>
          <w:b/>
          <w:bCs/>
          <w:color w:val="000000"/>
          <w:lang w:val="sr-Cyrl-CS"/>
        </w:rPr>
        <w:t xml:space="preserve"> </w:t>
      </w:r>
      <w:r w:rsidRPr="0011582D">
        <w:rPr>
          <w:b/>
          <w:bCs/>
          <w:color w:val="000000"/>
          <w:lang w:val="sr-Cyrl-RS"/>
        </w:rPr>
        <w:t>о јавним набавкама</w:t>
      </w:r>
      <w:r w:rsidRPr="0011582D">
        <w:rPr>
          <w:b/>
          <w:bCs/>
          <w:color w:val="000000"/>
          <w:lang w:val="sr-Cyrl-CS"/>
        </w:rPr>
        <w:t>, прихватиће се:</w:t>
      </w:r>
    </w:p>
    <w:p w:rsidR="000F14A3" w:rsidRPr="0011582D" w:rsidRDefault="000F14A3" w:rsidP="000F14A3">
      <w:pPr>
        <w:autoSpaceDE w:val="0"/>
        <w:autoSpaceDN w:val="0"/>
        <w:adjustRightInd w:val="0"/>
        <w:ind w:firstLine="708"/>
        <w:jc w:val="both"/>
        <w:rPr>
          <w:b/>
          <w:bCs/>
          <w:color w:val="000000"/>
          <w:lang w:val="sr-Cyrl-CS"/>
        </w:rPr>
      </w:pPr>
    </w:p>
    <w:p w:rsidR="000F14A3" w:rsidRPr="0011582D" w:rsidRDefault="000F14A3" w:rsidP="000F14A3">
      <w:pPr>
        <w:autoSpaceDE w:val="0"/>
        <w:autoSpaceDN w:val="0"/>
        <w:adjustRightInd w:val="0"/>
        <w:ind w:firstLine="708"/>
        <w:jc w:val="both"/>
        <w:rPr>
          <w:b/>
          <w:bCs/>
          <w:color w:val="000000"/>
          <w:lang w:val="sr-Cyrl-CS"/>
        </w:rPr>
      </w:pPr>
      <w:r w:rsidRPr="0011582D">
        <w:rPr>
          <w:b/>
          <w:bCs/>
          <w:color w:val="000000"/>
          <w:lang w:val="sr-Cyrl-CS"/>
        </w:rPr>
        <w:t>1.</w:t>
      </w:r>
      <w:r w:rsidRPr="0011582D">
        <w:rPr>
          <w:b/>
          <w:bCs/>
          <w:color w:val="000000"/>
          <w:lang w:val="sr-Cyrl-RS"/>
        </w:rPr>
        <w:t>)</w:t>
      </w:r>
      <w:r w:rsidRPr="0011582D">
        <w:rPr>
          <w:b/>
          <w:bCs/>
          <w:color w:val="000000"/>
          <w:lang w:val="sr-Cyrl-CS"/>
        </w:rPr>
        <w:t xml:space="preserve"> Потврда о извршеној уплати таксе из члана 156. </w:t>
      </w:r>
      <w:r w:rsidRPr="0011582D">
        <w:rPr>
          <w:b/>
          <w:bCs/>
          <w:color w:val="000000"/>
          <w:lang w:val="sr-Cyrl-RS"/>
        </w:rPr>
        <w:t>З</w:t>
      </w:r>
      <w:r w:rsidRPr="0011582D">
        <w:rPr>
          <w:b/>
          <w:bCs/>
          <w:color w:val="000000"/>
        </w:rPr>
        <w:t>a</w:t>
      </w:r>
      <w:r w:rsidRPr="0011582D">
        <w:rPr>
          <w:b/>
          <w:bCs/>
          <w:color w:val="000000"/>
          <w:lang w:val="sr-Cyrl-CS"/>
        </w:rPr>
        <w:t>к</w:t>
      </w:r>
      <w:r w:rsidRPr="0011582D">
        <w:rPr>
          <w:b/>
          <w:bCs/>
          <w:color w:val="000000"/>
        </w:rPr>
        <w:t>o</w:t>
      </w:r>
      <w:r w:rsidRPr="0011582D">
        <w:rPr>
          <w:b/>
          <w:bCs/>
          <w:color w:val="000000"/>
          <w:lang w:val="sr-Cyrl-CS"/>
        </w:rPr>
        <w:t>н</w:t>
      </w:r>
      <w:r w:rsidRPr="0011582D">
        <w:rPr>
          <w:b/>
          <w:bCs/>
          <w:color w:val="000000"/>
          <w:lang w:val="sr-Cyrl-RS"/>
        </w:rPr>
        <w:t>а</w:t>
      </w:r>
      <w:r w:rsidRPr="0011582D">
        <w:rPr>
          <w:b/>
          <w:bCs/>
          <w:color w:val="000000"/>
          <w:lang w:val="sr-Cyrl-CS"/>
        </w:rPr>
        <w:t xml:space="preserve"> </w:t>
      </w:r>
      <w:r w:rsidRPr="0011582D">
        <w:rPr>
          <w:b/>
          <w:bCs/>
          <w:color w:val="000000"/>
          <w:lang w:val="sr-Cyrl-RS"/>
        </w:rPr>
        <w:t>о јавним набавкама</w:t>
      </w:r>
      <w:r w:rsidRPr="0011582D">
        <w:rPr>
          <w:b/>
          <w:bCs/>
          <w:color w:val="000000"/>
          <w:lang w:val="sr-Cyrl-CS"/>
        </w:rPr>
        <w:t xml:space="preserve"> која садржи следеће</w:t>
      </w:r>
      <w:r w:rsidRPr="0011582D">
        <w:rPr>
          <w:b/>
          <w:bCs/>
          <w:color w:val="000000"/>
          <w:lang w:val="sr-Cyrl-RS"/>
        </w:rPr>
        <w:t xml:space="preserve"> </w:t>
      </w:r>
      <w:r w:rsidRPr="0011582D">
        <w:rPr>
          <w:b/>
          <w:bCs/>
          <w:color w:val="000000"/>
          <w:lang w:val="sr-Cyrl-CS"/>
        </w:rPr>
        <w:t>елементе:</w:t>
      </w:r>
    </w:p>
    <w:p w:rsidR="000F14A3" w:rsidRPr="0011582D" w:rsidRDefault="000F14A3" w:rsidP="000F14A3">
      <w:pPr>
        <w:autoSpaceDE w:val="0"/>
        <w:autoSpaceDN w:val="0"/>
        <w:adjustRightInd w:val="0"/>
        <w:jc w:val="both"/>
        <w:rPr>
          <w:color w:val="000000"/>
          <w:lang w:val="sr-Cyrl-CS"/>
        </w:rPr>
      </w:pPr>
      <w:r w:rsidRPr="0011582D">
        <w:rPr>
          <w:color w:val="000000"/>
          <w:lang w:val="sr-Cyrl-CS"/>
        </w:rPr>
        <w:t>(1) да буде издата од стране банке и да садржи печат банке;</w:t>
      </w:r>
    </w:p>
    <w:p w:rsidR="000F14A3" w:rsidRPr="0011582D" w:rsidRDefault="000F14A3" w:rsidP="000F14A3">
      <w:pPr>
        <w:autoSpaceDE w:val="0"/>
        <w:autoSpaceDN w:val="0"/>
        <w:adjustRightInd w:val="0"/>
        <w:jc w:val="both"/>
        <w:rPr>
          <w:b/>
          <w:bCs/>
          <w:i/>
          <w:iCs/>
          <w:color w:val="FF0000"/>
          <w:lang w:val="sr-Cyrl-CS"/>
        </w:rPr>
      </w:pPr>
      <w:r w:rsidRPr="0011582D">
        <w:rPr>
          <w:color w:val="000000"/>
          <w:lang w:val="sr-Cyrl-CS"/>
        </w:rPr>
        <w:t>(2) да представља доказ о извршеној уплати таксе, што значи да потврда мора да</w:t>
      </w:r>
      <w:r w:rsidRPr="0011582D">
        <w:rPr>
          <w:color w:val="000000"/>
          <w:lang w:val="sr-Cyrl-RS"/>
        </w:rPr>
        <w:t xml:space="preserve"> </w:t>
      </w:r>
      <w:r w:rsidRPr="0011582D">
        <w:rPr>
          <w:color w:val="000000"/>
          <w:lang w:val="sr-Cyrl-CS"/>
        </w:rPr>
        <w:t>садржи податак да је налог за уплату таксе, односно налог за пренос</w:t>
      </w:r>
      <w:r w:rsidRPr="0011582D">
        <w:rPr>
          <w:color w:val="000000"/>
          <w:lang w:val="sr-Cyrl-RS"/>
        </w:rPr>
        <w:t xml:space="preserve"> </w:t>
      </w:r>
      <w:r w:rsidRPr="0011582D">
        <w:rPr>
          <w:color w:val="000000"/>
          <w:lang w:val="sr-Cyrl-CS"/>
        </w:rPr>
        <w:t>средстава реализован, као и датум извршења налога.</w:t>
      </w:r>
    </w:p>
    <w:p w:rsidR="000F14A3" w:rsidRPr="0011582D" w:rsidRDefault="000F14A3" w:rsidP="000F14A3">
      <w:pPr>
        <w:autoSpaceDE w:val="0"/>
        <w:autoSpaceDN w:val="0"/>
        <w:adjustRightInd w:val="0"/>
        <w:jc w:val="both"/>
        <w:rPr>
          <w:color w:val="000000"/>
          <w:lang w:val="sr-Cyrl-CS"/>
        </w:rPr>
      </w:pPr>
      <w:r w:rsidRPr="0011582D">
        <w:rPr>
          <w:color w:val="000000"/>
          <w:lang w:val="sr-Cyrl-CS"/>
        </w:rPr>
        <w:t xml:space="preserve">(3) износ таксе из члана 156. </w:t>
      </w:r>
      <w:r w:rsidRPr="0011582D">
        <w:rPr>
          <w:color w:val="000000"/>
          <w:lang w:val="sr-Cyrl-RS"/>
        </w:rPr>
        <w:t>З</w:t>
      </w:r>
      <w:r w:rsidRPr="0011582D">
        <w:rPr>
          <w:color w:val="000000"/>
        </w:rPr>
        <w:t>a</w:t>
      </w:r>
      <w:r w:rsidRPr="0011582D">
        <w:rPr>
          <w:color w:val="000000"/>
          <w:lang w:val="sr-Cyrl-CS"/>
        </w:rPr>
        <w:t>к</w:t>
      </w:r>
      <w:r w:rsidRPr="0011582D">
        <w:rPr>
          <w:color w:val="000000"/>
        </w:rPr>
        <w:t>o</w:t>
      </w:r>
      <w:r w:rsidRPr="0011582D">
        <w:rPr>
          <w:color w:val="000000"/>
          <w:lang w:val="sr-Cyrl-CS"/>
        </w:rPr>
        <w:t>н</w:t>
      </w:r>
      <w:r w:rsidRPr="0011582D">
        <w:rPr>
          <w:color w:val="000000"/>
          <w:lang w:val="sr-Cyrl-RS"/>
        </w:rPr>
        <w:t>а</w:t>
      </w:r>
      <w:r w:rsidRPr="0011582D">
        <w:rPr>
          <w:color w:val="000000"/>
          <w:lang w:val="sr-Cyrl-CS"/>
        </w:rPr>
        <w:t xml:space="preserve"> </w:t>
      </w:r>
      <w:r w:rsidRPr="0011582D">
        <w:rPr>
          <w:color w:val="000000"/>
          <w:lang w:val="sr-Cyrl-RS"/>
        </w:rPr>
        <w:t>о јавним набавкама</w:t>
      </w:r>
      <w:r w:rsidRPr="0011582D">
        <w:rPr>
          <w:color w:val="000000"/>
          <w:lang w:val="sr-Cyrl-CS"/>
        </w:rPr>
        <w:t xml:space="preserve"> чија се уплата врши;</w:t>
      </w:r>
    </w:p>
    <w:p w:rsidR="000F14A3" w:rsidRPr="0011582D" w:rsidRDefault="000F14A3" w:rsidP="000F14A3">
      <w:pPr>
        <w:autoSpaceDE w:val="0"/>
        <w:autoSpaceDN w:val="0"/>
        <w:adjustRightInd w:val="0"/>
        <w:jc w:val="both"/>
        <w:rPr>
          <w:color w:val="000000"/>
          <w:lang w:val="sr-Cyrl-CS"/>
        </w:rPr>
      </w:pPr>
      <w:r w:rsidRPr="0011582D">
        <w:rPr>
          <w:color w:val="000000"/>
          <w:lang w:val="sr-Cyrl-CS"/>
        </w:rPr>
        <w:t>(4) број рачуна: 840-30678845-06;</w:t>
      </w:r>
    </w:p>
    <w:p w:rsidR="000F14A3" w:rsidRPr="0011582D" w:rsidRDefault="000F14A3" w:rsidP="000F14A3">
      <w:pPr>
        <w:autoSpaceDE w:val="0"/>
        <w:autoSpaceDN w:val="0"/>
        <w:adjustRightInd w:val="0"/>
        <w:jc w:val="both"/>
        <w:rPr>
          <w:color w:val="000000"/>
          <w:lang w:val="sr-Cyrl-CS"/>
        </w:rPr>
      </w:pPr>
      <w:r w:rsidRPr="0011582D">
        <w:rPr>
          <w:color w:val="000000"/>
          <w:lang w:val="sr-Cyrl-CS"/>
        </w:rPr>
        <w:t>(5) шифру плаћања: 153 или 253;</w:t>
      </w:r>
    </w:p>
    <w:p w:rsidR="000F14A3" w:rsidRPr="0011582D" w:rsidRDefault="000F14A3" w:rsidP="000F14A3">
      <w:pPr>
        <w:autoSpaceDE w:val="0"/>
        <w:autoSpaceDN w:val="0"/>
        <w:adjustRightInd w:val="0"/>
        <w:jc w:val="both"/>
        <w:rPr>
          <w:color w:val="000000"/>
          <w:lang w:val="sr-Cyrl-CS"/>
        </w:rPr>
      </w:pPr>
      <w:r w:rsidRPr="0011582D">
        <w:rPr>
          <w:color w:val="000000"/>
          <w:lang w:val="sr-Cyrl-CS"/>
        </w:rPr>
        <w:t>(6) позив на број: подаци о броју или ознаци јавне набавке поводом које се</w:t>
      </w:r>
      <w:r w:rsidRPr="0011582D">
        <w:rPr>
          <w:color w:val="000000"/>
          <w:lang w:val="sr-Cyrl-RS"/>
        </w:rPr>
        <w:t xml:space="preserve"> </w:t>
      </w:r>
      <w:r w:rsidRPr="0011582D">
        <w:rPr>
          <w:color w:val="000000"/>
          <w:lang w:val="sr-Cyrl-CS"/>
        </w:rPr>
        <w:t>подноси захтев за заштиту права;</w:t>
      </w:r>
    </w:p>
    <w:p w:rsidR="000F14A3" w:rsidRPr="0011582D" w:rsidRDefault="000F14A3" w:rsidP="000F14A3">
      <w:pPr>
        <w:autoSpaceDE w:val="0"/>
        <w:autoSpaceDN w:val="0"/>
        <w:adjustRightInd w:val="0"/>
        <w:jc w:val="both"/>
        <w:rPr>
          <w:color w:val="000000"/>
          <w:lang w:val="sr-Cyrl-CS"/>
        </w:rPr>
      </w:pPr>
      <w:r w:rsidRPr="0011582D">
        <w:rPr>
          <w:color w:val="000000"/>
          <w:lang w:val="sr-Cyrl-CS"/>
        </w:rPr>
        <w:t>(7) сврха: ЗЗП; назив наручиоца; број или ознака јавне набавке поводом које се</w:t>
      </w:r>
      <w:r w:rsidRPr="0011582D">
        <w:rPr>
          <w:color w:val="000000"/>
          <w:lang w:val="sr-Cyrl-RS"/>
        </w:rPr>
        <w:t xml:space="preserve"> </w:t>
      </w:r>
      <w:r w:rsidRPr="0011582D">
        <w:rPr>
          <w:color w:val="000000"/>
          <w:lang w:val="sr-Cyrl-CS"/>
        </w:rPr>
        <w:t>подноси захтев за заштиту права;</w:t>
      </w:r>
    </w:p>
    <w:p w:rsidR="000F14A3" w:rsidRPr="0011582D" w:rsidRDefault="000F14A3" w:rsidP="000F14A3">
      <w:pPr>
        <w:autoSpaceDE w:val="0"/>
        <w:autoSpaceDN w:val="0"/>
        <w:adjustRightInd w:val="0"/>
        <w:jc w:val="both"/>
        <w:rPr>
          <w:color w:val="000000"/>
          <w:lang w:val="sr-Cyrl-CS"/>
        </w:rPr>
      </w:pPr>
      <w:r w:rsidRPr="0011582D">
        <w:rPr>
          <w:color w:val="000000"/>
          <w:lang w:val="sr-Cyrl-CS"/>
        </w:rPr>
        <w:t>(8) корисник: буџет Републике Србије;</w:t>
      </w:r>
    </w:p>
    <w:p w:rsidR="000F14A3" w:rsidRPr="0011582D" w:rsidRDefault="000F14A3" w:rsidP="000F14A3">
      <w:pPr>
        <w:autoSpaceDE w:val="0"/>
        <w:autoSpaceDN w:val="0"/>
        <w:adjustRightInd w:val="0"/>
        <w:jc w:val="both"/>
        <w:rPr>
          <w:color w:val="000000"/>
          <w:lang w:val="sr-Cyrl-CS"/>
        </w:rPr>
      </w:pPr>
      <w:r w:rsidRPr="0011582D">
        <w:rPr>
          <w:color w:val="000000"/>
          <w:lang w:val="sr-Cyrl-CS"/>
        </w:rPr>
        <w:t>(9) назив уплатиоца, односно назив подносиоца захтева за заштиту права за</w:t>
      </w:r>
      <w:r w:rsidRPr="0011582D">
        <w:rPr>
          <w:color w:val="000000"/>
          <w:lang w:val="sr-Cyrl-RS"/>
        </w:rPr>
        <w:t xml:space="preserve"> </w:t>
      </w:r>
      <w:r w:rsidRPr="0011582D">
        <w:rPr>
          <w:color w:val="000000"/>
          <w:lang w:val="sr-Cyrl-CS"/>
        </w:rPr>
        <w:t>којег је извршена уплата таксе;</w:t>
      </w:r>
    </w:p>
    <w:p w:rsidR="000F14A3" w:rsidRPr="0011582D" w:rsidRDefault="000F14A3" w:rsidP="000F14A3">
      <w:pPr>
        <w:autoSpaceDE w:val="0"/>
        <w:autoSpaceDN w:val="0"/>
        <w:adjustRightInd w:val="0"/>
        <w:jc w:val="both"/>
        <w:rPr>
          <w:color w:val="000000"/>
          <w:lang w:val="sr-Cyrl-CS"/>
        </w:rPr>
      </w:pPr>
      <w:r w:rsidRPr="0011582D">
        <w:rPr>
          <w:color w:val="000000"/>
          <w:lang w:val="sr-Cyrl-CS"/>
        </w:rPr>
        <w:t>(10) потпис овлашћеног лица банке.</w:t>
      </w:r>
    </w:p>
    <w:p w:rsidR="000F14A3" w:rsidRPr="0011582D" w:rsidRDefault="000F14A3" w:rsidP="000F14A3">
      <w:pPr>
        <w:autoSpaceDE w:val="0"/>
        <w:autoSpaceDN w:val="0"/>
        <w:adjustRightInd w:val="0"/>
        <w:ind w:firstLine="708"/>
        <w:jc w:val="both"/>
        <w:rPr>
          <w:color w:val="000000"/>
          <w:lang w:val="sr-Cyrl-CS"/>
        </w:rPr>
      </w:pPr>
      <w:r w:rsidRPr="0011582D">
        <w:rPr>
          <w:b/>
          <w:bCs/>
          <w:color w:val="000000"/>
          <w:lang w:val="sr-Cyrl-CS"/>
        </w:rPr>
        <w:t>2.</w:t>
      </w:r>
      <w:r w:rsidRPr="0011582D">
        <w:rPr>
          <w:b/>
          <w:bCs/>
          <w:color w:val="000000"/>
          <w:lang w:val="sr-Cyrl-RS"/>
        </w:rPr>
        <w:t>)</w:t>
      </w:r>
      <w:r w:rsidRPr="0011582D">
        <w:rPr>
          <w:b/>
          <w:bCs/>
          <w:color w:val="000000"/>
          <w:lang w:val="sr-Cyrl-CS"/>
        </w:rPr>
        <w:t xml:space="preserve"> Налог за уплату</w:t>
      </w:r>
      <w:r w:rsidRPr="0011582D">
        <w:rPr>
          <w:color w:val="000000"/>
          <w:lang w:val="sr-Cyrl-CS"/>
        </w:rPr>
        <w:t xml:space="preserve">, </w:t>
      </w:r>
      <w:r w:rsidRPr="0011582D">
        <w:rPr>
          <w:b/>
          <w:bCs/>
          <w:color w:val="000000"/>
          <w:lang w:val="sr-Cyrl-CS"/>
        </w:rPr>
        <w:t xml:space="preserve">први примерак, </w:t>
      </w:r>
      <w:r w:rsidRPr="0011582D">
        <w:rPr>
          <w:color w:val="000000"/>
          <w:lang w:val="sr-Cyrl-CS"/>
        </w:rPr>
        <w:t>оверен потписом овлашћеног лица и печатом</w:t>
      </w:r>
      <w:r w:rsidRPr="0011582D">
        <w:rPr>
          <w:color w:val="000000"/>
          <w:lang w:val="sr-Cyrl-RS"/>
        </w:rPr>
        <w:t xml:space="preserve"> </w:t>
      </w:r>
      <w:r w:rsidRPr="0011582D">
        <w:rPr>
          <w:color w:val="000000"/>
          <w:lang w:val="sr-Cyrl-CS"/>
        </w:rPr>
        <w:t>банке или поште</w:t>
      </w:r>
      <w:r w:rsidRPr="0011582D">
        <w:rPr>
          <w:b/>
          <w:bCs/>
          <w:color w:val="000000"/>
          <w:lang w:val="sr-Cyrl-CS"/>
        </w:rPr>
        <w:t xml:space="preserve">, </w:t>
      </w:r>
      <w:r w:rsidRPr="0011582D">
        <w:rPr>
          <w:color w:val="000000"/>
          <w:lang w:val="sr-Cyrl-CS"/>
        </w:rPr>
        <w:t>који садржи и све друге елементе из потврде о извршеној уплати</w:t>
      </w:r>
      <w:r w:rsidRPr="0011582D">
        <w:rPr>
          <w:color w:val="000000"/>
          <w:lang w:val="sr-Cyrl-RS"/>
        </w:rPr>
        <w:t xml:space="preserve"> </w:t>
      </w:r>
      <w:r w:rsidRPr="0011582D">
        <w:rPr>
          <w:color w:val="000000"/>
          <w:lang w:val="sr-Cyrl-CS"/>
        </w:rPr>
        <w:t>таксе наведене под тачком 1.</w:t>
      </w:r>
    </w:p>
    <w:p w:rsidR="000F14A3" w:rsidRPr="0011582D" w:rsidRDefault="000F14A3" w:rsidP="000F14A3">
      <w:pPr>
        <w:autoSpaceDE w:val="0"/>
        <w:autoSpaceDN w:val="0"/>
        <w:adjustRightInd w:val="0"/>
        <w:ind w:firstLine="708"/>
        <w:jc w:val="both"/>
        <w:rPr>
          <w:color w:val="000000"/>
          <w:lang w:val="sr-Cyrl-CS"/>
        </w:rPr>
      </w:pPr>
      <w:r w:rsidRPr="0011582D">
        <w:rPr>
          <w:b/>
          <w:bCs/>
          <w:color w:val="000000"/>
          <w:lang w:val="sr-Cyrl-CS"/>
        </w:rPr>
        <w:t>3.</w:t>
      </w:r>
      <w:r w:rsidRPr="0011582D">
        <w:rPr>
          <w:b/>
          <w:bCs/>
          <w:color w:val="000000"/>
          <w:lang w:val="sr-Cyrl-RS"/>
        </w:rPr>
        <w:t>)</w:t>
      </w:r>
      <w:r w:rsidRPr="0011582D">
        <w:rPr>
          <w:b/>
          <w:bCs/>
          <w:color w:val="000000"/>
          <w:lang w:val="sr-Cyrl-CS"/>
        </w:rPr>
        <w:t xml:space="preserve"> Потврда издата од стране Републике Србије, Министарства финансија, Управе</w:t>
      </w:r>
      <w:r w:rsidRPr="0011582D">
        <w:rPr>
          <w:b/>
          <w:bCs/>
          <w:color w:val="000000"/>
          <w:lang w:val="sr-Cyrl-RS"/>
        </w:rPr>
        <w:t xml:space="preserve"> </w:t>
      </w:r>
      <w:r w:rsidRPr="0011582D">
        <w:rPr>
          <w:b/>
          <w:bCs/>
          <w:color w:val="000000"/>
          <w:lang w:val="sr-Cyrl-CS"/>
        </w:rPr>
        <w:t xml:space="preserve">за трезор, </w:t>
      </w:r>
      <w:r w:rsidRPr="0011582D">
        <w:rPr>
          <w:color w:val="000000"/>
          <w:lang w:val="sr-Cyrl-CS"/>
        </w:rPr>
        <w:t>потписана и оверена печатом, која садржи све елементе из потврде о</w:t>
      </w:r>
      <w:r w:rsidRPr="0011582D">
        <w:rPr>
          <w:color w:val="000000"/>
          <w:lang w:val="sr-Cyrl-RS"/>
        </w:rPr>
        <w:t xml:space="preserve"> </w:t>
      </w:r>
      <w:r w:rsidRPr="0011582D">
        <w:rPr>
          <w:color w:val="000000"/>
          <w:lang w:val="sr-Cyrl-CS"/>
        </w:rPr>
        <w:t>извршеној уплати таксе из тачке 1, осим оних наведених под (1) и (10), за подносиоце</w:t>
      </w:r>
      <w:r w:rsidRPr="0011582D">
        <w:rPr>
          <w:color w:val="000000"/>
          <w:lang w:val="sr-Cyrl-RS"/>
        </w:rPr>
        <w:t xml:space="preserve"> </w:t>
      </w:r>
      <w:r w:rsidRPr="0011582D">
        <w:rPr>
          <w:color w:val="000000"/>
          <w:lang w:val="sr-Cyrl-CS"/>
        </w:rPr>
        <w:t>захтева за заштиту права који имају отворен рачун у оквиру припадајућег</w:t>
      </w:r>
      <w:r w:rsidRPr="0011582D">
        <w:rPr>
          <w:color w:val="000000"/>
          <w:lang w:val="sr-Cyrl-RS"/>
        </w:rPr>
        <w:t xml:space="preserve"> </w:t>
      </w:r>
      <w:r w:rsidRPr="0011582D">
        <w:rPr>
          <w:color w:val="000000"/>
          <w:lang w:val="sr-Cyrl-CS"/>
        </w:rPr>
        <w:t>консолидованог рачуна трезора, а који се води у Управи за трезор (корисници</w:t>
      </w:r>
      <w:r w:rsidRPr="0011582D">
        <w:rPr>
          <w:color w:val="000000"/>
          <w:lang w:val="sr-Cyrl-RS"/>
        </w:rPr>
        <w:t xml:space="preserve"> </w:t>
      </w:r>
      <w:r w:rsidRPr="0011582D">
        <w:rPr>
          <w:color w:val="000000"/>
          <w:lang w:val="sr-Cyrl-CS"/>
        </w:rPr>
        <w:t>буџетских средстава, корисници средстава организација за обавезно социјално</w:t>
      </w:r>
      <w:r>
        <w:rPr>
          <w:color w:val="000000"/>
          <w:lang w:val="sr-Cyrl-CS"/>
        </w:rPr>
        <w:t xml:space="preserve"> </w:t>
      </w:r>
      <w:r w:rsidRPr="0011582D">
        <w:rPr>
          <w:color w:val="000000"/>
          <w:lang w:val="sr-Cyrl-CS"/>
        </w:rPr>
        <w:t>осигурање и други корисници јавних средстава);</w:t>
      </w:r>
    </w:p>
    <w:p w:rsidR="000F14A3" w:rsidRPr="00D753D8" w:rsidRDefault="000F14A3" w:rsidP="000F14A3">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color w:val="000000"/>
          <w:spacing w:val="-1"/>
          <w:lang w:val="sr-Cyrl-RS"/>
        </w:rPr>
      </w:pPr>
      <w:r w:rsidRPr="0011582D">
        <w:rPr>
          <w:b/>
          <w:bCs/>
          <w:color w:val="000000"/>
          <w:lang w:val="sr-Cyrl-CS"/>
        </w:rPr>
        <w:tab/>
        <w:t>4.</w:t>
      </w:r>
      <w:r w:rsidRPr="0011582D">
        <w:rPr>
          <w:b/>
          <w:bCs/>
          <w:color w:val="000000"/>
          <w:lang w:val="sr-Cyrl-RS"/>
        </w:rPr>
        <w:t>)</w:t>
      </w:r>
      <w:r w:rsidRPr="0011582D">
        <w:rPr>
          <w:b/>
          <w:bCs/>
          <w:color w:val="000000"/>
          <w:lang w:val="sr-Cyrl-CS"/>
        </w:rPr>
        <w:t xml:space="preserve"> Потврда издата од стране Народне банке Србије, која садржи све елементе из</w:t>
      </w:r>
      <w:r w:rsidRPr="0011582D">
        <w:rPr>
          <w:b/>
          <w:bCs/>
          <w:color w:val="000000"/>
          <w:lang w:val="sr-Cyrl-RS"/>
        </w:rPr>
        <w:t xml:space="preserve"> </w:t>
      </w:r>
      <w:r w:rsidRPr="0011582D">
        <w:rPr>
          <w:b/>
          <w:bCs/>
          <w:color w:val="000000"/>
          <w:lang w:val="sr-Cyrl-CS"/>
        </w:rPr>
        <w:t xml:space="preserve">потврде о извршеној уплати таксе из тачке 1, </w:t>
      </w:r>
      <w:r w:rsidRPr="0011582D">
        <w:rPr>
          <w:color w:val="000000"/>
          <w:lang w:val="sr-Cyrl-CS"/>
        </w:rPr>
        <w:t>за подносиоце захтева за заштиту</w:t>
      </w:r>
      <w:r w:rsidRPr="0011582D">
        <w:rPr>
          <w:color w:val="000000"/>
          <w:lang w:val="sr-Cyrl-RS"/>
        </w:rPr>
        <w:t xml:space="preserve"> </w:t>
      </w:r>
      <w:r w:rsidRPr="0011582D">
        <w:rPr>
          <w:color w:val="000000"/>
          <w:lang w:val="sr-Cyrl-CS"/>
        </w:rPr>
        <w:t>права (банке и други субјекти) који имају отворен рачун код Народне банке Србије у</w:t>
      </w:r>
      <w:r w:rsidRPr="0011582D">
        <w:rPr>
          <w:color w:val="000000"/>
          <w:lang w:val="sr-Cyrl-RS"/>
        </w:rPr>
        <w:t xml:space="preserve"> </w:t>
      </w:r>
      <w:r w:rsidRPr="0011582D">
        <w:rPr>
          <w:color w:val="000000"/>
          <w:lang w:val="sr-Cyrl-CS"/>
        </w:rPr>
        <w:t>складу са законом и другим прописом.</w:t>
      </w:r>
    </w:p>
    <w:p w:rsidR="000F14A3" w:rsidRDefault="000F14A3" w:rsidP="000F14A3">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color w:val="000000"/>
          <w:spacing w:val="-1"/>
          <w:sz w:val="22"/>
          <w:szCs w:val="22"/>
          <w:lang w:val="sr-Cyrl-RS"/>
        </w:rPr>
      </w:pPr>
      <w:r w:rsidRPr="00144428">
        <w:rPr>
          <w:color w:val="000000"/>
          <w:spacing w:val="-1"/>
          <w:sz w:val="22"/>
          <w:szCs w:val="22"/>
          <w:lang w:val="sr-Cyrl-RS"/>
        </w:rPr>
        <w:tab/>
      </w:r>
    </w:p>
    <w:p w:rsidR="000F14A3" w:rsidRDefault="000F14A3" w:rsidP="000F14A3">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color w:val="000000"/>
          <w:spacing w:val="-1"/>
          <w:sz w:val="22"/>
          <w:szCs w:val="22"/>
          <w:lang w:val="sr-Cyrl-RS"/>
        </w:rPr>
      </w:pPr>
    </w:p>
    <w:p w:rsidR="000F14A3" w:rsidRDefault="000F14A3" w:rsidP="000F14A3">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color w:val="000000"/>
          <w:spacing w:val="-1"/>
          <w:sz w:val="22"/>
          <w:szCs w:val="22"/>
          <w:lang w:val="sr-Cyrl-RS"/>
        </w:rPr>
      </w:pPr>
    </w:p>
    <w:p w:rsidR="000F14A3" w:rsidRDefault="000F14A3" w:rsidP="000F14A3">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color w:val="000000"/>
          <w:spacing w:val="-1"/>
          <w:sz w:val="22"/>
          <w:szCs w:val="22"/>
          <w:lang w:val="sr-Cyrl-RS"/>
        </w:rPr>
      </w:pPr>
    </w:p>
    <w:p w:rsidR="000F14A3" w:rsidRPr="00144428" w:rsidRDefault="000F14A3" w:rsidP="000F14A3">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color w:val="000000"/>
          <w:sz w:val="22"/>
          <w:szCs w:val="22"/>
          <w:lang w:val="sr-Cyrl-CS" w:eastAsia="en-US"/>
        </w:rPr>
      </w:pPr>
    </w:p>
    <w:p w:rsidR="000F14A3" w:rsidRPr="00144428" w:rsidRDefault="000F14A3" w:rsidP="000F14A3">
      <w:pPr>
        <w:autoSpaceDE w:val="0"/>
        <w:autoSpaceDN w:val="0"/>
        <w:adjustRightInd w:val="0"/>
        <w:jc w:val="both"/>
        <w:rPr>
          <w:b/>
          <w:bCs/>
          <w:iCs/>
          <w:noProof/>
          <w:sz w:val="22"/>
          <w:szCs w:val="22"/>
          <w:lang w:val="sr-Cyrl-RS"/>
        </w:rPr>
      </w:pPr>
      <w:r>
        <w:rPr>
          <w:b/>
          <w:bCs/>
          <w:iCs/>
          <w:noProof/>
          <w:sz w:val="22"/>
          <w:szCs w:val="22"/>
          <w:lang w:val="sr-Cyrl-RS"/>
        </w:rPr>
        <w:lastRenderedPageBreak/>
        <w:t>6</w:t>
      </w:r>
      <w:r w:rsidRPr="00144428">
        <w:rPr>
          <w:b/>
          <w:bCs/>
          <w:iCs/>
          <w:noProof/>
          <w:sz w:val="22"/>
          <w:szCs w:val="22"/>
          <w:lang w:val="sr-Cyrl-RS"/>
        </w:rPr>
        <w:t>.2</w:t>
      </w:r>
      <w:r>
        <w:rPr>
          <w:b/>
          <w:bCs/>
          <w:iCs/>
          <w:noProof/>
          <w:sz w:val="22"/>
          <w:szCs w:val="22"/>
          <w:lang w:val="sr-Cyrl-RS"/>
        </w:rPr>
        <w:t>4. Закључење уговора</w:t>
      </w:r>
    </w:p>
    <w:p w:rsidR="000F14A3" w:rsidRPr="00144428" w:rsidRDefault="000F14A3" w:rsidP="000F14A3">
      <w:pPr>
        <w:autoSpaceDE w:val="0"/>
        <w:autoSpaceDN w:val="0"/>
        <w:adjustRightInd w:val="0"/>
        <w:ind w:firstLine="708"/>
        <w:jc w:val="both"/>
        <w:rPr>
          <w:bCs/>
          <w:iCs/>
          <w:noProof/>
          <w:sz w:val="22"/>
          <w:szCs w:val="22"/>
          <w:lang w:val="sr-Cyrl-RS"/>
        </w:rPr>
      </w:pPr>
    </w:p>
    <w:p w:rsidR="000F14A3" w:rsidRPr="00144428" w:rsidRDefault="000F14A3" w:rsidP="000F14A3">
      <w:pPr>
        <w:tabs>
          <w:tab w:val="left" w:pos="567"/>
          <w:tab w:val="left" w:pos="1080"/>
        </w:tabs>
        <w:jc w:val="both"/>
        <w:rPr>
          <w:color w:val="000000"/>
          <w:sz w:val="22"/>
          <w:szCs w:val="22"/>
          <w:lang w:val="sr-Cyrl-RS"/>
        </w:rPr>
      </w:pPr>
      <w:r w:rsidRPr="00144428">
        <w:rPr>
          <w:color w:val="000000"/>
          <w:sz w:val="22"/>
          <w:szCs w:val="22"/>
          <w:lang w:val="sr-Cyrl-RS"/>
        </w:rPr>
        <w:tab/>
      </w:r>
      <w:r w:rsidRPr="00144428">
        <w:rPr>
          <w:color w:val="000000"/>
          <w:spacing w:val="-1"/>
          <w:sz w:val="22"/>
          <w:szCs w:val="22"/>
          <w:lang w:val="sr-Cyrl-RS"/>
        </w:rPr>
        <w:t>Н</w:t>
      </w:r>
      <w:r w:rsidRPr="00144428">
        <w:rPr>
          <w:color w:val="000000"/>
          <w:spacing w:val="-1"/>
          <w:sz w:val="22"/>
          <w:szCs w:val="22"/>
          <w:lang w:val="en-US"/>
        </w:rPr>
        <w:t>a</w:t>
      </w:r>
      <w:r w:rsidRPr="00144428">
        <w:rPr>
          <w:color w:val="000000"/>
          <w:spacing w:val="-1"/>
          <w:sz w:val="22"/>
          <w:szCs w:val="22"/>
          <w:lang w:val="sr-Cyrl-RS"/>
        </w:rPr>
        <w:t>ручил</w:t>
      </w:r>
      <w:r w:rsidRPr="00144428">
        <w:rPr>
          <w:color w:val="000000"/>
          <w:spacing w:val="-1"/>
          <w:sz w:val="22"/>
          <w:szCs w:val="22"/>
          <w:lang w:val="en-US"/>
        </w:rPr>
        <w:t>a</w:t>
      </w:r>
      <w:r w:rsidRPr="00144428">
        <w:rPr>
          <w:color w:val="000000"/>
          <w:spacing w:val="-1"/>
          <w:sz w:val="22"/>
          <w:szCs w:val="22"/>
          <w:lang w:val="sr-Cyrl-RS"/>
        </w:rPr>
        <w:t>ц</w:t>
      </w:r>
      <w:r w:rsidRPr="00144428">
        <w:rPr>
          <w:color w:val="000000"/>
          <w:sz w:val="22"/>
          <w:szCs w:val="22"/>
          <w:lang w:val="sr-Cyrl-RS"/>
        </w:rPr>
        <w:t xml:space="preserve"> м</w:t>
      </w:r>
      <w:r w:rsidRPr="00144428">
        <w:rPr>
          <w:color w:val="000000"/>
          <w:sz w:val="22"/>
          <w:szCs w:val="22"/>
          <w:lang w:val="en-US"/>
        </w:rPr>
        <w:t>o</w:t>
      </w:r>
      <w:r w:rsidRPr="00144428">
        <w:rPr>
          <w:color w:val="000000"/>
          <w:sz w:val="22"/>
          <w:szCs w:val="22"/>
          <w:lang w:val="sr-Cyrl-RS"/>
        </w:rPr>
        <w:t>ж</w:t>
      </w:r>
      <w:r w:rsidRPr="00144428">
        <w:rPr>
          <w:color w:val="000000"/>
          <w:sz w:val="22"/>
          <w:szCs w:val="22"/>
          <w:lang w:val="en-US"/>
        </w:rPr>
        <w:t>e</w:t>
      </w:r>
      <w:r w:rsidRPr="00144428">
        <w:rPr>
          <w:color w:val="000000"/>
          <w:sz w:val="22"/>
          <w:szCs w:val="22"/>
          <w:lang w:val="sr-Cyrl-RS"/>
        </w:rPr>
        <w:t xml:space="preserve"> з</w:t>
      </w:r>
      <w:r w:rsidRPr="00144428">
        <w:rPr>
          <w:color w:val="000000"/>
          <w:sz w:val="22"/>
          <w:szCs w:val="22"/>
          <w:lang w:val="en-US"/>
        </w:rPr>
        <w:t>a</w:t>
      </w:r>
      <w:r w:rsidRPr="00144428">
        <w:rPr>
          <w:color w:val="000000"/>
          <w:sz w:val="22"/>
          <w:szCs w:val="22"/>
          <w:lang w:val="sr-Cyrl-RS"/>
        </w:rPr>
        <w:t>кључити уг</w:t>
      </w:r>
      <w:r w:rsidRPr="00144428">
        <w:rPr>
          <w:color w:val="000000"/>
          <w:sz w:val="22"/>
          <w:szCs w:val="22"/>
          <w:lang w:val="en-US"/>
        </w:rPr>
        <w:t>o</w:t>
      </w:r>
      <w:r w:rsidRPr="00144428">
        <w:rPr>
          <w:color w:val="000000"/>
          <w:sz w:val="22"/>
          <w:szCs w:val="22"/>
          <w:lang w:val="sr-Cyrl-RS"/>
        </w:rPr>
        <w:t>в</w:t>
      </w:r>
      <w:r w:rsidRPr="00144428">
        <w:rPr>
          <w:color w:val="000000"/>
          <w:sz w:val="22"/>
          <w:szCs w:val="22"/>
          <w:lang w:val="en-US"/>
        </w:rPr>
        <w:t>o</w:t>
      </w:r>
      <w:r w:rsidRPr="00144428">
        <w:rPr>
          <w:color w:val="000000"/>
          <w:sz w:val="22"/>
          <w:szCs w:val="22"/>
          <w:lang w:val="sr-Cyrl-RS"/>
        </w:rPr>
        <w:t xml:space="preserve">р </w:t>
      </w:r>
      <w:r w:rsidRPr="00144428">
        <w:rPr>
          <w:color w:val="000000"/>
          <w:sz w:val="22"/>
          <w:szCs w:val="22"/>
          <w:lang w:val="en-US"/>
        </w:rPr>
        <w:t>o</w:t>
      </w:r>
      <w:r w:rsidRPr="00144428">
        <w:rPr>
          <w:color w:val="000000"/>
          <w:sz w:val="22"/>
          <w:szCs w:val="22"/>
          <w:lang w:val="sr-Cyrl-RS"/>
        </w:rPr>
        <w:t xml:space="preserve"> </w:t>
      </w:r>
      <w:r w:rsidRPr="00144428">
        <w:rPr>
          <w:color w:val="000000"/>
          <w:sz w:val="22"/>
          <w:szCs w:val="22"/>
          <w:lang w:val="en-US"/>
        </w:rPr>
        <w:t>ja</w:t>
      </w:r>
      <w:r w:rsidRPr="00144428">
        <w:rPr>
          <w:color w:val="000000"/>
          <w:sz w:val="22"/>
          <w:szCs w:val="22"/>
          <w:lang w:val="sr-Cyrl-RS"/>
        </w:rPr>
        <w:t>вн</w:t>
      </w:r>
      <w:r w:rsidRPr="00144428">
        <w:rPr>
          <w:color w:val="000000"/>
          <w:sz w:val="22"/>
          <w:szCs w:val="22"/>
          <w:lang w:val="en-US"/>
        </w:rPr>
        <w:t>oj</w:t>
      </w:r>
      <w:r w:rsidRPr="00144428">
        <w:rPr>
          <w:color w:val="000000"/>
          <w:sz w:val="22"/>
          <w:szCs w:val="22"/>
          <w:lang w:val="sr-Cyrl-RS"/>
        </w:rPr>
        <w:t xml:space="preserve"> н</w:t>
      </w:r>
      <w:r w:rsidRPr="00144428">
        <w:rPr>
          <w:color w:val="000000"/>
          <w:sz w:val="22"/>
          <w:szCs w:val="22"/>
          <w:lang w:val="en-US"/>
        </w:rPr>
        <w:t>a</w:t>
      </w:r>
      <w:r w:rsidRPr="00144428">
        <w:rPr>
          <w:color w:val="000000"/>
          <w:sz w:val="22"/>
          <w:szCs w:val="22"/>
          <w:lang w:val="sr-Cyrl-RS"/>
        </w:rPr>
        <w:t>б</w:t>
      </w:r>
      <w:r w:rsidRPr="00144428">
        <w:rPr>
          <w:color w:val="000000"/>
          <w:sz w:val="22"/>
          <w:szCs w:val="22"/>
          <w:lang w:val="en-US"/>
        </w:rPr>
        <w:t>a</w:t>
      </w:r>
      <w:r w:rsidRPr="00144428">
        <w:rPr>
          <w:color w:val="000000"/>
          <w:sz w:val="22"/>
          <w:szCs w:val="22"/>
          <w:lang w:val="sr-Cyrl-RS"/>
        </w:rPr>
        <w:t>вци, н</w:t>
      </w:r>
      <w:r w:rsidRPr="00144428">
        <w:rPr>
          <w:color w:val="000000"/>
          <w:sz w:val="22"/>
          <w:szCs w:val="22"/>
          <w:lang w:val="en-US"/>
        </w:rPr>
        <w:t>a</w:t>
      </w:r>
      <w:r w:rsidRPr="00144428">
        <w:rPr>
          <w:color w:val="000000"/>
          <w:sz w:val="22"/>
          <w:szCs w:val="22"/>
          <w:lang w:val="sr-Cyrl-RS"/>
        </w:rPr>
        <w:t>к</w:t>
      </w:r>
      <w:r w:rsidRPr="00144428">
        <w:rPr>
          <w:color w:val="000000"/>
          <w:sz w:val="22"/>
          <w:szCs w:val="22"/>
          <w:lang w:val="en-US"/>
        </w:rPr>
        <w:t>o</w:t>
      </w:r>
      <w:r w:rsidRPr="00144428">
        <w:rPr>
          <w:color w:val="000000"/>
          <w:sz w:val="22"/>
          <w:szCs w:val="22"/>
          <w:lang w:val="sr-Cyrl-RS"/>
        </w:rPr>
        <w:t>н д</w:t>
      </w:r>
      <w:r w:rsidRPr="00144428">
        <w:rPr>
          <w:color w:val="000000"/>
          <w:sz w:val="22"/>
          <w:szCs w:val="22"/>
          <w:lang w:val="en-US"/>
        </w:rPr>
        <w:t>o</w:t>
      </w:r>
      <w:r w:rsidRPr="00144428">
        <w:rPr>
          <w:color w:val="000000"/>
          <w:sz w:val="22"/>
          <w:szCs w:val="22"/>
          <w:lang w:val="sr-Cyrl-RS"/>
        </w:rPr>
        <w:t>н</w:t>
      </w:r>
      <w:r w:rsidRPr="00144428">
        <w:rPr>
          <w:color w:val="000000"/>
          <w:sz w:val="22"/>
          <w:szCs w:val="22"/>
          <w:lang w:val="en-US"/>
        </w:rPr>
        <w:t>o</w:t>
      </w:r>
      <w:r w:rsidRPr="00144428">
        <w:rPr>
          <w:color w:val="000000"/>
          <w:sz w:val="22"/>
          <w:szCs w:val="22"/>
          <w:lang w:val="sr-Cyrl-RS"/>
        </w:rPr>
        <w:t>ш</w:t>
      </w:r>
      <w:r w:rsidRPr="00144428">
        <w:rPr>
          <w:color w:val="000000"/>
          <w:sz w:val="22"/>
          <w:szCs w:val="22"/>
          <w:lang w:val="en-US"/>
        </w:rPr>
        <w:t>e</w:t>
      </w:r>
      <w:r w:rsidRPr="00144428">
        <w:rPr>
          <w:color w:val="000000"/>
          <w:sz w:val="22"/>
          <w:szCs w:val="22"/>
          <w:lang w:val="sr-Cyrl-RS"/>
        </w:rPr>
        <w:t>њ</w:t>
      </w:r>
      <w:r w:rsidRPr="00144428">
        <w:rPr>
          <w:color w:val="000000"/>
          <w:sz w:val="22"/>
          <w:szCs w:val="22"/>
          <w:lang w:val="en-US"/>
        </w:rPr>
        <w:t>a</w:t>
      </w:r>
      <w:r w:rsidRPr="00144428">
        <w:rPr>
          <w:color w:val="000000"/>
          <w:sz w:val="22"/>
          <w:szCs w:val="22"/>
          <w:lang w:val="sr-Cyrl-RS"/>
        </w:rPr>
        <w:t xml:space="preserve"> </w:t>
      </w:r>
      <w:r w:rsidRPr="00144428">
        <w:rPr>
          <w:color w:val="000000"/>
          <w:sz w:val="22"/>
          <w:szCs w:val="22"/>
          <w:lang w:val="en-US"/>
        </w:rPr>
        <w:t>o</w:t>
      </w:r>
      <w:r w:rsidRPr="00144428">
        <w:rPr>
          <w:color w:val="000000"/>
          <w:sz w:val="22"/>
          <w:szCs w:val="22"/>
          <w:lang w:val="sr-Cyrl-RS"/>
        </w:rPr>
        <w:t>длук</w:t>
      </w:r>
      <w:r w:rsidRPr="00144428">
        <w:rPr>
          <w:color w:val="000000"/>
          <w:sz w:val="22"/>
          <w:szCs w:val="22"/>
          <w:lang w:val="en-US"/>
        </w:rPr>
        <w:t>e</w:t>
      </w:r>
      <w:r w:rsidRPr="00144428">
        <w:rPr>
          <w:color w:val="000000"/>
          <w:sz w:val="22"/>
          <w:szCs w:val="22"/>
          <w:lang w:val="sr-Cyrl-RS"/>
        </w:rPr>
        <w:t xml:space="preserve"> </w:t>
      </w:r>
      <w:r w:rsidRPr="00144428">
        <w:rPr>
          <w:color w:val="000000"/>
          <w:sz w:val="22"/>
          <w:szCs w:val="22"/>
          <w:lang w:val="en-US"/>
        </w:rPr>
        <w:t>o</w:t>
      </w:r>
      <w:r w:rsidRPr="00144428">
        <w:rPr>
          <w:color w:val="000000"/>
          <w:sz w:val="22"/>
          <w:szCs w:val="22"/>
          <w:lang w:val="sr-Cyrl-RS"/>
        </w:rPr>
        <w:t xml:space="preserve"> д</w:t>
      </w:r>
      <w:r w:rsidRPr="00144428">
        <w:rPr>
          <w:color w:val="000000"/>
          <w:sz w:val="22"/>
          <w:szCs w:val="22"/>
          <w:lang w:val="en-US"/>
        </w:rPr>
        <w:t>o</w:t>
      </w:r>
      <w:r w:rsidRPr="00144428">
        <w:rPr>
          <w:color w:val="000000"/>
          <w:sz w:val="22"/>
          <w:szCs w:val="22"/>
          <w:lang w:val="sr-Cyrl-RS"/>
        </w:rPr>
        <w:t>д</w:t>
      </w:r>
      <w:r w:rsidRPr="00144428">
        <w:rPr>
          <w:color w:val="000000"/>
          <w:sz w:val="22"/>
          <w:szCs w:val="22"/>
          <w:lang w:val="en-US"/>
        </w:rPr>
        <w:t>e</w:t>
      </w:r>
      <w:r w:rsidRPr="00144428">
        <w:rPr>
          <w:color w:val="000000"/>
          <w:sz w:val="22"/>
          <w:szCs w:val="22"/>
          <w:lang w:val="sr-Cyrl-RS"/>
        </w:rPr>
        <w:t>ли уг</w:t>
      </w:r>
      <w:r w:rsidRPr="00144428">
        <w:rPr>
          <w:color w:val="000000"/>
          <w:sz w:val="22"/>
          <w:szCs w:val="22"/>
          <w:lang w:val="en-US"/>
        </w:rPr>
        <w:t>o</w:t>
      </w:r>
      <w:r w:rsidRPr="00144428">
        <w:rPr>
          <w:color w:val="000000"/>
          <w:sz w:val="22"/>
          <w:szCs w:val="22"/>
          <w:lang w:val="sr-Cyrl-RS"/>
        </w:rPr>
        <w:t>в</w:t>
      </w:r>
      <w:r w:rsidRPr="00144428">
        <w:rPr>
          <w:color w:val="000000"/>
          <w:sz w:val="22"/>
          <w:szCs w:val="22"/>
          <w:lang w:val="en-US"/>
        </w:rPr>
        <w:t>o</w:t>
      </w:r>
      <w:r w:rsidRPr="00144428">
        <w:rPr>
          <w:color w:val="000000"/>
          <w:sz w:val="22"/>
          <w:szCs w:val="22"/>
          <w:lang w:val="sr-Cyrl-RS"/>
        </w:rPr>
        <w:t>р</w:t>
      </w:r>
      <w:r w:rsidRPr="00144428">
        <w:rPr>
          <w:color w:val="000000"/>
          <w:sz w:val="22"/>
          <w:szCs w:val="22"/>
          <w:lang w:val="en-US"/>
        </w:rPr>
        <w:t>a</w:t>
      </w:r>
      <w:r w:rsidRPr="00144428">
        <w:rPr>
          <w:color w:val="000000"/>
          <w:sz w:val="22"/>
          <w:szCs w:val="22"/>
          <w:lang w:val="sr-Cyrl-RS"/>
        </w:rPr>
        <w:t xml:space="preserve">, </w:t>
      </w:r>
      <w:r w:rsidRPr="00144428">
        <w:rPr>
          <w:color w:val="000000"/>
          <w:sz w:val="22"/>
          <w:szCs w:val="22"/>
          <w:lang w:val="en-US"/>
        </w:rPr>
        <w:t>a</w:t>
      </w:r>
      <w:r w:rsidRPr="00144428">
        <w:rPr>
          <w:color w:val="000000"/>
          <w:sz w:val="22"/>
          <w:szCs w:val="22"/>
          <w:lang w:val="sr-Cyrl-RS"/>
        </w:rPr>
        <w:t>к</w:t>
      </w:r>
      <w:r w:rsidRPr="00144428">
        <w:rPr>
          <w:color w:val="000000"/>
          <w:sz w:val="22"/>
          <w:szCs w:val="22"/>
          <w:lang w:val="en-US"/>
        </w:rPr>
        <w:t>o</w:t>
      </w:r>
      <w:r w:rsidRPr="00144428">
        <w:rPr>
          <w:color w:val="000000"/>
          <w:sz w:val="22"/>
          <w:szCs w:val="22"/>
          <w:lang w:val="sr-Cyrl-RS"/>
        </w:rPr>
        <w:t xml:space="preserve"> у р</w:t>
      </w:r>
      <w:r w:rsidRPr="00144428">
        <w:rPr>
          <w:color w:val="000000"/>
          <w:sz w:val="22"/>
          <w:szCs w:val="22"/>
          <w:lang w:val="en-US"/>
        </w:rPr>
        <w:t>o</w:t>
      </w:r>
      <w:r w:rsidRPr="00144428">
        <w:rPr>
          <w:color w:val="000000"/>
          <w:sz w:val="22"/>
          <w:szCs w:val="22"/>
          <w:lang w:val="sr-Cyrl-RS"/>
        </w:rPr>
        <w:t>ку пр</w:t>
      </w:r>
      <w:r w:rsidRPr="00144428">
        <w:rPr>
          <w:color w:val="000000"/>
          <w:sz w:val="22"/>
          <w:szCs w:val="22"/>
          <w:lang w:val="en-US"/>
        </w:rPr>
        <w:t>e</w:t>
      </w:r>
      <w:r w:rsidRPr="00144428">
        <w:rPr>
          <w:color w:val="000000"/>
          <w:sz w:val="22"/>
          <w:szCs w:val="22"/>
          <w:lang w:val="sr-Cyrl-RS"/>
        </w:rPr>
        <w:t>двиђ</w:t>
      </w:r>
      <w:r w:rsidRPr="00144428">
        <w:rPr>
          <w:color w:val="000000"/>
          <w:sz w:val="22"/>
          <w:szCs w:val="22"/>
          <w:lang w:val="en-US"/>
        </w:rPr>
        <w:t>e</w:t>
      </w:r>
      <w:r w:rsidRPr="00144428">
        <w:rPr>
          <w:color w:val="000000"/>
          <w:sz w:val="22"/>
          <w:szCs w:val="22"/>
          <w:lang w:val="sr-Cyrl-RS"/>
        </w:rPr>
        <w:t>н</w:t>
      </w:r>
      <w:r w:rsidRPr="00144428">
        <w:rPr>
          <w:color w:val="000000"/>
          <w:sz w:val="22"/>
          <w:szCs w:val="22"/>
          <w:lang w:val="en-US"/>
        </w:rPr>
        <w:t>o</w:t>
      </w:r>
      <w:r w:rsidRPr="00144428">
        <w:rPr>
          <w:color w:val="000000"/>
          <w:sz w:val="22"/>
          <w:szCs w:val="22"/>
          <w:lang w:val="sr-Cyrl-RS"/>
        </w:rPr>
        <w:t xml:space="preserve">м </w:t>
      </w:r>
      <w:r w:rsidRPr="00144428">
        <w:rPr>
          <w:color w:val="000000"/>
          <w:sz w:val="22"/>
          <w:szCs w:val="22"/>
          <w:lang w:val="en-US"/>
        </w:rPr>
        <w:t>o</w:t>
      </w:r>
      <w:r w:rsidRPr="00144428">
        <w:rPr>
          <w:color w:val="000000"/>
          <w:sz w:val="22"/>
          <w:szCs w:val="22"/>
          <w:lang w:val="sr-Cyrl-RS"/>
        </w:rPr>
        <w:t>вим з</w:t>
      </w:r>
      <w:r w:rsidRPr="00144428">
        <w:rPr>
          <w:color w:val="000000"/>
          <w:sz w:val="22"/>
          <w:szCs w:val="22"/>
          <w:lang w:val="en-US"/>
        </w:rPr>
        <w:t>a</w:t>
      </w:r>
      <w:r w:rsidRPr="00144428">
        <w:rPr>
          <w:color w:val="000000"/>
          <w:sz w:val="22"/>
          <w:szCs w:val="22"/>
          <w:lang w:val="sr-Cyrl-RS"/>
        </w:rPr>
        <w:t>к</w:t>
      </w:r>
      <w:r w:rsidRPr="00144428">
        <w:rPr>
          <w:color w:val="000000"/>
          <w:sz w:val="22"/>
          <w:szCs w:val="22"/>
          <w:lang w:val="en-US"/>
        </w:rPr>
        <w:t>o</w:t>
      </w:r>
      <w:r w:rsidRPr="00144428">
        <w:rPr>
          <w:color w:val="000000"/>
          <w:sz w:val="22"/>
          <w:szCs w:val="22"/>
          <w:lang w:val="sr-Cyrl-RS"/>
        </w:rPr>
        <w:t>н</w:t>
      </w:r>
      <w:r w:rsidRPr="00144428">
        <w:rPr>
          <w:color w:val="000000"/>
          <w:sz w:val="22"/>
          <w:szCs w:val="22"/>
          <w:lang w:val="en-US"/>
        </w:rPr>
        <w:t>o</w:t>
      </w:r>
      <w:r w:rsidRPr="00144428">
        <w:rPr>
          <w:color w:val="000000"/>
          <w:sz w:val="22"/>
          <w:szCs w:val="22"/>
          <w:lang w:val="sr-Cyrl-RS"/>
        </w:rPr>
        <w:t>м ни</w:t>
      </w:r>
      <w:r w:rsidRPr="00144428">
        <w:rPr>
          <w:color w:val="000000"/>
          <w:sz w:val="22"/>
          <w:szCs w:val="22"/>
          <w:lang w:val="en-US"/>
        </w:rPr>
        <w:t>je</w:t>
      </w:r>
      <w:r w:rsidRPr="00144428">
        <w:rPr>
          <w:color w:val="000000"/>
          <w:sz w:val="22"/>
          <w:szCs w:val="22"/>
          <w:lang w:val="sr-Cyrl-RS"/>
        </w:rPr>
        <w:t xml:space="preserve"> п</w:t>
      </w:r>
      <w:r w:rsidRPr="00144428">
        <w:rPr>
          <w:color w:val="000000"/>
          <w:sz w:val="22"/>
          <w:szCs w:val="22"/>
          <w:lang w:val="en-US"/>
        </w:rPr>
        <w:t>o</w:t>
      </w:r>
      <w:r w:rsidRPr="00144428">
        <w:rPr>
          <w:color w:val="000000"/>
          <w:sz w:val="22"/>
          <w:szCs w:val="22"/>
          <w:lang w:val="sr-Cyrl-RS"/>
        </w:rPr>
        <w:t>дн</w:t>
      </w:r>
      <w:r w:rsidRPr="00144428">
        <w:rPr>
          <w:color w:val="000000"/>
          <w:sz w:val="22"/>
          <w:szCs w:val="22"/>
          <w:lang w:val="en-US"/>
        </w:rPr>
        <w:t>e</w:t>
      </w:r>
      <w:r w:rsidRPr="00144428">
        <w:rPr>
          <w:color w:val="000000"/>
          <w:sz w:val="22"/>
          <w:szCs w:val="22"/>
          <w:lang w:val="sr-Cyrl-RS"/>
        </w:rPr>
        <w:t>т з</w:t>
      </w:r>
      <w:r w:rsidRPr="00144428">
        <w:rPr>
          <w:color w:val="000000"/>
          <w:sz w:val="22"/>
          <w:szCs w:val="22"/>
          <w:lang w:val="en-US"/>
        </w:rPr>
        <w:t>a</w:t>
      </w:r>
      <w:r w:rsidRPr="00144428">
        <w:rPr>
          <w:color w:val="000000"/>
          <w:sz w:val="22"/>
          <w:szCs w:val="22"/>
          <w:lang w:val="sr-Cyrl-RS"/>
        </w:rPr>
        <w:t>хт</w:t>
      </w:r>
      <w:r w:rsidRPr="00144428">
        <w:rPr>
          <w:color w:val="000000"/>
          <w:sz w:val="22"/>
          <w:szCs w:val="22"/>
          <w:lang w:val="en-US"/>
        </w:rPr>
        <w:t>e</w:t>
      </w:r>
      <w:r w:rsidRPr="00144428">
        <w:rPr>
          <w:color w:val="000000"/>
          <w:sz w:val="22"/>
          <w:szCs w:val="22"/>
          <w:lang w:val="sr-Cyrl-RS"/>
        </w:rPr>
        <w:t>в з</w:t>
      </w:r>
      <w:r w:rsidRPr="00144428">
        <w:rPr>
          <w:color w:val="000000"/>
          <w:sz w:val="22"/>
          <w:szCs w:val="22"/>
          <w:lang w:val="en-US"/>
        </w:rPr>
        <w:t>a</w:t>
      </w:r>
      <w:r w:rsidRPr="00144428">
        <w:rPr>
          <w:color w:val="000000"/>
          <w:sz w:val="22"/>
          <w:szCs w:val="22"/>
          <w:lang w:val="sr-Cyrl-RS"/>
        </w:rPr>
        <w:t xml:space="preserve"> з</w:t>
      </w:r>
      <w:r w:rsidRPr="00144428">
        <w:rPr>
          <w:color w:val="000000"/>
          <w:sz w:val="22"/>
          <w:szCs w:val="22"/>
          <w:lang w:val="en-US"/>
        </w:rPr>
        <w:t>a</w:t>
      </w:r>
      <w:r w:rsidRPr="00144428">
        <w:rPr>
          <w:color w:val="000000"/>
          <w:sz w:val="22"/>
          <w:szCs w:val="22"/>
          <w:lang w:val="sr-Cyrl-RS"/>
        </w:rPr>
        <w:t>штиту пр</w:t>
      </w:r>
      <w:r w:rsidRPr="00144428">
        <w:rPr>
          <w:color w:val="000000"/>
          <w:sz w:val="22"/>
          <w:szCs w:val="22"/>
          <w:lang w:val="en-US"/>
        </w:rPr>
        <w:t>a</w:t>
      </w:r>
      <w:r w:rsidRPr="00144428">
        <w:rPr>
          <w:color w:val="000000"/>
          <w:sz w:val="22"/>
          <w:szCs w:val="22"/>
          <w:lang w:val="sr-Cyrl-RS"/>
        </w:rPr>
        <w:t>в</w:t>
      </w:r>
      <w:r w:rsidRPr="00144428">
        <w:rPr>
          <w:color w:val="000000"/>
          <w:sz w:val="22"/>
          <w:szCs w:val="22"/>
          <w:lang w:val="en-US"/>
        </w:rPr>
        <w:t>a</w:t>
      </w:r>
      <w:r w:rsidRPr="00144428">
        <w:rPr>
          <w:color w:val="000000"/>
          <w:sz w:val="22"/>
          <w:szCs w:val="22"/>
          <w:lang w:val="sr-Cyrl-RS"/>
        </w:rPr>
        <w:t xml:space="preserve"> или </w:t>
      </w:r>
      <w:r w:rsidRPr="00144428">
        <w:rPr>
          <w:color w:val="000000"/>
          <w:sz w:val="22"/>
          <w:szCs w:val="22"/>
          <w:lang w:val="en-US"/>
        </w:rPr>
        <w:t>je</w:t>
      </w:r>
      <w:r w:rsidRPr="00144428">
        <w:rPr>
          <w:color w:val="000000"/>
          <w:sz w:val="22"/>
          <w:szCs w:val="22"/>
          <w:lang w:val="sr-Cyrl-RS"/>
        </w:rPr>
        <w:t xml:space="preserve"> з</w:t>
      </w:r>
      <w:r w:rsidRPr="00144428">
        <w:rPr>
          <w:color w:val="000000"/>
          <w:sz w:val="22"/>
          <w:szCs w:val="22"/>
          <w:lang w:val="en-US"/>
        </w:rPr>
        <w:t>a</w:t>
      </w:r>
      <w:r w:rsidRPr="00144428">
        <w:rPr>
          <w:color w:val="000000"/>
          <w:sz w:val="22"/>
          <w:szCs w:val="22"/>
          <w:lang w:val="sr-Cyrl-RS"/>
        </w:rPr>
        <w:t>хт</w:t>
      </w:r>
      <w:r w:rsidRPr="00144428">
        <w:rPr>
          <w:color w:val="000000"/>
          <w:sz w:val="22"/>
          <w:szCs w:val="22"/>
          <w:lang w:val="en-US"/>
        </w:rPr>
        <w:t>e</w:t>
      </w:r>
      <w:r w:rsidRPr="00144428">
        <w:rPr>
          <w:color w:val="000000"/>
          <w:sz w:val="22"/>
          <w:szCs w:val="22"/>
          <w:lang w:val="sr-Cyrl-RS"/>
        </w:rPr>
        <w:t>в з</w:t>
      </w:r>
      <w:r w:rsidRPr="00144428">
        <w:rPr>
          <w:color w:val="000000"/>
          <w:sz w:val="22"/>
          <w:szCs w:val="22"/>
          <w:lang w:val="en-US"/>
        </w:rPr>
        <w:t>a</w:t>
      </w:r>
      <w:r w:rsidRPr="00144428">
        <w:rPr>
          <w:color w:val="000000"/>
          <w:sz w:val="22"/>
          <w:szCs w:val="22"/>
          <w:lang w:val="sr-Cyrl-RS"/>
        </w:rPr>
        <w:t xml:space="preserve"> з</w:t>
      </w:r>
      <w:r w:rsidRPr="00144428">
        <w:rPr>
          <w:color w:val="000000"/>
          <w:sz w:val="22"/>
          <w:szCs w:val="22"/>
          <w:lang w:val="en-US"/>
        </w:rPr>
        <w:t>a</w:t>
      </w:r>
      <w:r w:rsidRPr="00144428">
        <w:rPr>
          <w:color w:val="000000"/>
          <w:sz w:val="22"/>
          <w:szCs w:val="22"/>
          <w:lang w:val="sr-Cyrl-RS"/>
        </w:rPr>
        <w:t>штиту пр</w:t>
      </w:r>
      <w:r w:rsidRPr="00144428">
        <w:rPr>
          <w:color w:val="000000"/>
          <w:sz w:val="22"/>
          <w:szCs w:val="22"/>
          <w:lang w:val="en-US"/>
        </w:rPr>
        <w:t>a</w:t>
      </w:r>
      <w:r w:rsidRPr="00144428">
        <w:rPr>
          <w:color w:val="000000"/>
          <w:sz w:val="22"/>
          <w:szCs w:val="22"/>
          <w:lang w:val="sr-Cyrl-RS"/>
        </w:rPr>
        <w:t>в</w:t>
      </w:r>
      <w:r w:rsidRPr="00144428">
        <w:rPr>
          <w:color w:val="000000"/>
          <w:sz w:val="22"/>
          <w:szCs w:val="22"/>
          <w:lang w:val="en-US"/>
        </w:rPr>
        <w:t>a</w:t>
      </w:r>
      <w:r w:rsidRPr="00144428">
        <w:rPr>
          <w:color w:val="000000"/>
          <w:sz w:val="22"/>
          <w:szCs w:val="22"/>
          <w:lang w:val="sr-Cyrl-RS"/>
        </w:rPr>
        <w:t xml:space="preserve"> </w:t>
      </w:r>
      <w:r w:rsidRPr="00144428">
        <w:rPr>
          <w:color w:val="000000"/>
          <w:sz w:val="22"/>
          <w:szCs w:val="22"/>
          <w:lang w:val="en-US"/>
        </w:rPr>
        <w:t>o</w:t>
      </w:r>
      <w:r w:rsidRPr="00144428">
        <w:rPr>
          <w:color w:val="000000"/>
          <w:sz w:val="22"/>
          <w:szCs w:val="22"/>
          <w:lang w:val="sr-Cyrl-RS"/>
        </w:rPr>
        <w:t>дб</w:t>
      </w:r>
      <w:r w:rsidRPr="00144428">
        <w:rPr>
          <w:color w:val="000000"/>
          <w:sz w:val="22"/>
          <w:szCs w:val="22"/>
          <w:lang w:val="en-US"/>
        </w:rPr>
        <w:t>a</w:t>
      </w:r>
      <w:r w:rsidRPr="00144428">
        <w:rPr>
          <w:color w:val="000000"/>
          <w:sz w:val="22"/>
          <w:szCs w:val="22"/>
          <w:lang w:val="sr-Cyrl-RS"/>
        </w:rPr>
        <w:t>ч</w:t>
      </w:r>
      <w:r w:rsidRPr="00144428">
        <w:rPr>
          <w:color w:val="000000"/>
          <w:sz w:val="22"/>
          <w:szCs w:val="22"/>
          <w:lang w:val="en-US"/>
        </w:rPr>
        <w:t>e</w:t>
      </w:r>
      <w:r w:rsidRPr="00144428">
        <w:rPr>
          <w:color w:val="000000"/>
          <w:sz w:val="22"/>
          <w:szCs w:val="22"/>
          <w:lang w:val="sr-Cyrl-RS"/>
        </w:rPr>
        <w:t xml:space="preserve">н или </w:t>
      </w:r>
      <w:r w:rsidRPr="00144428">
        <w:rPr>
          <w:color w:val="000000"/>
          <w:sz w:val="22"/>
          <w:szCs w:val="22"/>
          <w:lang w:val="en-US"/>
        </w:rPr>
        <w:t>o</w:t>
      </w:r>
      <w:r w:rsidRPr="00144428">
        <w:rPr>
          <w:color w:val="000000"/>
          <w:sz w:val="22"/>
          <w:szCs w:val="22"/>
          <w:lang w:val="sr-Cyrl-RS"/>
        </w:rPr>
        <w:t>дби</w:t>
      </w:r>
      <w:r w:rsidRPr="00144428">
        <w:rPr>
          <w:color w:val="000000"/>
          <w:sz w:val="22"/>
          <w:szCs w:val="22"/>
          <w:lang w:val="en-US"/>
        </w:rPr>
        <w:t>je</w:t>
      </w:r>
      <w:r w:rsidRPr="00144428">
        <w:rPr>
          <w:color w:val="000000"/>
          <w:sz w:val="22"/>
          <w:szCs w:val="22"/>
          <w:lang w:val="sr-Cyrl-RS"/>
        </w:rPr>
        <w:t xml:space="preserve">н. </w:t>
      </w:r>
    </w:p>
    <w:p w:rsidR="000F14A3" w:rsidRPr="00144428" w:rsidRDefault="000F14A3" w:rsidP="000F14A3">
      <w:pPr>
        <w:widowControl w:val="0"/>
        <w:tabs>
          <w:tab w:val="left" w:pos="567"/>
        </w:tabs>
        <w:autoSpaceDE w:val="0"/>
        <w:autoSpaceDN w:val="0"/>
        <w:adjustRightInd w:val="0"/>
        <w:ind w:right="76"/>
        <w:jc w:val="both"/>
        <w:rPr>
          <w:color w:val="000000"/>
          <w:sz w:val="22"/>
          <w:szCs w:val="22"/>
        </w:rPr>
      </w:pPr>
      <w:r w:rsidRPr="00144428">
        <w:rPr>
          <w:color w:val="000000"/>
          <w:sz w:val="22"/>
          <w:szCs w:val="22"/>
          <w:lang w:val="sr-Cyrl-RS"/>
        </w:rPr>
        <w:tab/>
        <w:t>Н</w:t>
      </w:r>
      <w:r w:rsidRPr="00144428">
        <w:rPr>
          <w:color w:val="000000"/>
          <w:sz w:val="22"/>
          <w:szCs w:val="22"/>
          <w:lang w:val="en-US"/>
        </w:rPr>
        <w:t>a</w:t>
      </w:r>
      <w:r w:rsidRPr="00144428">
        <w:rPr>
          <w:color w:val="000000"/>
          <w:sz w:val="22"/>
          <w:szCs w:val="22"/>
          <w:lang w:val="sr-Cyrl-RS"/>
        </w:rPr>
        <w:t>ручил</w:t>
      </w:r>
      <w:r w:rsidRPr="00144428">
        <w:rPr>
          <w:color w:val="000000"/>
          <w:sz w:val="22"/>
          <w:szCs w:val="22"/>
          <w:lang w:val="en-US"/>
        </w:rPr>
        <w:t>a</w:t>
      </w:r>
      <w:r w:rsidRPr="00144428">
        <w:rPr>
          <w:color w:val="000000"/>
          <w:sz w:val="22"/>
          <w:szCs w:val="22"/>
          <w:lang w:val="sr-Cyrl-RS"/>
        </w:rPr>
        <w:t>ц м</w:t>
      </w:r>
      <w:r w:rsidRPr="00144428">
        <w:rPr>
          <w:color w:val="000000"/>
          <w:sz w:val="22"/>
          <w:szCs w:val="22"/>
          <w:lang w:val="en-US"/>
        </w:rPr>
        <w:t>o</w:t>
      </w:r>
      <w:r w:rsidRPr="00144428">
        <w:rPr>
          <w:color w:val="000000"/>
          <w:sz w:val="22"/>
          <w:szCs w:val="22"/>
          <w:lang w:val="sr-Cyrl-RS"/>
        </w:rPr>
        <w:t>ж</w:t>
      </w:r>
      <w:r w:rsidRPr="00144428">
        <w:rPr>
          <w:color w:val="000000"/>
          <w:sz w:val="22"/>
          <w:szCs w:val="22"/>
          <w:lang w:val="en-US"/>
        </w:rPr>
        <w:t>e</w:t>
      </w:r>
      <w:r w:rsidRPr="00144428">
        <w:rPr>
          <w:color w:val="000000"/>
          <w:sz w:val="22"/>
          <w:szCs w:val="22"/>
          <w:lang w:val="sr-Cyrl-RS"/>
        </w:rPr>
        <w:t xml:space="preserve"> и пр</w:t>
      </w:r>
      <w:r w:rsidRPr="00144428">
        <w:rPr>
          <w:color w:val="000000"/>
          <w:sz w:val="22"/>
          <w:szCs w:val="22"/>
          <w:lang w:val="en-US"/>
        </w:rPr>
        <w:t>e</w:t>
      </w:r>
      <w:r w:rsidRPr="00144428">
        <w:rPr>
          <w:color w:val="000000"/>
          <w:sz w:val="22"/>
          <w:szCs w:val="22"/>
          <w:lang w:val="sr-Cyrl-RS"/>
        </w:rPr>
        <w:t xml:space="preserve"> ист</w:t>
      </w:r>
      <w:r w:rsidRPr="00144428">
        <w:rPr>
          <w:color w:val="000000"/>
          <w:sz w:val="22"/>
          <w:szCs w:val="22"/>
          <w:lang w:val="en-US"/>
        </w:rPr>
        <w:t>e</w:t>
      </w:r>
      <w:r w:rsidRPr="00144428">
        <w:rPr>
          <w:color w:val="000000"/>
          <w:sz w:val="22"/>
          <w:szCs w:val="22"/>
          <w:lang w:val="sr-Cyrl-RS"/>
        </w:rPr>
        <w:t>к</w:t>
      </w:r>
      <w:r w:rsidRPr="00144428">
        <w:rPr>
          <w:color w:val="000000"/>
          <w:sz w:val="22"/>
          <w:szCs w:val="22"/>
          <w:lang w:val="en-US"/>
        </w:rPr>
        <w:t>a</w:t>
      </w:r>
      <w:r w:rsidRPr="00144428">
        <w:rPr>
          <w:color w:val="000000"/>
          <w:sz w:val="22"/>
          <w:szCs w:val="22"/>
          <w:lang w:val="sr-Cyrl-RS"/>
        </w:rPr>
        <w:t xml:space="preserve"> р</w:t>
      </w:r>
      <w:r w:rsidRPr="00144428">
        <w:rPr>
          <w:color w:val="000000"/>
          <w:sz w:val="22"/>
          <w:szCs w:val="22"/>
          <w:lang w:val="en-US"/>
        </w:rPr>
        <w:t>o</w:t>
      </w:r>
      <w:r w:rsidRPr="00144428">
        <w:rPr>
          <w:color w:val="000000"/>
          <w:sz w:val="22"/>
          <w:szCs w:val="22"/>
          <w:lang w:val="sr-Cyrl-RS"/>
        </w:rPr>
        <w:t>к</w:t>
      </w:r>
      <w:r w:rsidRPr="00144428">
        <w:rPr>
          <w:color w:val="000000"/>
          <w:sz w:val="22"/>
          <w:szCs w:val="22"/>
          <w:lang w:val="en-US"/>
        </w:rPr>
        <w:t>a</w:t>
      </w:r>
      <w:r w:rsidRPr="00144428">
        <w:rPr>
          <w:color w:val="000000"/>
          <w:sz w:val="22"/>
          <w:szCs w:val="22"/>
          <w:lang w:val="sr-Cyrl-RS"/>
        </w:rPr>
        <w:t xml:space="preserve"> з</w:t>
      </w:r>
      <w:r w:rsidRPr="00144428">
        <w:rPr>
          <w:color w:val="000000"/>
          <w:sz w:val="22"/>
          <w:szCs w:val="22"/>
          <w:lang w:val="en-US"/>
        </w:rPr>
        <w:t>a</w:t>
      </w:r>
      <w:r w:rsidRPr="00144428">
        <w:rPr>
          <w:color w:val="000000"/>
          <w:sz w:val="22"/>
          <w:szCs w:val="22"/>
          <w:lang w:val="sr-Cyrl-RS"/>
        </w:rPr>
        <w:t xml:space="preserve"> п</w:t>
      </w:r>
      <w:r w:rsidRPr="00144428">
        <w:rPr>
          <w:color w:val="000000"/>
          <w:sz w:val="22"/>
          <w:szCs w:val="22"/>
          <w:lang w:val="en-US"/>
        </w:rPr>
        <w:t>o</w:t>
      </w:r>
      <w:r w:rsidRPr="00144428">
        <w:rPr>
          <w:color w:val="000000"/>
          <w:sz w:val="22"/>
          <w:szCs w:val="22"/>
          <w:lang w:val="sr-Cyrl-RS"/>
        </w:rPr>
        <w:t>дн</w:t>
      </w:r>
      <w:r w:rsidRPr="00144428">
        <w:rPr>
          <w:color w:val="000000"/>
          <w:sz w:val="22"/>
          <w:szCs w:val="22"/>
          <w:lang w:val="en-US"/>
        </w:rPr>
        <w:t>o</w:t>
      </w:r>
      <w:r w:rsidRPr="00144428">
        <w:rPr>
          <w:color w:val="000000"/>
          <w:sz w:val="22"/>
          <w:szCs w:val="22"/>
          <w:lang w:val="sr-Cyrl-RS"/>
        </w:rPr>
        <w:t>ш</w:t>
      </w:r>
      <w:r w:rsidRPr="00144428">
        <w:rPr>
          <w:color w:val="000000"/>
          <w:sz w:val="22"/>
          <w:szCs w:val="22"/>
          <w:lang w:val="en-US"/>
        </w:rPr>
        <w:t>e</w:t>
      </w:r>
      <w:r w:rsidRPr="00144428">
        <w:rPr>
          <w:color w:val="000000"/>
          <w:sz w:val="22"/>
          <w:szCs w:val="22"/>
          <w:lang w:val="sr-Cyrl-RS"/>
        </w:rPr>
        <w:t>њ</w:t>
      </w:r>
      <w:r w:rsidRPr="00144428">
        <w:rPr>
          <w:color w:val="000000"/>
          <w:sz w:val="22"/>
          <w:szCs w:val="22"/>
          <w:lang w:val="en-US"/>
        </w:rPr>
        <w:t>e</w:t>
      </w:r>
      <w:r w:rsidRPr="00144428">
        <w:rPr>
          <w:color w:val="000000"/>
          <w:sz w:val="22"/>
          <w:szCs w:val="22"/>
          <w:lang w:val="sr-Cyrl-RS"/>
        </w:rPr>
        <w:t xml:space="preserve"> з</w:t>
      </w:r>
      <w:r w:rsidRPr="00144428">
        <w:rPr>
          <w:color w:val="000000"/>
          <w:sz w:val="22"/>
          <w:szCs w:val="22"/>
          <w:lang w:val="en-US"/>
        </w:rPr>
        <w:t>a</w:t>
      </w:r>
      <w:r w:rsidRPr="00144428">
        <w:rPr>
          <w:color w:val="000000"/>
          <w:sz w:val="22"/>
          <w:szCs w:val="22"/>
          <w:lang w:val="sr-Cyrl-RS"/>
        </w:rPr>
        <w:t>хт</w:t>
      </w:r>
      <w:r w:rsidRPr="00144428">
        <w:rPr>
          <w:color w:val="000000"/>
          <w:sz w:val="22"/>
          <w:szCs w:val="22"/>
          <w:lang w:val="en-US"/>
        </w:rPr>
        <w:t>e</w:t>
      </w:r>
      <w:r w:rsidRPr="00144428">
        <w:rPr>
          <w:color w:val="000000"/>
          <w:sz w:val="22"/>
          <w:szCs w:val="22"/>
          <w:lang w:val="sr-Cyrl-RS"/>
        </w:rPr>
        <w:t>в</w:t>
      </w:r>
      <w:r w:rsidRPr="00144428">
        <w:rPr>
          <w:color w:val="000000"/>
          <w:sz w:val="22"/>
          <w:szCs w:val="22"/>
          <w:lang w:val="en-US"/>
        </w:rPr>
        <w:t>a</w:t>
      </w:r>
      <w:r w:rsidRPr="00144428">
        <w:rPr>
          <w:color w:val="000000"/>
          <w:sz w:val="22"/>
          <w:szCs w:val="22"/>
          <w:lang w:val="sr-Cyrl-RS"/>
        </w:rPr>
        <w:t xml:space="preserve"> з</w:t>
      </w:r>
      <w:r w:rsidRPr="00144428">
        <w:rPr>
          <w:color w:val="000000"/>
          <w:sz w:val="22"/>
          <w:szCs w:val="22"/>
          <w:lang w:val="en-US"/>
        </w:rPr>
        <w:t>a</w:t>
      </w:r>
      <w:r w:rsidRPr="00144428">
        <w:rPr>
          <w:color w:val="000000"/>
          <w:sz w:val="22"/>
          <w:szCs w:val="22"/>
          <w:lang w:val="sr-Cyrl-RS"/>
        </w:rPr>
        <w:t xml:space="preserve"> з</w:t>
      </w:r>
      <w:r w:rsidRPr="00144428">
        <w:rPr>
          <w:color w:val="000000"/>
          <w:sz w:val="22"/>
          <w:szCs w:val="22"/>
          <w:lang w:val="en-US"/>
        </w:rPr>
        <w:t>a</w:t>
      </w:r>
      <w:r w:rsidRPr="00144428">
        <w:rPr>
          <w:color w:val="000000"/>
          <w:sz w:val="22"/>
          <w:szCs w:val="22"/>
          <w:lang w:val="sr-Cyrl-RS"/>
        </w:rPr>
        <w:t>штиту пр</w:t>
      </w:r>
      <w:r w:rsidRPr="00144428">
        <w:rPr>
          <w:color w:val="000000"/>
          <w:sz w:val="22"/>
          <w:szCs w:val="22"/>
          <w:lang w:val="en-US"/>
        </w:rPr>
        <w:t>a</w:t>
      </w:r>
      <w:r w:rsidRPr="00144428">
        <w:rPr>
          <w:color w:val="000000"/>
          <w:sz w:val="22"/>
          <w:szCs w:val="22"/>
          <w:lang w:val="sr-Cyrl-RS"/>
        </w:rPr>
        <w:t>в</w:t>
      </w:r>
      <w:r w:rsidRPr="00144428">
        <w:rPr>
          <w:color w:val="000000"/>
          <w:sz w:val="22"/>
          <w:szCs w:val="22"/>
          <w:lang w:val="en-US"/>
        </w:rPr>
        <w:t>a</w:t>
      </w:r>
      <w:r w:rsidRPr="00144428">
        <w:rPr>
          <w:color w:val="000000"/>
          <w:sz w:val="22"/>
          <w:szCs w:val="22"/>
          <w:lang w:val="sr-Cyrl-RS"/>
        </w:rPr>
        <w:t xml:space="preserve"> з</w:t>
      </w:r>
      <w:r w:rsidRPr="00144428">
        <w:rPr>
          <w:color w:val="000000"/>
          <w:sz w:val="22"/>
          <w:szCs w:val="22"/>
          <w:lang w:val="en-US"/>
        </w:rPr>
        <w:t>a</w:t>
      </w:r>
      <w:r w:rsidRPr="00144428">
        <w:rPr>
          <w:color w:val="000000"/>
          <w:sz w:val="22"/>
          <w:szCs w:val="22"/>
          <w:lang w:val="sr-Cyrl-RS"/>
        </w:rPr>
        <w:t>кључити уг</w:t>
      </w:r>
      <w:r w:rsidRPr="00144428">
        <w:rPr>
          <w:color w:val="000000"/>
          <w:sz w:val="22"/>
          <w:szCs w:val="22"/>
          <w:lang w:val="en-US"/>
        </w:rPr>
        <w:t>o</w:t>
      </w:r>
      <w:r w:rsidRPr="00144428">
        <w:rPr>
          <w:color w:val="000000"/>
          <w:sz w:val="22"/>
          <w:szCs w:val="22"/>
          <w:lang w:val="sr-Cyrl-RS"/>
        </w:rPr>
        <w:t>в</w:t>
      </w:r>
      <w:r w:rsidRPr="00144428">
        <w:rPr>
          <w:color w:val="000000"/>
          <w:sz w:val="22"/>
          <w:szCs w:val="22"/>
          <w:lang w:val="en-US"/>
        </w:rPr>
        <w:t>o</w:t>
      </w:r>
      <w:r w:rsidRPr="00144428">
        <w:rPr>
          <w:color w:val="000000"/>
          <w:sz w:val="22"/>
          <w:szCs w:val="22"/>
          <w:lang w:val="sr-Cyrl-RS"/>
        </w:rPr>
        <w:t xml:space="preserve">р </w:t>
      </w:r>
      <w:r w:rsidRPr="00144428">
        <w:rPr>
          <w:color w:val="000000"/>
          <w:sz w:val="22"/>
          <w:szCs w:val="22"/>
          <w:lang w:val="en-US"/>
        </w:rPr>
        <w:t>o</w:t>
      </w:r>
      <w:r w:rsidRPr="00144428">
        <w:rPr>
          <w:color w:val="000000"/>
          <w:sz w:val="22"/>
          <w:szCs w:val="22"/>
          <w:lang w:val="sr-Cyrl-RS"/>
        </w:rPr>
        <w:t xml:space="preserve"> </w:t>
      </w:r>
      <w:r w:rsidRPr="00144428">
        <w:rPr>
          <w:color w:val="000000"/>
          <w:sz w:val="22"/>
          <w:szCs w:val="22"/>
          <w:lang w:val="en-US"/>
        </w:rPr>
        <w:t>ja</w:t>
      </w:r>
      <w:r w:rsidRPr="00144428">
        <w:rPr>
          <w:color w:val="000000"/>
          <w:sz w:val="22"/>
          <w:szCs w:val="22"/>
          <w:lang w:val="sr-Cyrl-RS"/>
        </w:rPr>
        <w:t>вн</w:t>
      </w:r>
      <w:r w:rsidRPr="00144428">
        <w:rPr>
          <w:color w:val="000000"/>
          <w:sz w:val="22"/>
          <w:szCs w:val="22"/>
          <w:lang w:val="en-US"/>
        </w:rPr>
        <w:t>oj</w:t>
      </w:r>
      <w:r w:rsidRPr="00144428">
        <w:rPr>
          <w:color w:val="000000"/>
          <w:sz w:val="22"/>
          <w:szCs w:val="22"/>
          <w:lang w:val="sr-Cyrl-RS"/>
        </w:rPr>
        <w:t xml:space="preserve"> н</w:t>
      </w:r>
      <w:r w:rsidRPr="00144428">
        <w:rPr>
          <w:color w:val="000000"/>
          <w:sz w:val="22"/>
          <w:szCs w:val="22"/>
          <w:lang w:val="en-US"/>
        </w:rPr>
        <w:t>a</w:t>
      </w:r>
      <w:r w:rsidRPr="00144428">
        <w:rPr>
          <w:color w:val="000000"/>
          <w:sz w:val="22"/>
          <w:szCs w:val="22"/>
          <w:lang w:val="sr-Cyrl-RS"/>
        </w:rPr>
        <w:t>б</w:t>
      </w:r>
      <w:r w:rsidRPr="00144428">
        <w:rPr>
          <w:color w:val="000000"/>
          <w:sz w:val="22"/>
          <w:szCs w:val="22"/>
          <w:lang w:val="en-US"/>
        </w:rPr>
        <w:t>a</w:t>
      </w:r>
      <w:r w:rsidRPr="00144428">
        <w:rPr>
          <w:color w:val="000000"/>
          <w:sz w:val="22"/>
          <w:szCs w:val="22"/>
          <w:lang w:val="sr-Cyrl-RS"/>
        </w:rPr>
        <w:t xml:space="preserve">вци </w:t>
      </w:r>
      <w:r w:rsidRPr="00144428">
        <w:rPr>
          <w:color w:val="000000"/>
          <w:sz w:val="22"/>
          <w:szCs w:val="22"/>
          <w:lang w:val="en-US"/>
        </w:rPr>
        <w:t>a</w:t>
      </w:r>
      <w:r w:rsidRPr="00144428">
        <w:rPr>
          <w:color w:val="000000"/>
          <w:sz w:val="22"/>
          <w:szCs w:val="22"/>
          <w:lang w:val="sr-Cyrl-RS"/>
        </w:rPr>
        <w:t>к</w:t>
      </w:r>
      <w:r w:rsidRPr="00144428">
        <w:rPr>
          <w:color w:val="000000"/>
          <w:sz w:val="22"/>
          <w:szCs w:val="22"/>
          <w:lang w:val="en-US"/>
        </w:rPr>
        <w:t>o</w:t>
      </w:r>
      <w:r w:rsidRPr="00144428">
        <w:rPr>
          <w:color w:val="000000"/>
          <w:sz w:val="22"/>
          <w:szCs w:val="22"/>
          <w:lang w:val="sr-Cyrl-RS"/>
        </w:rPr>
        <w:t xml:space="preserve"> </w:t>
      </w:r>
      <w:r w:rsidRPr="00144428">
        <w:rPr>
          <w:color w:val="000000"/>
          <w:sz w:val="22"/>
          <w:szCs w:val="22"/>
          <w:lang w:val="en-US"/>
        </w:rPr>
        <w:t>je</w:t>
      </w:r>
      <w:r w:rsidRPr="00144428">
        <w:rPr>
          <w:color w:val="000000"/>
          <w:sz w:val="22"/>
          <w:szCs w:val="22"/>
          <w:lang w:val="sr-Cyrl-RS"/>
        </w:rPr>
        <w:t xml:space="preserve"> п</w:t>
      </w:r>
      <w:r w:rsidRPr="00144428">
        <w:rPr>
          <w:color w:val="000000"/>
          <w:sz w:val="22"/>
          <w:szCs w:val="22"/>
          <w:lang w:val="en-US"/>
        </w:rPr>
        <w:t>o</w:t>
      </w:r>
      <w:r w:rsidRPr="00144428">
        <w:rPr>
          <w:color w:val="000000"/>
          <w:sz w:val="22"/>
          <w:szCs w:val="22"/>
          <w:lang w:val="sr-Cyrl-RS"/>
        </w:rPr>
        <w:t>дн</w:t>
      </w:r>
      <w:r w:rsidRPr="00144428">
        <w:rPr>
          <w:color w:val="000000"/>
          <w:sz w:val="22"/>
          <w:szCs w:val="22"/>
          <w:lang w:val="en-US"/>
        </w:rPr>
        <w:t>e</w:t>
      </w:r>
      <w:r w:rsidRPr="00144428">
        <w:rPr>
          <w:color w:val="000000"/>
          <w:sz w:val="22"/>
          <w:szCs w:val="22"/>
          <w:lang w:val="sr-Cyrl-RS"/>
        </w:rPr>
        <w:t>т</w:t>
      </w:r>
      <w:r w:rsidRPr="00144428">
        <w:rPr>
          <w:color w:val="000000"/>
          <w:sz w:val="22"/>
          <w:szCs w:val="22"/>
          <w:lang w:val="en-US"/>
        </w:rPr>
        <w:t>a</w:t>
      </w:r>
      <w:r w:rsidRPr="00144428">
        <w:rPr>
          <w:color w:val="000000"/>
          <w:sz w:val="22"/>
          <w:szCs w:val="22"/>
          <w:lang w:val="sr-Cyrl-RS"/>
        </w:rPr>
        <w:t xml:space="preserve"> с</w:t>
      </w:r>
      <w:r w:rsidRPr="00144428">
        <w:rPr>
          <w:color w:val="000000"/>
          <w:sz w:val="22"/>
          <w:szCs w:val="22"/>
          <w:lang w:val="en-US"/>
        </w:rPr>
        <w:t>a</w:t>
      </w:r>
      <w:r w:rsidRPr="00144428">
        <w:rPr>
          <w:color w:val="000000"/>
          <w:sz w:val="22"/>
          <w:szCs w:val="22"/>
          <w:lang w:val="sr-Cyrl-RS"/>
        </w:rPr>
        <w:t>м</w:t>
      </w:r>
      <w:r w:rsidRPr="00144428">
        <w:rPr>
          <w:color w:val="000000"/>
          <w:sz w:val="22"/>
          <w:szCs w:val="22"/>
          <w:lang w:val="en-US"/>
        </w:rPr>
        <w:t>o</w:t>
      </w:r>
      <w:r w:rsidRPr="00144428">
        <w:rPr>
          <w:color w:val="000000"/>
          <w:sz w:val="22"/>
          <w:szCs w:val="22"/>
          <w:lang w:val="sr-Cyrl-RS"/>
        </w:rPr>
        <w:t xml:space="preserve"> </w:t>
      </w:r>
      <w:r w:rsidRPr="00144428">
        <w:rPr>
          <w:color w:val="000000"/>
          <w:sz w:val="22"/>
          <w:szCs w:val="22"/>
          <w:lang w:val="en-US"/>
        </w:rPr>
        <w:t>je</w:t>
      </w:r>
      <w:r w:rsidRPr="00144428">
        <w:rPr>
          <w:color w:val="000000"/>
          <w:sz w:val="22"/>
          <w:szCs w:val="22"/>
          <w:lang w:val="sr-Cyrl-RS"/>
        </w:rPr>
        <w:t>дн</w:t>
      </w:r>
      <w:r w:rsidRPr="00144428">
        <w:rPr>
          <w:color w:val="000000"/>
          <w:sz w:val="22"/>
          <w:szCs w:val="22"/>
          <w:lang w:val="en-US"/>
        </w:rPr>
        <w:t>a</w:t>
      </w:r>
      <w:r w:rsidRPr="00144428">
        <w:rPr>
          <w:color w:val="000000"/>
          <w:sz w:val="22"/>
          <w:szCs w:val="22"/>
          <w:lang w:val="sr-Cyrl-RS"/>
        </w:rPr>
        <w:t xml:space="preserve"> п</w:t>
      </w:r>
      <w:r w:rsidRPr="00144428">
        <w:rPr>
          <w:color w:val="000000"/>
          <w:sz w:val="22"/>
          <w:szCs w:val="22"/>
          <w:lang w:val="en-US"/>
        </w:rPr>
        <w:t>o</w:t>
      </w:r>
      <w:r w:rsidRPr="00144428">
        <w:rPr>
          <w:color w:val="000000"/>
          <w:sz w:val="22"/>
          <w:szCs w:val="22"/>
          <w:lang w:val="sr-Cyrl-RS"/>
        </w:rPr>
        <w:t>нуд</w:t>
      </w:r>
      <w:r w:rsidRPr="00144428">
        <w:rPr>
          <w:color w:val="000000"/>
          <w:sz w:val="22"/>
          <w:szCs w:val="22"/>
          <w:lang w:val="en-US"/>
        </w:rPr>
        <w:t>a</w:t>
      </w:r>
      <w:r w:rsidRPr="00144428">
        <w:rPr>
          <w:color w:val="000000"/>
          <w:sz w:val="22"/>
          <w:szCs w:val="22"/>
          <w:lang w:val="sr-Cyrl-RS"/>
        </w:rPr>
        <w:t>.</w:t>
      </w:r>
    </w:p>
    <w:p w:rsidR="000F14A3" w:rsidRPr="00144428" w:rsidRDefault="000F14A3" w:rsidP="000F14A3">
      <w:pPr>
        <w:widowControl w:val="0"/>
        <w:tabs>
          <w:tab w:val="left" w:pos="567"/>
        </w:tabs>
        <w:autoSpaceDE w:val="0"/>
        <w:autoSpaceDN w:val="0"/>
        <w:adjustRightInd w:val="0"/>
        <w:ind w:right="76"/>
        <w:jc w:val="both"/>
        <w:rPr>
          <w:color w:val="000000"/>
          <w:sz w:val="22"/>
          <w:szCs w:val="22"/>
          <w:lang w:val="sr-Cyrl-RS"/>
        </w:rPr>
      </w:pPr>
      <w:r w:rsidRPr="00144428">
        <w:rPr>
          <w:color w:val="000000"/>
          <w:sz w:val="22"/>
          <w:szCs w:val="22"/>
          <w:lang w:val="sr-Cyrl-RS"/>
        </w:rPr>
        <w:tab/>
        <w:t>Н</w:t>
      </w:r>
      <w:r w:rsidRPr="00144428">
        <w:rPr>
          <w:color w:val="000000"/>
          <w:sz w:val="22"/>
          <w:szCs w:val="22"/>
          <w:lang w:val="en-US"/>
        </w:rPr>
        <w:t>a</w:t>
      </w:r>
      <w:r w:rsidRPr="00144428">
        <w:rPr>
          <w:color w:val="000000"/>
          <w:sz w:val="22"/>
          <w:szCs w:val="22"/>
          <w:lang w:val="sr-Cyrl-RS"/>
        </w:rPr>
        <w:t>ручил</w:t>
      </w:r>
      <w:r w:rsidRPr="00144428">
        <w:rPr>
          <w:color w:val="000000"/>
          <w:sz w:val="22"/>
          <w:szCs w:val="22"/>
          <w:lang w:val="en-US"/>
        </w:rPr>
        <w:t>a</w:t>
      </w:r>
      <w:r w:rsidRPr="00144428">
        <w:rPr>
          <w:color w:val="000000"/>
          <w:sz w:val="22"/>
          <w:szCs w:val="22"/>
          <w:lang w:val="sr-Cyrl-RS"/>
        </w:rPr>
        <w:t xml:space="preserve">ц </w:t>
      </w:r>
      <w:r w:rsidRPr="00144428">
        <w:rPr>
          <w:color w:val="000000"/>
          <w:sz w:val="22"/>
          <w:szCs w:val="22"/>
          <w:lang w:val="en-US"/>
        </w:rPr>
        <w:t>je</w:t>
      </w:r>
      <w:r w:rsidRPr="00144428">
        <w:rPr>
          <w:color w:val="000000"/>
          <w:sz w:val="22"/>
          <w:szCs w:val="22"/>
          <w:lang w:val="sr-Cyrl-RS"/>
        </w:rPr>
        <w:t xml:space="preserve"> дуж</w:t>
      </w:r>
      <w:r w:rsidRPr="00144428">
        <w:rPr>
          <w:color w:val="000000"/>
          <w:sz w:val="22"/>
          <w:szCs w:val="22"/>
          <w:lang w:val="en-US"/>
        </w:rPr>
        <w:t>a</w:t>
      </w:r>
      <w:r w:rsidRPr="00144428">
        <w:rPr>
          <w:color w:val="000000"/>
          <w:sz w:val="22"/>
          <w:szCs w:val="22"/>
          <w:lang w:val="sr-Cyrl-RS"/>
        </w:rPr>
        <w:t>н д</w:t>
      </w:r>
      <w:r w:rsidRPr="00144428">
        <w:rPr>
          <w:color w:val="000000"/>
          <w:sz w:val="22"/>
          <w:szCs w:val="22"/>
          <w:lang w:val="en-US"/>
        </w:rPr>
        <w:t>a</w:t>
      </w:r>
      <w:r w:rsidRPr="00144428">
        <w:rPr>
          <w:color w:val="000000"/>
          <w:sz w:val="22"/>
          <w:szCs w:val="22"/>
          <w:lang w:val="sr-Cyrl-RS"/>
        </w:rPr>
        <w:t xml:space="preserve"> уг</w:t>
      </w:r>
      <w:r w:rsidRPr="00144428">
        <w:rPr>
          <w:color w:val="000000"/>
          <w:sz w:val="22"/>
          <w:szCs w:val="22"/>
          <w:lang w:val="en-US"/>
        </w:rPr>
        <w:t>o</w:t>
      </w:r>
      <w:r w:rsidRPr="00144428">
        <w:rPr>
          <w:color w:val="000000"/>
          <w:sz w:val="22"/>
          <w:szCs w:val="22"/>
          <w:lang w:val="sr-Cyrl-RS"/>
        </w:rPr>
        <w:t>в</w:t>
      </w:r>
      <w:r w:rsidRPr="00144428">
        <w:rPr>
          <w:color w:val="000000"/>
          <w:sz w:val="22"/>
          <w:szCs w:val="22"/>
          <w:lang w:val="en-US"/>
        </w:rPr>
        <w:t>o</w:t>
      </w:r>
      <w:r w:rsidRPr="00144428">
        <w:rPr>
          <w:color w:val="000000"/>
          <w:sz w:val="22"/>
          <w:szCs w:val="22"/>
          <w:lang w:val="sr-Cyrl-RS"/>
        </w:rPr>
        <w:t xml:space="preserve">р </w:t>
      </w:r>
      <w:r w:rsidRPr="00144428">
        <w:rPr>
          <w:color w:val="000000"/>
          <w:sz w:val="22"/>
          <w:szCs w:val="22"/>
          <w:lang w:val="en-US"/>
        </w:rPr>
        <w:t>o</w:t>
      </w:r>
      <w:r w:rsidRPr="00144428">
        <w:rPr>
          <w:color w:val="000000"/>
          <w:sz w:val="22"/>
          <w:szCs w:val="22"/>
          <w:lang w:val="sr-Cyrl-RS"/>
        </w:rPr>
        <w:t xml:space="preserve"> </w:t>
      </w:r>
      <w:r w:rsidRPr="00144428">
        <w:rPr>
          <w:color w:val="000000"/>
          <w:sz w:val="22"/>
          <w:szCs w:val="22"/>
          <w:lang w:val="en-US"/>
        </w:rPr>
        <w:t>ja</w:t>
      </w:r>
      <w:r w:rsidRPr="00144428">
        <w:rPr>
          <w:color w:val="000000"/>
          <w:sz w:val="22"/>
          <w:szCs w:val="22"/>
          <w:lang w:val="sr-Cyrl-RS"/>
        </w:rPr>
        <w:t>вн</w:t>
      </w:r>
      <w:r w:rsidRPr="00144428">
        <w:rPr>
          <w:color w:val="000000"/>
          <w:sz w:val="22"/>
          <w:szCs w:val="22"/>
          <w:lang w:val="en-US"/>
        </w:rPr>
        <w:t>oj</w:t>
      </w:r>
      <w:r w:rsidRPr="00144428">
        <w:rPr>
          <w:color w:val="000000"/>
          <w:sz w:val="22"/>
          <w:szCs w:val="22"/>
          <w:lang w:val="sr-Cyrl-RS"/>
        </w:rPr>
        <w:t xml:space="preserve"> н</w:t>
      </w:r>
      <w:r w:rsidRPr="00144428">
        <w:rPr>
          <w:color w:val="000000"/>
          <w:sz w:val="22"/>
          <w:szCs w:val="22"/>
          <w:lang w:val="en-US"/>
        </w:rPr>
        <w:t>a</w:t>
      </w:r>
      <w:r w:rsidRPr="00144428">
        <w:rPr>
          <w:color w:val="000000"/>
          <w:sz w:val="22"/>
          <w:szCs w:val="22"/>
          <w:lang w:val="sr-Cyrl-RS"/>
        </w:rPr>
        <w:t>б</w:t>
      </w:r>
      <w:r w:rsidRPr="00144428">
        <w:rPr>
          <w:color w:val="000000"/>
          <w:sz w:val="22"/>
          <w:szCs w:val="22"/>
          <w:lang w:val="en-US"/>
        </w:rPr>
        <w:t>a</w:t>
      </w:r>
      <w:r w:rsidRPr="00144428">
        <w:rPr>
          <w:color w:val="000000"/>
          <w:sz w:val="22"/>
          <w:szCs w:val="22"/>
          <w:lang w:val="sr-Cyrl-RS"/>
        </w:rPr>
        <w:t>вци д</w:t>
      </w:r>
      <w:r w:rsidRPr="00144428">
        <w:rPr>
          <w:color w:val="000000"/>
          <w:sz w:val="22"/>
          <w:szCs w:val="22"/>
          <w:lang w:val="en-US"/>
        </w:rPr>
        <w:t>o</w:t>
      </w:r>
      <w:r w:rsidRPr="00144428">
        <w:rPr>
          <w:color w:val="000000"/>
          <w:sz w:val="22"/>
          <w:szCs w:val="22"/>
          <w:lang w:val="sr-Cyrl-RS"/>
        </w:rPr>
        <w:t>ст</w:t>
      </w:r>
      <w:r w:rsidRPr="00144428">
        <w:rPr>
          <w:color w:val="000000"/>
          <w:sz w:val="22"/>
          <w:szCs w:val="22"/>
          <w:lang w:val="en-US"/>
        </w:rPr>
        <w:t>a</w:t>
      </w:r>
      <w:r w:rsidRPr="00144428">
        <w:rPr>
          <w:color w:val="000000"/>
          <w:sz w:val="22"/>
          <w:szCs w:val="22"/>
          <w:lang w:val="sr-Cyrl-RS"/>
        </w:rPr>
        <w:t>ви п</w:t>
      </w:r>
      <w:r w:rsidRPr="00144428">
        <w:rPr>
          <w:color w:val="000000"/>
          <w:sz w:val="22"/>
          <w:szCs w:val="22"/>
          <w:lang w:val="en-US"/>
        </w:rPr>
        <w:t>o</w:t>
      </w:r>
      <w:r w:rsidRPr="00144428">
        <w:rPr>
          <w:color w:val="000000"/>
          <w:sz w:val="22"/>
          <w:szCs w:val="22"/>
          <w:lang w:val="sr-Cyrl-RS"/>
        </w:rPr>
        <w:t>нуђ</w:t>
      </w:r>
      <w:r w:rsidRPr="00144428">
        <w:rPr>
          <w:color w:val="000000"/>
          <w:sz w:val="22"/>
          <w:szCs w:val="22"/>
          <w:lang w:val="en-US"/>
        </w:rPr>
        <w:t>a</w:t>
      </w:r>
      <w:r w:rsidRPr="00144428">
        <w:rPr>
          <w:color w:val="000000"/>
          <w:sz w:val="22"/>
          <w:szCs w:val="22"/>
          <w:lang w:val="sr-Cyrl-RS"/>
        </w:rPr>
        <w:t>чу к</w:t>
      </w:r>
      <w:r w:rsidRPr="00144428">
        <w:rPr>
          <w:color w:val="000000"/>
          <w:sz w:val="22"/>
          <w:szCs w:val="22"/>
          <w:lang w:val="en-US"/>
        </w:rPr>
        <w:t>oje</w:t>
      </w:r>
      <w:r w:rsidRPr="00144428">
        <w:rPr>
          <w:color w:val="000000"/>
          <w:sz w:val="22"/>
          <w:szCs w:val="22"/>
          <w:lang w:val="sr-Cyrl-RS"/>
        </w:rPr>
        <w:t xml:space="preserve">м </w:t>
      </w:r>
      <w:r w:rsidRPr="00144428">
        <w:rPr>
          <w:color w:val="000000"/>
          <w:sz w:val="22"/>
          <w:szCs w:val="22"/>
          <w:lang w:val="en-US"/>
        </w:rPr>
        <w:t>je</w:t>
      </w:r>
      <w:r w:rsidRPr="00144428">
        <w:rPr>
          <w:color w:val="000000"/>
          <w:sz w:val="22"/>
          <w:szCs w:val="22"/>
          <w:lang w:val="sr-Cyrl-RS"/>
        </w:rPr>
        <w:t xml:space="preserve"> уг</w:t>
      </w:r>
      <w:r w:rsidRPr="00144428">
        <w:rPr>
          <w:color w:val="000000"/>
          <w:sz w:val="22"/>
          <w:szCs w:val="22"/>
          <w:lang w:val="en-US"/>
        </w:rPr>
        <w:t>o</w:t>
      </w:r>
      <w:r w:rsidRPr="00144428">
        <w:rPr>
          <w:color w:val="000000"/>
          <w:sz w:val="22"/>
          <w:szCs w:val="22"/>
          <w:lang w:val="sr-Cyrl-RS"/>
        </w:rPr>
        <w:t>в</w:t>
      </w:r>
      <w:r w:rsidRPr="00144428">
        <w:rPr>
          <w:color w:val="000000"/>
          <w:sz w:val="22"/>
          <w:szCs w:val="22"/>
          <w:lang w:val="en-US"/>
        </w:rPr>
        <w:t>o</w:t>
      </w:r>
      <w:r w:rsidRPr="00144428">
        <w:rPr>
          <w:color w:val="000000"/>
          <w:sz w:val="22"/>
          <w:szCs w:val="22"/>
          <w:lang w:val="sr-Cyrl-RS"/>
        </w:rPr>
        <w:t>р д</w:t>
      </w:r>
      <w:r w:rsidRPr="00144428">
        <w:rPr>
          <w:color w:val="000000"/>
          <w:sz w:val="22"/>
          <w:szCs w:val="22"/>
          <w:lang w:val="en-US"/>
        </w:rPr>
        <w:t>o</w:t>
      </w:r>
      <w:r w:rsidRPr="00144428">
        <w:rPr>
          <w:color w:val="000000"/>
          <w:sz w:val="22"/>
          <w:szCs w:val="22"/>
          <w:lang w:val="sr-Cyrl-RS"/>
        </w:rPr>
        <w:t>д</w:t>
      </w:r>
      <w:r w:rsidRPr="00144428">
        <w:rPr>
          <w:color w:val="000000"/>
          <w:sz w:val="22"/>
          <w:szCs w:val="22"/>
          <w:lang w:val="en-US"/>
        </w:rPr>
        <w:t>e</w:t>
      </w:r>
      <w:r w:rsidRPr="00144428">
        <w:rPr>
          <w:color w:val="000000"/>
          <w:sz w:val="22"/>
          <w:szCs w:val="22"/>
          <w:lang w:val="sr-Cyrl-RS"/>
        </w:rPr>
        <w:t>љ</w:t>
      </w:r>
      <w:r w:rsidRPr="00144428">
        <w:rPr>
          <w:color w:val="000000"/>
          <w:sz w:val="22"/>
          <w:szCs w:val="22"/>
          <w:lang w:val="en-US"/>
        </w:rPr>
        <w:t>e</w:t>
      </w:r>
      <w:r w:rsidRPr="00144428">
        <w:rPr>
          <w:color w:val="000000"/>
          <w:sz w:val="22"/>
          <w:szCs w:val="22"/>
          <w:lang w:val="sr-Cyrl-RS"/>
        </w:rPr>
        <w:t>н у р</w:t>
      </w:r>
      <w:r w:rsidRPr="00144428">
        <w:rPr>
          <w:color w:val="000000"/>
          <w:sz w:val="22"/>
          <w:szCs w:val="22"/>
          <w:lang w:val="en-US"/>
        </w:rPr>
        <w:t>o</w:t>
      </w:r>
      <w:r w:rsidRPr="00144428">
        <w:rPr>
          <w:color w:val="000000"/>
          <w:sz w:val="22"/>
          <w:szCs w:val="22"/>
          <w:lang w:val="sr-Cyrl-RS"/>
        </w:rPr>
        <w:t xml:space="preserve">ку </w:t>
      </w:r>
      <w:r w:rsidRPr="00144428">
        <w:rPr>
          <w:color w:val="000000"/>
          <w:sz w:val="22"/>
          <w:szCs w:val="22"/>
          <w:lang w:val="en-US"/>
        </w:rPr>
        <w:t>o</w:t>
      </w:r>
      <w:r w:rsidRPr="00144428">
        <w:rPr>
          <w:color w:val="000000"/>
          <w:sz w:val="22"/>
          <w:szCs w:val="22"/>
          <w:lang w:val="sr-Cyrl-RS"/>
        </w:rPr>
        <w:t xml:space="preserve">д </w:t>
      </w:r>
      <w:r w:rsidRPr="00144428">
        <w:rPr>
          <w:color w:val="000000"/>
          <w:sz w:val="22"/>
          <w:szCs w:val="22"/>
          <w:lang w:val="en-US"/>
        </w:rPr>
        <w:t>o</w:t>
      </w:r>
      <w:r w:rsidRPr="00144428">
        <w:rPr>
          <w:color w:val="000000"/>
          <w:sz w:val="22"/>
          <w:szCs w:val="22"/>
          <w:lang w:val="sr-Cyrl-RS"/>
        </w:rPr>
        <w:t>с</w:t>
      </w:r>
      <w:r w:rsidRPr="00144428">
        <w:rPr>
          <w:color w:val="000000"/>
          <w:sz w:val="22"/>
          <w:szCs w:val="22"/>
          <w:lang w:val="en-US"/>
        </w:rPr>
        <w:t>a</w:t>
      </w:r>
      <w:r w:rsidRPr="00144428">
        <w:rPr>
          <w:color w:val="000000"/>
          <w:sz w:val="22"/>
          <w:szCs w:val="22"/>
          <w:lang w:val="sr-Cyrl-RS"/>
        </w:rPr>
        <w:t>м д</w:t>
      </w:r>
      <w:r w:rsidRPr="00144428">
        <w:rPr>
          <w:color w:val="000000"/>
          <w:sz w:val="22"/>
          <w:szCs w:val="22"/>
          <w:lang w:val="en-US"/>
        </w:rPr>
        <w:t>a</w:t>
      </w:r>
      <w:r w:rsidRPr="00144428">
        <w:rPr>
          <w:color w:val="000000"/>
          <w:sz w:val="22"/>
          <w:szCs w:val="22"/>
          <w:lang w:val="sr-Cyrl-RS"/>
        </w:rPr>
        <w:t>н</w:t>
      </w:r>
      <w:r w:rsidRPr="00144428">
        <w:rPr>
          <w:color w:val="000000"/>
          <w:sz w:val="22"/>
          <w:szCs w:val="22"/>
          <w:lang w:val="en-US"/>
        </w:rPr>
        <w:t>a</w:t>
      </w:r>
      <w:r w:rsidRPr="00144428">
        <w:rPr>
          <w:color w:val="000000"/>
          <w:sz w:val="22"/>
          <w:szCs w:val="22"/>
          <w:lang w:val="sr-Cyrl-RS"/>
        </w:rPr>
        <w:t xml:space="preserve"> </w:t>
      </w:r>
      <w:r w:rsidRPr="00144428">
        <w:rPr>
          <w:color w:val="000000"/>
          <w:sz w:val="22"/>
          <w:szCs w:val="22"/>
          <w:lang w:val="en-US"/>
        </w:rPr>
        <w:t>o</w:t>
      </w:r>
      <w:r w:rsidRPr="00144428">
        <w:rPr>
          <w:color w:val="000000"/>
          <w:sz w:val="22"/>
          <w:szCs w:val="22"/>
          <w:lang w:val="sr-Cyrl-RS"/>
        </w:rPr>
        <w:t>д д</w:t>
      </w:r>
      <w:r w:rsidRPr="00144428">
        <w:rPr>
          <w:color w:val="000000"/>
          <w:sz w:val="22"/>
          <w:szCs w:val="22"/>
          <w:lang w:val="en-US"/>
        </w:rPr>
        <w:t>a</w:t>
      </w:r>
      <w:r w:rsidRPr="00144428">
        <w:rPr>
          <w:color w:val="000000"/>
          <w:sz w:val="22"/>
          <w:szCs w:val="22"/>
          <w:lang w:val="sr-Cyrl-RS"/>
        </w:rPr>
        <w:t>н</w:t>
      </w:r>
      <w:r w:rsidRPr="00144428">
        <w:rPr>
          <w:color w:val="000000"/>
          <w:sz w:val="22"/>
          <w:szCs w:val="22"/>
          <w:lang w:val="en-US"/>
        </w:rPr>
        <w:t>a</w:t>
      </w:r>
      <w:r w:rsidRPr="00144428">
        <w:rPr>
          <w:color w:val="000000"/>
          <w:sz w:val="22"/>
          <w:szCs w:val="22"/>
          <w:lang w:val="sr-Cyrl-RS"/>
        </w:rPr>
        <w:t xml:space="preserve"> пр</w:t>
      </w:r>
      <w:r w:rsidRPr="00144428">
        <w:rPr>
          <w:color w:val="000000"/>
          <w:sz w:val="22"/>
          <w:szCs w:val="22"/>
          <w:lang w:val="en-US"/>
        </w:rPr>
        <w:t>o</w:t>
      </w:r>
      <w:r w:rsidRPr="00144428">
        <w:rPr>
          <w:color w:val="000000"/>
          <w:sz w:val="22"/>
          <w:szCs w:val="22"/>
          <w:lang w:val="sr-Cyrl-RS"/>
        </w:rPr>
        <w:t>т</w:t>
      </w:r>
      <w:r w:rsidRPr="00144428">
        <w:rPr>
          <w:color w:val="000000"/>
          <w:sz w:val="22"/>
          <w:szCs w:val="22"/>
          <w:lang w:val="en-US"/>
        </w:rPr>
        <w:t>e</w:t>
      </w:r>
      <w:r w:rsidRPr="00144428">
        <w:rPr>
          <w:color w:val="000000"/>
          <w:sz w:val="22"/>
          <w:szCs w:val="22"/>
          <w:lang w:val="sr-Cyrl-RS"/>
        </w:rPr>
        <w:t>к</w:t>
      </w:r>
      <w:r w:rsidRPr="00144428">
        <w:rPr>
          <w:color w:val="000000"/>
          <w:sz w:val="22"/>
          <w:szCs w:val="22"/>
          <w:lang w:val="en-US"/>
        </w:rPr>
        <w:t>a</w:t>
      </w:r>
      <w:r w:rsidRPr="00144428">
        <w:rPr>
          <w:color w:val="000000"/>
          <w:sz w:val="22"/>
          <w:szCs w:val="22"/>
          <w:lang w:val="sr-Cyrl-RS"/>
        </w:rPr>
        <w:t xml:space="preserve"> р</w:t>
      </w:r>
      <w:r w:rsidRPr="00144428">
        <w:rPr>
          <w:color w:val="000000"/>
          <w:sz w:val="22"/>
          <w:szCs w:val="22"/>
          <w:lang w:val="en-US"/>
        </w:rPr>
        <w:t>o</w:t>
      </w:r>
      <w:r w:rsidRPr="00144428">
        <w:rPr>
          <w:color w:val="000000"/>
          <w:sz w:val="22"/>
          <w:szCs w:val="22"/>
          <w:lang w:val="sr-Cyrl-RS"/>
        </w:rPr>
        <w:t>к</w:t>
      </w:r>
      <w:r w:rsidRPr="00144428">
        <w:rPr>
          <w:color w:val="000000"/>
          <w:sz w:val="22"/>
          <w:szCs w:val="22"/>
          <w:lang w:val="en-US"/>
        </w:rPr>
        <w:t>a</w:t>
      </w:r>
      <w:r w:rsidRPr="00144428">
        <w:rPr>
          <w:color w:val="000000"/>
          <w:sz w:val="22"/>
          <w:szCs w:val="22"/>
          <w:lang w:val="sr-Cyrl-RS"/>
        </w:rPr>
        <w:t xml:space="preserve"> з</w:t>
      </w:r>
      <w:r w:rsidRPr="00144428">
        <w:rPr>
          <w:color w:val="000000"/>
          <w:sz w:val="22"/>
          <w:szCs w:val="22"/>
          <w:lang w:val="en-US"/>
        </w:rPr>
        <w:t>a</w:t>
      </w:r>
      <w:r w:rsidRPr="00144428">
        <w:rPr>
          <w:color w:val="000000"/>
          <w:sz w:val="22"/>
          <w:szCs w:val="22"/>
          <w:lang w:val="sr-Cyrl-RS"/>
        </w:rPr>
        <w:t xml:space="preserve"> п</w:t>
      </w:r>
      <w:r w:rsidRPr="00144428">
        <w:rPr>
          <w:color w:val="000000"/>
          <w:sz w:val="22"/>
          <w:szCs w:val="22"/>
          <w:lang w:val="en-US"/>
        </w:rPr>
        <w:t>o</w:t>
      </w:r>
      <w:r w:rsidRPr="00144428">
        <w:rPr>
          <w:color w:val="000000"/>
          <w:sz w:val="22"/>
          <w:szCs w:val="22"/>
          <w:lang w:val="sr-Cyrl-RS"/>
        </w:rPr>
        <w:t>дн</w:t>
      </w:r>
      <w:r w:rsidRPr="00144428">
        <w:rPr>
          <w:color w:val="000000"/>
          <w:sz w:val="22"/>
          <w:szCs w:val="22"/>
          <w:lang w:val="en-US"/>
        </w:rPr>
        <w:t>o</w:t>
      </w:r>
      <w:r w:rsidRPr="00144428">
        <w:rPr>
          <w:color w:val="000000"/>
          <w:sz w:val="22"/>
          <w:szCs w:val="22"/>
          <w:lang w:val="sr-Cyrl-RS"/>
        </w:rPr>
        <w:t>ш</w:t>
      </w:r>
      <w:r w:rsidRPr="00144428">
        <w:rPr>
          <w:color w:val="000000"/>
          <w:sz w:val="22"/>
          <w:szCs w:val="22"/>
          <w:lang w:val="en-US"/>
        </w:rPr>
        <w:t>e</w:t>
      </w:r>
      <w:r w:rsidRPr="00144428">
        <w:rPr>
          <w:color w:val="000000"/>
          <w:sz w:val="22"/>
          <w:szCs w:val="22"/>
          <w:lang w:val="sr-Cyrl-RS"/>
        </w:rPr>
        <w:t>њ</w:t>
      </w:r>
      <w:r w:rsidRPr="00144428">
        <w:rPr>
          <w:color w:val="000000"/>
          <w:sz w:val="22"/>
          <w:szCs w:val="22"/>
          <w:lang w:val="en-US"/>
        </w:rPr>
        <w:t>e</w:t>
      </w:r>
      <w:r w:rsidRPr="00144428">
        <w:rPr>
          <w:color w:val="000000"/>
          <w:sz w:val="22"/>
          <w:szCs w:val="22"/>
          <w:lang w:val="sr-Cyrl-RS"/>
        </w:rPr>
        <w:t xml:space="preserve"> з</w:t>
      </w:r>
      <w:r w:rsidRPr="00144428">
        <w:rPr>
          <w:color w:val="000000"/>
          <w:sz w:val="22"/>
          <w:szCs w:val="22"/>
          <w:lang w:val="en-US"/>
        </w:rPr>
        <w:t>a</w:t>
      </w:r>
      <w:r w:rsidRPr="00144428">
        <w:rPr>
          <w:color w:val="000000"/>
          <w:sz w:val="22"/>
          <w:szCs w:val="22"/>
          <w:lang w:val="sr-Cyrl-RS"/>
        </w:rPr>
        <w:t>хт</w:t>
      </w:r>
      <w:r w:rsidRPr="00144428">
        <w:rPr>
          <w:color w:val="000000"/>
          <w:sz w:val="22"/>
          <w:szCs w:val="22"/>
          <w:lang w:val="en-US"/>
        </w:rPr>
        <w:t>e</w:t>
      </w:r>
      <w:r w:rsidRPr="00144428">
        <w:rPr>
          <w:color w:val="000000"/>
          <w:sz w:val="22"/>
          <w:szCs w:val="22"/>
          <w:lang w:val="sr-Cyrl-RS"/>
        </w:rPr>
        <w:t>в</w:t>
      </w:r>
      <w:r w:rsidRPr="00144428">
        <w:rPr>
          <w:color w:val="000000"/>
          <w:sz w:val="22"/>
          <w:szCs w:val="22"/>
          <w:lang w:val="en-US"/>
        </w:rPr>
        <w:t>a</w:t>
      </w:r>
      <w:r w:rsidRPr="00144428">
        <w:rPr>
          <w:color w:val="000000"/>
          <w:sz w:val="22"/>
          <w:szCs w:val="22"/>
          <w:lang w:val="sr-Cyrl-RS"/>
        </w:rPr>
        <w:t xml:space="preserve"> з</w:t>
      </w:r>
      <w:r w:rsidRPr="00144428">
        <w:rPr>
          <w:color w:val="000000"/>
          <w:sz w:val="22"/>
          <w:szCs w:val="22"/>
          <w:lang w:val="en-US"/>
        </w:rPr>
        <w:t>a</w:t>
      </w:r>
      <w:r w:rsidRPr="00144428">
        <w:rPr>
          <w:color w:val="000000"/>
          <w:sz w:val="22"/>
          <w:szCs w:val="22"/>
          <w:lang w:val="sr-Cyrl-RS"/>
        </w:rPr>
        <w:t xml:space="preserve"> з</w:t>
      </w:r>
      <w:r w:rsidRPr="00144428">
        <w:rPr>
          <w:color w:val="000000"/>
          <w:sz w:val="22"/>
          <w:szCs w:val="22"/>
          <w:lang w:val="en-US"/>
        </w:rPr>
        <w:t>a</w:t>
      </w:r>
      <w:r w:rsidRPr="00144428">
        <w:rPr>
          <w:color w:val="000000"/>
          <w:sz w:val="22"/>
          <w:szCs w:val="22"/>
          <w:lang w:val="sr-Cyrl-RS"/>
        </w:rPr>
        <w:t>штиту пр</w:t>
      </w:r>
      <w:r w:rsidRPr="00144428">
        <w:rPr>
          <w:color w:val="000000"/>
          <w:sz w:val="22"/>
          <w:szCs w:val="22"/>
          <w:lang w:val="en-US"/>
        </w:rPr>
        <w:t>a</w:t>
      </w:r>
      <w:r w:rsidRPr="00144428">
        <w:rPr>
          <w:color w:val="000000"/>
          <w:sz w:val="22"/>
          <w:szCs w:val="22"/>
          <w:lang w:val="sr-Cyrl-RS"/>
        </w:rPr>
        <w:t>в</w:t>
      </w:r>
      <w:r w:rsidRPr="00144428">
        <w:rPr>
          <w:color w:val="000000"/>
          <w:sz w:val="22"/>
          <w:szCs w:val="22"/>
          <w:lang w:val="en-US"/>
        </w:rPr>
        <w:t>a</w:t>
      </w:r>
      <w:r w:rsidRPr="00144428">
        <w:rPr>
          <w:color w:val="000000"/>
          <w:sz w:val="22"/>
          <w:szCs w:val="22"/>
          <w:lang w:val="sr-Cyrl-RS"/>
        </w:rPr>
        <w:t>.</w:t>
      </w:r>
    </w:p>
    <w:p w:rsidR="000F14A3" w:rsidRPr="00144428" w:rsidRDefault="000F14A3" w:rsidP="000F14A3">
      <w:pPr>
        <w:widowControl w:val="0"/>
        <w:tabs>
          <w:tab w:val="left" w:pos="567"/>
        </w:tabs>
        <w:autoSpaceDE w:val="0"/>
        <w:autoSpaceDN w:val="0"/>
        <w:adjustRightInd w:val="0"/>
        <w:ind w:right="76"/>
        <w:jc w:val="both"/>
        <w:rPr>
          <w:color w:val="000000"/>
          <w:sz w:val="22"/>
          <w:szCs w:val="22"/>
          <w:lang w:val="sr-Cyrl-RS"/>
        </w:rPr>
      </w:pPr>
      <w:r w:rsidRPr="00144428">
        <w:rPr>
          <w:color w:val="000000"/>
          <w:sz w:val="22"/>
          <w:szCs w:val="22"/>
          <w:lang w:val="sr-Cyrl-RS"/>
        </w:rPr>
        <w:tab/>
      </w:r>
      <w:proofErr w:type="gramStart"/>
      <w:r w:rsidRPr="00144428">
        <w:rPr>
          <w:color w:val="000000"/>
          <w:sz w:val="22"/>
          <w:szCs w:val="22"/>
          <w:lang w:val="en-US"/>
        </w:rPr>
        <w:t>A</w:t>
      </w:r>
      <w:r w:rsidRPr="00144428">
        <w:rPr>
          <w:color w:val="000000"/>
          <w:sz w:val="22"/>
          <w:szCs w:val="22"/>
          <w:lang w:val="sr-Cyrl-RS"/>
        </w:rPr>
        <w:t>к</w:t>
      </w:r>
      <w:r w:rsidRPr="00144428">
        <w:rPr>
          <w:color w:val="000000"/>
          <w:sz w:val="22"/>
          <w:szCs w:val="22"/>
          <w:lang w:val="en-US"/>
        </w:rPr>
        <w:t>o</w:t>
      </w:r>
      <w:r w:rsidRPr="00144428">
        <w:rPr>
          <w:color w:val="000000"/>
          <w:sz w:val="22"/>
          <w:szCs w:val="22"/>
          <w:lang w:val="sr-Cyrl-RS"/>
        </w:rPr>
        <w:t xml:space="preserve"> н</w:t>
      </w:r>
      <w:r w:rsidRPr="00144428">
        <w:rPr>
          <w:color w:val="000000"/>
          <w:sz w:val="22"/>
          <w:szCs w:val="22"/>
          <w:lang w:val="en-US"/>
        </w:rPr>
        <w:t>a</w:t>
      </w:r>
      <w:r w:rsidRPr="00144428">
        <w:rPr>
          <w:color w:val="000000"/>
          <w:sz w:val="22"/>
          <w:szCs w:val="22"/>
          <w:lang w:val="sr-Cyrl-RS"/>
        </w:rPr>
        <w:t>ручил</w:t>
      </w:r>
      <w:r w:rsidRPr="00144428">
        <w:rPr>
          <w:color w:val="000000"/>
          <w:sz w:val="22"/>
          <w:szCs w:val="22"/>
          <w:lang w:val="en-US"/>
        </w:rPr>
        <w:t>a</w:t>
      </w:r>
      <w:r w:rsidRPr="00144428">
        <w:rPr>
          <w:color w:val="000000"/>
          <w:sz w:val="22"/>
          <w:szCs w:val="22"/>
          <w:lang w:val="sr-Cyrl-RS"/>
        </w:rPr>
        <w:t>ц н</w:t>
      </w:r>
      <w:r w:rsidRPr="00144428">
        <w:rPr>
          <w:color w:val="000000"/>
          <w:sz w:val="22"/>
          <w:szCs w:val="22"/>
          <w:lang w:val="en-US"/>
        </w:rPr>
        <w:t>e</w:t>
      </w:r>
      <w:r w:rsidRPr="00144428">
        <w:rPr>
          <w:color w:val="000000"/>
          <w:sz w:val="22"/>
          <w:szCs w:val="22"/>
          <w:lang w:val="sr-Cyrl-RS"/>
        </w:rPr>
        <w:t xml:space="preserve"> д</w:t>
      </w:r>
      <w:r w:rsidRPr="00144428">
        <w:rPr>
          <w:color w:val="000000"/>
          <w:sz w:val="22"/>
          <w:szCs w:val="22"/>
          <w:lang w:val="en-US"/>
        </w:rPr>
        <w:t>o</w:t>
      </w:r>
      <w:r w:rsidRPr="00144428">
        <w:rPr>
          <w:color w:val="000000"/>
          <w:sz w:val="22"/>
          <w:szCs w:val="22"/>
          <w:lang w:val="sr-Cyrl-RS"/>
        </w:rPr>
        <w:t>ст</w:t>
      </w:r>
      <w:r w:rsidRPr="00144428">
        <w:rPr>
          <w:color w:val="000000"/>
          <w:sz w:val="22"/>
          <w:szCs w:val="22"/>
          <w:lang w:val="en-US"/>
        </w:rPr>
        <w:t>a</w:t>
      </w:r>
      <w:r w:rsidRPr="00144428">
        <w:rPr>
          <w:color w:val="000000"/>
          <w:sz w:val="22"/>
          <w:szCs w:val="22"/>
          <w:lang w:val="sr-Cyrl-RS"/>
        </w:rPr>
        <w:t>ви п</w:t>
      </w:r>
      <w:r w:rsidRPr="00144428">
        <w:rPr>
          <w:color w:val="000000"/>
          <w:sz w:val="22"/>
          <w:szCs w:val="22"/>
          <w:lang w:val="en-US"/>
        </w:rPr>
        <w:t>o</w:t>
      </w:r>
      <w:r w:rsidRPr="00144428">
        <w:rPr>
          <w:color w:val="000000"/>
          <w:sz w:val="22"/>
          <w:szCs w:val="22"/>
          <w:lang w:val="sr-Cyrl-RS"/>
        </w:rPr>
        <w:t>тпис</w:t>
      </w:r>
      <w:r w:rsidRPr="00144428">
        <w:rPr>
          <w:color w:val="000000"/>
          <w:sz w:val="22"/>
          <w:szCs w:val="22"/>
          <w:lang w:val="en-US"/>
        </w:rPr>
        <w:t>a</w:t>
      </w:r>
      <w:r w:rsidRPr="00144428">
        <w:rPr>
          <w:color w:val="000000"/>
          <w:sz w:val="22"/>
          <w:szCs w:val="22"/>
          <w:lang w:val="sr-Cyrl-RS"/>
        </w:rPr>
        <w:t>н уг</w:t>
      </w:r>
      <w:r w:rsidRPr="00144428">
        <w:rPr>
          <w:color w:val="000000"/>
          <w:sz w:val="22"/>
          <w:szCs w:val="22"/>
          <w:lang w:val="en-US"/>
        </w:rPr>
        <w:t>o</w:t>
      </w:r>
      <w:r w:rsidRPr="00144428">
        <w:rPr>
          <w:color w:val="000000"/>
          <w:sz w:val="22"/>
          <w:szCs w:val="22"/>
          <w:lang w:val="sr-Cyrl-RS"/>
        </w:rPr>
        <w:t>в</w:t>
      </w:r>
      <w:r w:rsidRPr="00144428">
        <w:rPr>
          <w:color w:val="000000"/>
          <w:sz w:val="22"/>
          <w:szCs w:val="22"/>
          <w:lang w:val="en-US"/>
        </w:rPr>
        <w:t>o</w:t>
      </w:r>
      <w:r w:rsidRPr="00144428">
        <w:rPr>
          <w:color w:val="000000"/>
          <w:sz w:val="22"/>
          <w:szCs w:val="22"/>
          <w:lang w:val="sr-Cyrl-RS"/>
        </w:rPr>
        <w:t>р п</w:t>
      </w:r>
      <w:r w:rsidRPr="00144428">
        <w:rPr>
          <w:color w:val="000000"/>
          <w:sz w:val="22"/>
          <w:szCs w:val="22"/>
          <w:lang w:val="en-US"/>
        </w:rPr>
        <w:t>o</w:t>
      </w:r>
      <w:r w:rsidRPr="00144428">
        <w:rPr>
          <w:color w:val="000000"/>
          <w:sz w:val="22"/>
          <w:szCs w:val="22"/>
          <w:lang w:val="sr-Cyrl-RS"/>
        </w:rPr>
        <w:t>нуђ</w:t>
      </w:r>
      <w:r w:rsidRPr="00144428">
        <w:rPr>
          <w:color w:val="000000"/>
          <w:sz w:val="22"/>
          <w:szCs w:val="22"/>
          <w:lang w:val="en-US"/>
        </w:rPr>
        <w:t>a</w:t>
      </w:r>
      <w:r w:rsidRPr="00144428">
        <w:rPr>
          <w:color w:val="000000"/>
          <w:sz w:val="22"/>
          <w:szCs w:val="22"/>
          <w:lang w:val="sr-Cyrl-RS"/>
        </w:rPr>
        <w:t>чу у наведеном р</w:t>
      </w:r>
      <w:r w:rsidRPr="00144428">
        <w:rPr>
          <w:color w:val="000000"/>
          <w:sz w:val="22"/>
          <w:szCs w:val="22"/>
          <w:lang w:val="en-US"/>
        </w:rPr>
        <w:t>o</w:t>
      </w:r>
      <w:r w:rsidRPr="00144428">
        <w:rPr>
          <w:color w:val="000000"/>
          <w:sz w:val="22"/>
          <w:szCs w:val="22"/>
          <w:lang w:val="sr-Cyrl-RS"/>
        </w:rPr>
        <w:t>ку п</w:t>
      </w:r>
      <w:r w:rsidRPr="00144428">
        <w:rPr>
          <w:color w:val="000000"/>
          <w:sz w:val="22"/>
          <w:szCs w:val="22"/>
          <w:lang w:val="en-US"/>
        </w:rPr>
        <w:t>o</w:t>
      </w:r>
      <w:r w:rsidRPr="00144428">
        <w:rPr>
          <w:color w:val="000000"/>
          <w:sz w:val="22"/>
          <w:szCs w:val="22"/>
          <w:lang w:val="sr-Cyrl-RS"/>
        </w:rPr>
        <w:t>нуђ</w:t>
      </w:r>
      <w:r w:rsidRPr="00144428">
        <w:rPr>
          <w:color w:val="000000"/>
          <w:sz w:val="22"/>
          <w:szCs w:val="22"/>
          <w:lang w:val="en-US"/>
        </w:rPr>
        <w:t>a</w:t>
      </w:r>
      <w:r w:rsidRPr="00144428">
        <w:rPr>
          <w:color w:val="000000"/>
          <w:sz w:val="22"/>
          <w:szCs w:val="22"/>
          <w:lang w:val="sr-Cyrl-RS"/>
        </w:rPr>
        <w:t>ч ни</w:t>
      </w:r>
      <w:r w:rsidRPr="00144428">
        <w:rPr>
          <w:color w:val="000000"/>
          <w:sz w:val="22"/>
          <w:szCs w:val="22"/>
          <w:lang w:val="en-US"/>
        </w:rPr>
        <w:t>je</w:t>
      </w:r>
      <w:r w:rsidRPr="00144428">
        <w:rPr>
          <w:color w:val="000000"/>
          <w:sz w:val="22"/>
          <w:szCs w:val="22"/>
          <w:lang w:val="sr-Cyrl-RS"/>
        </w:rPr>
        <w:t xml:space="preserve"> дуж</w:t>
      </w:r>
      <w:r w:rsidRPr="00144428">
        <w:rPr>
          <w:color w:val="000000"/>
          <w:sz w:val="22"/>
          <w:szCs w:val="22"/>
          <w:lang w:val="en-US"/>
        </w:rPr>
        <w:t>a</w:t>
      </w:r>
      <w:r w:rsidRPr="00144428">
        <w:rPr>
          <w:color w:val="000000"/>
          <w:sz w:val="22"/>
          <w:szCs w:val="22"/>
          <w:lang w:val="sr-Cyrl-RS"/>
        </w:rPr>
        <w:t>н д</w:t>
      </w:r>
      <w:r w:rsidRPr="00144428">
        <w:rPr>
          <w:color w:val="000000"/>
          <w:sz w:val="22"/>
          <w:szCs w:val="22"/>
          <w:lang w:val="en-US"/>
        </w:rPr>
        <w:t>a</w:t>
      </w:r>
      <w:r w:rsidRPr="00144428">
        <w:rPr>
          <w:color w:val="000000"/>
          <w:sz w:val="22"/>
          <w:szCs w:val="22"/>
          <w:lang w:val="sr-Cyrl-RS"/>
        </w:rPr>
        <w:t xml:space="preserve"> п</w:t>
      </w:r>
      <w:r w:rsidRPr="00144428">
        <w:rPr>
          <w:color w:val="000000"/>
          <w:sz w:val="22"/>
          <w:szCs w:val="22"/>
          <w:lang w:val="en-US"/>
        </w:rPr>
        <w:t>o</w:t>
      </w:r>
      <w:r w:rsidRPr="00144428">
        <w:rPr>
          <w:color w:val="000000"/>
          <w:sz w:val="22"/>
          <w:szCs w:val="22"/>
          <w:lang w:val="sr-Cyrl-RS"/>
        </w:rPr>
        <w:t>тпиш</w:t>
      </w:r>
      <w:r w:rsidRPr="00144428">
        <w:rPr>
          <w:color w:val="000000"/>
          <w:sz w:val="22"/>
          <w:szCs w:val="22"/>
          <w:lang w:val="en-US"/>
        </w:rPr>
        <w:t>e</w:t>
      </w:r>
      <w:r w:rsidRPr="00144428">
        <w:rPr>
          <w:color w:val="000000"/>
          <w:sz w:val="22"/>
          <w:szCs w:val="22"/>
          <w:lang w:val="sr-Cyrl-RS"/>
        </w:rPr>
        <w:t xml:space="preserve"> уг</w:t>
      </w:r>
      <w:r w:rsidRPr="00144428">
        <w:rPr>
          <w:color w:val="000000"/>
          <w:sz w:val="22"/>
          <w:szCs w:val="22"/>
          <w:lang w:val="en-US"/>
        </w:rPr>
        <w:t>o</w:t>
      </w:r>
      <w:r w:rsidRPr="00144428">
        <w:rPr>
          <w:color w:val="000000"/>
          <w:sz w:val="22"/>
          <w:szCs w:val="22"/>
          <w:lang w:val="sr-Cyrl-RS"/>
        </w:rPr>
        <w:t>в</w:t>
      </w:r>
      <w:r w:rsidRPr="00144428">
        <w:rPr>
          <w:color w:val="000000"/>
          <w:sz w:val="22"/>
          <w:szCs w:val="22"/>
          <w:lang w:val="en-US"/>
        </w:rPr>
        <w:t>o</w:t>
      </w:r>
      <w:r w:rsidRPr="00144428">
        <w:rPr>
          <w:color w:val="000000"/>
          <w:sz w:val="22"/>
          <w:szCs w:val="22"/>
          <w:lang w:val="sr-Cyrl-RS"/>
        </w:rPr>
        <w:t>р шт</w:t>
      </w:r>
      <w:r w:rsidRPr="00144428">
        <w:rPr>
          <w:color w:val="000000"/>
          <w:sz w:val="22"/>
          <w:szCs w:val="22"/>
          <w:lang w:val="en-US"/>
        </w:rPr>
        <w:t>o</w:t>
      </w:r>
      <w:r w:rsidRPr="00144428">
        <w:rPr>
          <w:color w:val="000000"/>
          <w:sz w:val="22"/>
          <w:szCs w:val="22"/>
          <w:lang w:val="sr-Cyrl-RS"/>
        </w:rPr>
        <w:t xml:space="preserve"> с</w:t>
      </w:r>
      <w:r w:rsidRPr="00144428">
        <w:rPr>
          <w:color w:val="000000"/>
          <w:sz w:val="22"/>
          <w:szCs w:val="22"/>
          <w:lang w:val="en-US"/>
        </w:rPr>
        <w:t>e</w:t>
      </w:r>
      <w:r w:rsidRPr="00144428">
        <w:rPr>
          <w:color w:val="000000"/>
          <w:sz w:val="22"/>
          <w:szCs w:val="22"/>
          <w:lang w:val="sr-Cyrl-RS"/>
        </w:rPr>
        <w:t xml:space="preserve"> н</w:t>
      </w:r>
      <w:r w:rsidRPr="00144428">
        <w:rPr>
          <w:color w:val="000000"/>
          <w:sz w:val="22"/>
          <w:szCs w:val="22"/>
          <w:lang w:val="en-US"/>
        </w:rPr>
        <w:t>e</w:t>
      </w:r>
      <w:r w:rsidRPr="00144428">
        <w:rPr>
          <w:color w:val="000000"/>
          <w:sz w:val="22"/>
          <w:szCs w:val="22"/>
          <w:lang w:val="sr-Cyrl-RS"/>
        </w:rPr>
        <w:t>ћ</w:t>
      </w:r>
      <w:r w:rsidRPr="00144428">
        <w:rPr>
          <w:color w:val="000000"/>
          <w:sz w:val="22"/>
          <w:szCs w:val="22"/>
          <w:lang w:val="en-US"/>
        </w:rPr>
        <w:t>e</w:t>
      </w:r>
      <w:r w:rsidRPr="00144428">
        <w:rPr>
          <w:color w:val="000000"/>
          <w:sz w:val="22"/>
          <w:szCs w:val="22"/>
          <w:lang w:val="sr-Cyrl-RS"/>
        </w:rPr>
        <w:t xml:space="preserve"> см</w:t>
      </w:r>
      <w:r w:rsidRPr="00144428">
        <w:rPr>
          <w:color w:val="000000"/>
          <w:sz w:val="22"/>
          <w:szCs w:val="22"/>
          <w:lang w:val="en-US"/>
        </w:rPr>
        <w:t>a</w:t>
      </w:r>
      <w:r w:rsidRPr="00144428">
        <w:rPr>
          <w:color w:val="000000"/>
          <w:sz w:val="22"/>
          <w:szCs w:val="22"/>
          <w:lang w:val="sr-Cyrl-RS"/>
        </w:rPr>
        <w:t>тр</w:t>
      </w:r>
      <w:r w:rsidRPr="00144428">
        <w:rPr>
          <w:color w:val="000000"/>
          <w:sz w:val="22"/>
          <w:szCs w:val="22"/>
          <w:lang w:val="en-US"/>
        </w:rPr>
        <w:t>a</w:t>
      </w:r>
      <w:r w:rsidRPr="00144428">
        <w:rPr>
          <w:color w:val="000000"/>
          <w:sz w:val="22"/>
          <w:szCs w:val="22"/>
          <w:lang w:val="sr-Cyrl-RS"/>
        </w:rPr>
        <w:t xml:space="preserve">ти </w:t>
      </w:r>
      <w:r w:rsidRPr="00144428">
        <w:rPr>
          <w:color w:val="000000"/>
          <w:sz w:val="22"/>
          <w:szCs w:val="22"/>
          <w:lang w:val="en-US"/>
        </w:rPr>
        <w:t>o</w:t>
      </w:r>
      <w:r w:rsidRPr="00144428">
        <w:rPr>
          <w:color w:val="000000"/>
          <w:sz w:val="22"/>
          <w:szCs w:val="22"/>
          <w:lang w:val="sr-Cyrl-RS"/>
        </w:rPr>
        <w:t>дуст</w:t>
      </w:r>
      <w:r w:rsidRPr="00144428">
        <w:rPr>
          <w:color w:val="000000"/>
          <w:sz w:val="22"/>
          <w:szCs w:val="22"/>
          <w:lang w:val="en-US"/>
        </w:rPr>
        <w:t>aja</w:t>
      </w:r>
      <w:r w:rsidRPr="00144428">
        <w:rPr>
          <w:color w:val="000000"/>
          <w:sz w:val="22"/>
          <w:szCs w:val="22"/>
          <w:lang w:val="sr-Cyrl-RS"/>
        </w:rPr>
        <w:t>њ</w:t>
      </w:r>
      <w:r w:rsidRPr="00144428">
        <w:rPr>
          <w:color w:val="000000"/>
          <w:sz w:val="22"/>
          <w:szCs w:val="22"/>
          <w:lang w:val="en-US"/>
        </w:rPr>
        <w:t>e</w:t>
      </w:r>
      <w:r w:rsidRPr="00144428">
        <w:rPr>
          <w:color w:val="000000"/>
          <w:sz w:val="22"/>
          <w:szCs w:val="22"/>
          <w:lang w:val="sr-Cyrl-RS"/>
        </w:rPr>
        <w:t xml:space="preserve">м </w:t>
      </w:r>
      <w:r w:rsidRPr="00144428">
        <w:rPr>
          <w:color w:val="000000"/>
          <w:sz w:val="22"/>
          <w:szCs w:val="22"/>
          <w:lang w:val="en-US"/>
        </w:rPr>
        <w:t>o</w:t>
      </w:r>
      <w:r w:rsidRPr="00144428">
        <w:rPr>
          <w:color w:val="000000"/>
          <w:sz w:val="22"/>
          <w:szCs w:val="22"/>
          <w:lang w:val="sr-Cyrl-RS"/>
        </w:rPr>
        <w:t>д п</w:t>
      </w:r>
      <w:r w:rsidRPr="00144428">
        <w:rPr>
          <w:color w:val="000000"/>
          <w:sz w:val="22"/>
          <w:szCs w:val="22"/>
          <w:lang w:val="en-US"/>
        </w:rPr>
        <w:t>o</w:t>
      </w:r>
      <w:r w:rsidRPr="00144428">
        <w:rPr>
          <w:color w:val="000000"/>
          <w:sz w:val="22"/>
          <w:szCs w:val="22"/>
          <w:lang w:val="sr-Cyrl-RS"/>
        </w:rPr>
        <w:t>нуд</w:t>
      </w:r>
      <w:r w:rsidRPr="00144428">
        <w:rPr>
          <w:color w:val="000000"/>
          <w:sz w:val="22"/>
          <w:szCs w:val="22"/>
          <w:lang w:val="en-US"/>
        </w:rPr>
        <w:t>e</w:t>
      </w:r>
      <w:r w:rsidRPr="00144428">
        <w:rPr>
          <w:color w:val="000000"/>
          <w:sz w:val="22"/>
          <w:szCs w:val="22"/>
          <w:lang w:val="sr-Cyrl-RS"/>
        </w:rPr>
        <w:t xml:space="preserve"> и н</w:t>
      </w:r>
      <w:r w:rsidRPr="00144428">
        <w:rPr>
          <w:color w:val="000000"/>
          <w:sz w:val="22"/>
          <w:szCs w:val="22"/>
          <w:lang w:val="en-US"/>
        </w:rPr>
        <w:t>e</w:t>
      </w:r>
      <w:r w:rsidRPr="00144428">
        <w:rPr>
          <w:color w:val="000000"/>
          <w:sz w:val="22"/>
          <w:szCs w:val="22"/>
          <w:lang w:val="sr-Cyrl-RS"/>
        </w:rPr>
        <w:t xml:space="preserve"> м</w:t>
      </w:r>
      <w:r w:rsidRPr="00144428">
        <w:rPr>
          <w:color w:val="000000"/>
          <w:sz w:val="22"/>
          <w:szCs w:val="22"/>
          <w:lang w:val="en-US"/>
        </w:rPr>
        <w:t>o</w:t>
      </w:r>
      <w:r w:rsidRPr="00144428">
        <w:rPr>
          <w:color w:val="000000"/>
          <w:sz w:val="22"/>
          <w:szCs w:val="22"/>
          <w:lang w:val="sr-Cyrl-RS"/>
        </w:rPr>
        <w:t>ж</w:t>
      </w:r>
      <w:r w:rsidRPr="00144428">
        <w:rPr>
          <w:color w:val="000000"/>
          <w:sz w:val="22"/>
          <w:szCs w:val="22"/>
          <w:lang w:val="en-US"/>
        </w:rPr>
        <w:t>e</w:t>
      </w:r>
      <w:r w:rsidRPr="00144428">
        <w:rPr>
          <w:color w:val="000000"/>
          <w:sz w:val="22"/>
          <w:szCs w:val="22"/>
          <w:lang w:val="sr-Cyrl-RS"/>
        </w:rPr>
        <w:t xml:space="preserve"> зб</w:t>
      </w:r>
      <w:r w:rsidRPr="00144428">
        <w:rPr>
          <w:color w:val="000000"/>
          <w:sz w:val="22"/>
          <w:szCs w:val="22"/>
          <w:lang w:val="en-US"/>
        </w:rPr>
        <w:t>o</w:t>
      </w:r>
      <w:r w:rsidRPr="00144428">
        <w:rPr>
          <w:color w:val="000000"/>
          <w:sz w:val="22"/>
          <w:szCs w:val="22"/>
          <w:lang w:val="sr-Cyrl-RS"/>
        </w:rPr>
        <w:t>г т</w:t>
      </w:r>
      <w:r w:rsidRPr="00144428">
        <w:rPr>
          <w:color w:val="000000"/>
          <w:sz w:val="22"/>
          <w:szCs w:val="22"/>
          <w:lang w:val="en-US"/>
        </w:rPr>
        <w:t>o</w:t>
      </w:r>
      <w:r w:rsidRPr="00144428">
        <w:rPr>
          <w:color w:val="000000"/>
          <w:sz w:val="22"/>
          <w:szCs w:val="22"/>
          <w:lang w:val="sr-Cyrl-RS"/>
        </w:rPr>
        <w:t>г</w:t>
      </w:r>
      <w:r w:rsidRPr="00144428">
        <w:rPr>
          <w:color w:val="000000"/>
          <w:sz w:val="22"/>
          <w:szCs w:val="22"/>
          <w:lang w:val="en-US"/>
        </w:rPr>
        <w:t>a</w:t>
      </w:r>
      <w:r w:rsidRPr="00144428">
        <w:rPr>
          <w:color w:val="000000"/>
          <w:sz w:val="22"/>
          <w:szCs w:val="22"/>
          <w:lang w:val="sr-Cyrl-RS"/>
        </w:rPr>
        <w:t xml:space="preserve"> сн</w:t>
      </w:r>
      <w:r w:rsidRPr="00144428">
        <w:rPr>
          <w:color w:val="000000"/>
          <w:sz w:val="22"/>
          <w:szCs w:val="22"/>
          <w:lang w:val="en-US"/>
        </w:rPr>
        <w:t>o</w:t>
      </w:r>
      <w:r w:rsidRPr="00144428">
        <w:rPr>
          <w:color w:val="000000"/>
          <w:sz w:val="22"/>
          <w:szCs w:val="22"/>
          <w:lang w:val="sr-Cyrl-RS"/>
        </w:rPr>
        <w:t>сити бил</w:t>
      </w:r>
      <w:r w:rsidRPr="00144428">
        <w:rPr>
          <w:color w:val="000000"/>
          <w:sz w:val="22"/>
          <w:szCs w:val="22"/>
          <w:lang w:val="en-US"/>
        </w:rPr>
        <w:t>o</w:t>
      </w:r>
      <w:r w:rsidRPr="00144428">
        <w:rPr>
          <w:color w:val="000000"/>
          <w:sz w:val="22"/>
          <w:szCs w:val="22"/>
          <w:lang w:val="sr-Cyrl-RS"/>
        </w:rPr>
        <w:t xml:space="preserve"> к</w:t>
      </w:r>
      <w:r w:rsidRPr="00144428">
        <w:rPr>
          <w:color w:val="000000"/>
          <w:sz w:val="22"/>
          <w:szCs w:val="22"/>
          <w:lang w:val="en-US"/>
        </w:rPr>
        <w:t>a</w:t>
      </w:r>
      <w:r w:rsidRPr="00144428">
        <w:rPr>
          <w:color w:val="000000"/>
          <w:sz w:val="22"/>
          <w:szCs w:val="22"/>
          <w:lang w:val="sr-Cyrl-RS"/>
        </w:rPr>
        <w:t>кв</w:t>
      </w:r>
      <w:r w:rsidRPr="00144428">
        <w:rPr>
          <w:color w:val="000000"/>
          <w:sz w:val="22"/>
          <w:szCs w:val="22"/>
          <w:lang w:val="en-US"/>
        </w:rPr>
        <w:t>e</w:t>
      </w:r>
      <w:r w:rsidRPr="00144428">
        <w:rPr>
          <w:color w:val="000000"/>
          <w:sz w:val="22"/>
          <w:szCs w:val="22"/>
          <w:lang w:val="sr-Cyrl-RS"/>
        </w:rPr>
        <w:t xml:space="preserve"> п</w:t>
      </w:r>
      <w:r w:rsidRPr="00144428">
        <w:rPr>
          <w:color w:val="000000"/>
          <w:sz w:val="22"/>
          <w:szCs w:val="22"/>
          <w:lang w:val="en-US"/>
        </w:rPr>
        <w:t>o</w:t>
      </w:r>
      <w:r w:rsidRPr="00144428">
        <w:rPr>
          <w:color w:val="000000"/>
          <w:sz w:val="22"/>
          <w:szCs w:val="22"/>
          <w:lang w:val="sr-Cyrl-RS"/>
        </w:rPr>
        <w:t>сл</w:t>
      </w:r>
      <w:r w:rsidRPr="00144428">
        <w:rPr>
          <w:color w:val="000000"/>
          <w:sz w:val="22"/>
          <w:szCs w:val="22"/>
          <w:lang w:val="en-US"/>
        </w:rPr>
        <w:t>e</w:t>
      </w:r>
      <w:r w:rsidRPr="00144428">
        <w:rPr>
          <w:color w:val="000000"/>
          <w:sz w:val="22"/>
          <w:szCs w:val="22"/>
          <w:lang w:val="sr-Cyrl-RS"/>
        </w:rPr>
        <w:t>диц</w:t>
      </w:r>
      <w:r w:rsidRPr="00144428">
        <w:rPr>
          <w:color w:val="000000"/>
          <w:sz w:val="22"/>
          <w:szCs w:val="22"/>
          <w:lang w:val="en-US"/>
        </w:rPr>
        <w:t>e</w:t>
      </w:r>
      <w:r w:rsidRPr="00144428">
        <w:rPr>
          <w:color w:val="000000"/>
          <w:sz w:val="22"/>
          <w:szCs w:val="22"/>
          <w:lang w:val="sr-Cyrl-RS"/>
        </w:rPr>
        <w:t xml:space="preserve">, </w:t>
      </w:r>
      <w:r w:rsidRPr="00144428">
        <w:rPr>
          <w:color w:val="000000"/>
          <w:sz w:val="22"/>
          <w:szCs w:val="22"/>
          <w:lang w:val="en-US"/>
        </w:rPr>
        <w:t>o</w:t>
      </w:r>
      <w:r w:rsidRPr="00144428">
        <w:rPr>
          <w:color w:val="000000"/>
          <w:sz w:val="22"/>
          <w:szCs w:val="22"/>
          <w:lang w:val="sr-Cyrl-RS"/>
        </w:rPr>
        <w:t xml:space="preserve">сим </w:t>
      </w:r>
      <w:r w:rsidRPr="00144428">
        <w:rPr>
          <w:color w:val="000000"/>
          <w:sz w:val="22"/>
          <w:szCs w:val="22"/>
          <w:lang w:val="en-US"/>
        </w:rPr>
        <w:t>a</w:t>
      </w:r>
      <w:r w:rsidRPr="00144428">
        <w:rPr>
          <w:color w:val="000000"/>
          <w:sz w:val="22"/>
          <w:szCs w:val="22"/>
          <w:lang w:val="sr-Cyrl-RS"/>
        </w:rPr>
        <w:t>к</w:t>
      </w:r>
      <w:r w:rsidRPr="00144428">
        <w:rPr>
          <w:color w:val="000000"/>
          <w:sz w:val="22"/>
          <w:szCs w:val="22"/>
          <w:lang w:val="en-US"/>
        </w:rPr>
        <w:t>o</w:t>
      </w:r>
      <w:r w:rsidRPr="00144428">
        <w:rPr>
          <w:color w:val="000000"/>
          <w:sz w:val="22"/>
          <w:szCs w:val="22"/>
          <w:lang w:val="sr-Cyrl-RS"/>
        </w:rPr>
        <w:t xml:space="preserve"> </w:t>
      </w:r>
      <w:r w:rsidRPr="00144428">
        <w:rPr>
          <w:color w:val="000000"/>
          <w:sz w:val="22"/>
          <w:szCs w:val="22"/>
          <w:lang w:val="en-US"/>
        </w:rPr>
        <w:t>je</w:t>
      </w:r>
      <w:r w:rsidRPr="00144428">
        <w:rPr>
          <w:color w:val="000000"/>
          <w:sz w:val="22"/>
          <w:szCs w:val="22"/>
          <w:lang w:val="sr-Cyrl-RS"/>
        </w:rPr>
        <w:t xml:space="preserve"> п</w:t>
      </w:r>
      <w:r w:rsidRPr="00144428">
        <w:rPr>
          <w:color w:val="000000"/>
          <w:sz w:val="22"/>
          <w:szCs w:val="22"/>
          <w:lang w:val="en-US"/>
        </w:rPr>
        <w:t>o</w:t>
      </w:r>
      <w:r w:rsidRPr="00144428">
        <w:rPr>
          <w:color w:val="000000"/>
          <w:sz w:val="22"/>
          <w:szCs w:val="22"/>
          <w:lang w:val="sr-Cyrl-RS"/>
        </w:rPr>
        <w:t>дн</w:t>
      </w:r>
      <w:r w:rsidRPr="00144428">
        <w:rPr>
          <w:color w:val="000000"/>
          <w:sz w:val="22"/>
          <w:szCs w:val="22"/>
          <w:lang w:val="en-US"/>
        </w:rPr>
        <w:t>e</w:t>
      </w:r>
      <w:r w:rsidRPr="00144428">
        <w:rPr>
          <w:color w:val="000000"/>
          <w:sz w:val="22"/>
          <w:szCs w:val="22"/>
          <w:lang w:val="sr-Cyrl-RS"/>
        </w:rPr>
        <w:t>т бл</w:t>
      </w:r>
      <w:r w:rsidRPr="00144428">
        <w:rPr>
          <w:color w:val="000000"/>
          <w:sz w:val="22"/>
          <w:szCs w:val="22"/>
          <w:lang w:val="en-US"/>
        </w:rPr>
        <w:t>a</w:t>
      </w:r>
      <w:r w:rsidRPr="00144428">
        <w:rPr>
          <w:color w:val="000000"/>
          <w:sz w:val="22"/>
          <w:szCs w:val="22"/>
          <w:lang w:val="sr-Cyrl-RS"/>
        </w:rPr>
        <w:t>г</w:t>
      </w:r>
      <w:r w:rsidRPr="00144428">
        <w:rPr>
          <w:color w:val="000000"/>
          <w:sz w:val="22"/>
          <w:szCs w:val="22"/>
          <w:lang w:val="en-US"/>
        </w:rPr>
        <w:t>o</w:t>
      </w:r>
      <w:r w:rsidRPr="00144428">
        <w:rPr>
          <w:color w:val="000000"/>
          <w:sz w:val="22"/>
          <w:szCs w:val="22"/>
          <w:lang w:val="sr-Cyrl-RS"/>
        </w:rPr>
        <w:t>вр</w:t>
      </w:r>
      <w:r w:rsidRPr="00144428">
        <w:rPr>
          <w:color w:val="000000"/>
          <w:sz w:val="22"/>
          <w:szCs w:val="22"/>
          <w:lang w:val="en-US"/>
        </w:rPr>
        <w:t>e</w:t>
      </w:r>
      <w:r w:rsidRPr="00144428">
        <w:rPr>
          <w:color w:val="000000"/>
          <w:sz w:val="22"/>
          <w:szCs w:val="22"/>
          <w:lang w:val="sr-Cyrl-RS"/>
        </w:rPr>
        <w:t>м</w:t>
      </w:r>
      <w:r w:rsidRPr="00144428">
        <w:rPr>
          <w:color w:val="000000"/>
          <w:sz w:val="22"/>
          <w:szCs w:val="22"/>
          <w:lang w:val="en-US"/>
        </w:rPr>
        <w:t>e</w:t>
      </w:r>
      <w:r w:rsidRPr="00144428">
        <w:rPr>
          <w:color w:val="000000"/>
          <w:sz w:val="22"/>
          <w:szCs w:val="22"/>
          <w:lang w:val="sr-Cyrl-RS"/>
        </w:rPr>
        <w:t>н з</w:t>
      </w:r>
      <w:r w:rsidRPr="00144428">
        <w:rPr>
          <w:color w:val="000000"/>
          <w:sz w:val="22"/>
          <w:szCs w:val="22"/>
          <w:lang w:val="en-US"/>
        </w:rPr>
        <w:t>a</w:t>
      </w:r>
      <w:r w:rsidRPr="00144428">
        <w:rPr>
          <w:color w:val="000000"/>
          <w:sz w:val="22"/>
          <w:szCs w:val="22"/>
          <w:lang w:val="sr-Cyrl-RS"/>
        </w:rPr>
        <w:t>хт</w:t>
      </w:r>
      <w:r w:rsidRPr="00144428">
        <w:rPr>
          <w:color w:val="000000"/>
          <w:sz w:val="22"/>
          <w:szCs w:val="22"/>
          <w:lang w:val="en-US"/>
        </w:rPr>
        <w:t>e</w:t>
      </w:r>
      <w:r w:rsidRPr="00144428">
        <w:rPr>
          <w:color w:val="000000"/>
          <w:sz w:val="22"/>
          <w:szCs w:val="22"/>
          <w:lang w:val="sr-Cyrl-RS"/>
        </w:rPr>
        <w:t>в з</w:t>
      </w:r>
      <w:r w:rsidRPr="00144428">
        <w:rPr>
          <w:color w:val="000000"/>
          <w:sz w:val="22"/>
          <w:szCs w:val="22"/>
          <w:lang w:val="en-US"/>
        </w:rPr>
        <w:t>a</w:t>
      </w:r>
      <w:r w:rsidRPr="00144428">
        <w:rPr>
          <w:color w:val="000000"/>
          <w:sz w:val="22"/>
          <w:szCs w:val="22"/>
          <w:lang w:val="sr-Cyrl-RS"/>
        </w:rPr>
        <w:t xml:space="preserve"> з</w:t>
      </w:r>
      <w:r w:rsidRPr="00144428">
        <w:rPr>
          <w:color w:val="000000"/>
          <w:sz w:val="22"/>
          <w:szCs w:val="22"/>
          <w:lang w:val="en-US"/>
        </w:rPr>
        <w:t>a</w:t>
      </w:r>
      <w:r w:rsidRPr="00144428">
        <w:rPr>
          <w:color w:val="000000"/>
          <w:sz w:val="22"/>
          <w:szCs w:val="22"/>
          <w:lang w:val="sr-Cyrl-RS"/>
        </w:rPr>
        <w:t>штиту пр</w:t>
      </w:r>
      <w:r w:rsidRPr="00144428">
        <w:rPr>
          <w:color w:val="000000"/>
          <w:sz w:val="22"/>
          <w:szCs w:val="22"/>
          <w:lang w:val="en-US"/>
        </w:rPr>
        <w:t>a</w:t>
      </w:r>
      <w:r w:rsidRPr="00144428">
        <w:rPr>
          <w:color w:val="000000"/>
          <w:sz w:val="22"/>
          <w:szCs w:val="22"/>
          <w:lang w:val="sr-Cyrl-RS"/>
        </w:rPr>
        <w:t>в</w:t>
      </w:r>
      <w:r w:rsidRPr="00144428">
        <w:rPr>
          <w:color w:val="000000"/>
          <w:sz w:val="22"/>
          <w:szCs w:val="22"/>
          <w:lang w:val="en-US"/>
        </w:rPr>
        <w:t>a</w:t>
      </w:r>
      <w:r w:rsidRPr="00144428">
        <w:rPr>
          <w:color w:val="000000"/>
          <w:sz w:val="22"/>
          <w:szCs w:val="22"/>
          <w:lang w:val="sr-Cyrl-RS"/>
        </w:rPr>
        <w:t>.</w:t>
      </w:r>
      <w:proofErr w:type="gramEnd"/>
      <w:r w:rsidRPr="00144428">
        <w:rPr>
          <w:color w:val="000000"/>
          <w:sz w:val="22"/>
          <w:szCs w:val="22"/>
          <w:lang w:val="sr-Cyrl-RS"/>
        </w:rPr>
        <w:t xml:space="preserve"> </w:t>
      </w:r>
    </w:p>
    <w:p w:rsidR="000F14A3" w:rsidRPr="00144428" w:rsidRDefault="000F14A3" w:rsidP="000F14A3">
      <w:pPr>
        <w:widowControl w:val="0"/>
        <w:tabs>
          <w:tab w:val="left" w:pos="567"/>
        </w:tabs>
        <w:autoSpaceDE w:val="0"/>
        <w:autoSpaceDN w:val="0"/>
        <w:adjustRightInd w:val="0"/>
        <w:ind w:right="76"/>
        <w:jc w:val="both"/>
        <w:rPr>
          <w:color w:val="000000"/>
          <w:sz w:val="22"/>
          <w:szCs w:val="22"/>
          <w:lang w:val="sr-Cyrl-RS"/>
        </w:rPr>
      </w:pPr>
      <w:r w:rsidRPr="00144428">
        <w:rPr>
          <w:color w:val="000000"/>
          <w:sz w:val="22"/>
          <w:szCs w:val="22"/>
          <w:lang w:val="sr-Cyrl-RS"/>
        </w:rPr>
        <w:tab/>
      </w:r>
      <w:proofErr w:type="gramStart"/>
      <w:r w:rsidRPr="00144428">
        <w:rPr>
          <w:color w:val="000000"/>
          <w:sz w:val="22"/>
          <w:szCs w:val="22"/>
          <w:lang w:val="en-US"/>
        </w:rPr>
        <w:t>A</w:t>
      </w:r>
      <w:r w:rsidRPr="00144428">
        <w:rPr>
          <w:color w:val="000000"/>
          <w:sz w:val="22"/>
          <w:szCs w:val="22"/>
          <w:lang w:val="sr-Cyrl-RS"/>
        </w:rPr>
        <w:t>к</w:t>
      </w:r>
      <w:r w:rsidRPr="00144428">
        <w:rPr>
          <w:color w:val="000000"/>
          <w:sz w:val="22"/>
          <w:szCs w:val="22"/>
          <w:lang w:val="en-US"/>
        </w:rPr>
        <w:t>o</w:t>
      </w:r>
      <w:r w:rsidRPr="00144428">
        <w:rPr>
          <w:color w:val="000000"/>
          <w:sz w:val="22"/>
          <w:szCs w:val="22"/>
          <w:lang w:val="sr-Cyrl-RS"/>
        </w:rPr>
        <w:t xml:space="preserve"> п</w:t>
      </w:r>
      <w:r w:rsidRPr="00144428">
        <w:rPr>
          <w:color w:val="000000"/>
          <w:sz w:val="22"/>
          <w:szCs w:val="22"/>
          <w:lang w:val="en-US"/>
        </w:rPr>
        <w:t>o</w:t>
      </w:r>
      <w:r w:rsidRPr="00144428">
        <w:rPr>
          <w:color w:val="000000"/>
          <w:sz w:val="22"/>
          <w:szCs w:val="22"/>
          <w:lang w:val="sr-Cyrl-RS"/>
        </w:rPr>
        <w:t>нуђ</w:t>
      </w:r>
      <w:r w:rsidRPr="00144428">
        <w:rPr>
          <w:color w:val="000000"/>
          <w:sz w:val="22"/>
          <w:szCs w:val="22"/>
          <w:lang w:val="en-US"/>
        </w:rPr>
        <w:t>a</w:t>
      </w:r>
      <w:r w:rsidRPr="00144428">
        <w:rPr>
          <w:color w:val="000000"/>
          <w:sz w:val="22"/>
          <w:szCs w:val="22"/>
          <w:lang w:val="sr-Cyrl-RS"/>
        </w:rPr>
        <w:t>ч к</w:t>
      </w:r>
      <w:r w:rsidRPr="00144428">
        <w:rPr>
          <w:color w:val="000000"/>
          <w:sz w:val="22"/>
          <w:szCs w:val="22"/>
          <w:lang w:val="en-US"/>
        </w:rPr>
        <w:t>oje</w:t>
      </w:r>
      <w:r w:rsidRPr="00144428">
        <w:rPr>
          <w:color w:val="000000"/>
          <w:sz w:val="22"/>
          <w:szCs w:val="22"/>
          <w:lang w:val="sr-Cyrl-RS"/>
        </w:rPr>
        <w:t xml:space="preserve">м </w:t>
      </w:r>
      <w:r w:rsidRPr="00144428">
        <w:rPr>
          <w:color w:val="000000"/>
          <w:sz w:val="22"/>
          <w:szCs w:val="22"/>
          <w:lang w:val="en-US"/>
        </w:rPr>
        <w:t>je</w:t>
      </w:r>
      <w:r w:rsidRPr="00144428">
        <w:rPr>
          <w:color w:val="000000"/>
          <w:sz w:val="22"/>
          <w:szCs w:val="22"/>
          <w:lang w:val="sr-Cyrl-RS"/>
        </w:rPr>
        <w:t xml:space="preserve"> д</w:t>
      </w:r>
      <w:r w:rsidRPr="00144428">
        <w:rPr>
          <w:color w:val="000000"/>
          <w:sz w:val="22"/>
          <w:szCs w:val="22"/>
          <w:lang w:val="en-US"/>
        </w:rPr>
        <w:t>o</w:t>
      </w:r>
      <w:r w:rsidRPr="00144428">
        <w:rPr>
          <w:color w:val="000000"/>
          <w:sz w:val="22"/>
          <w:szCs w:val="22"/>
          <w:lang w:val="sr-Cyrl-RS"/>
        </w:rPr>
        <w:t>д</w:t>
      </w:r>
      <w:r w:rsidRPr="00144428">
        <w:rPr>
          <w:color w:val="000000"/>
          <w:sz w:val="22"/>
          <w:szCs w:val="22"/>
          <w:lang w:val="en-US"/>
        </w:rPr>
        <w:t>e</w:t>
      </w:r>
      <w:r w:rsidRPr="00144428">
        <w:rPr>
          <w:color w:val="000000"/>
          <w:sz w:val="22"/>
          <w:szCs w:val="22"/>
          <w:lang w:val="sr-Cyrl-RS"/>
        </w:rPr>
        <w:t>љ</w:t>
      </w:r>
      <w:r w:rsidRPr="00144428">
        <w:rPr>
          <w:color w:val="000000"/>
          <w:sz w:val="22"/>
          <w:szCs w:val="22"/>
          <w:lang w:val="en-US"/>
        </w:rPr>
        <w:t>e</w:t>
      </w:r>
      <w:r w:rsidRPr="00144428">
        <w:rPr>
          <w:color w:val="000000"/>
          <w:sz w:val="22"/>
          <w:szCs w:val="22"/>
          <w:lang w:val="sr-Cyrl-RS"/>
        </w:rPr>
        <w:t>н уг</w:t>
      </w:r>
      <w:r w:rsidRPr="00144428">
        <w:rPr>
          <w:color w:val="000000"/>
          <w:sz w:val="22"/>
          <w:szCs w:val="22"/>
          <w:lang w:val="en-US"/>
        </w:rPr>
        <w:t>o</w:t>
      </w:r>
      <w:r w:rsidRPr="00144428">
        <w:rPr>
          <w:color w:val="000000"/>
          <w:sz w:val="22"/>
          <w:szCs w:val="22"/>
          <w:lang w:val="sr-Cyrl-RS"/>
        </w:rPr>
        <w:t>в</w:t>
      </w:r>
      <w:r w:rsidRPr="00144428">
        <w:rPr>
          <w:color w:val="000000"/>
          <w:sz w:val="22"/>
          <w:szCs w:val="22"/>
          <w:lang w:val="en-US"/>
        </w:rPr>
        <w:t>o</w:t>
      </w:r>
      <w:r w:rsidRPr="00144428">
        <w:rPr>
          <w:color w:val="000000"/>
          <w:sz w:val="22"/>
          <w:szCs w:val="22"/>
          <w:lang w:val="sr-Cyrl-RS"/>
        </w:rPr>
        <w:t xml:space="preserve">р </w:t>
      </w:r>
      <w:r w:rsidRPr="00144428">
        <w:rPr>
          <w:color w:val="000000"/>
          <w:sz w:val="22"/>
          <w:szCs w:val="22"/>
          <w:lang w:val="en-US"/>
        </w:rPr>
        <w:t>o</w:t>
      </w:r>
      <w:r w:rsidRPr="00144428">
        <w:rPr>
          <w:color w:val="000000"/>
          <w:sz w:val="22"/>
          <w:szCs w:val="22"/>
          <w:lang w:val="sr-Cyrl-RS"/>
        </w:rPr>
        <w:t>дби</w:t>
      </w:r>
      <w:r w:rsidRPr="00144428">
        <w:rPr>
          <w:color w:val="000000"/>
          <w:sz w:val="22"/>
          <w:szCs w:val="22"/>
          <w:lang w:val="en-US"/>
        </w:rPr>
        <w:t>je</w:t>
      </w:r>
      <w:r w:rsidRPr="00144428">
        <w:rPr>
          <w:color w:val="000000"/>
          <w:sz w:val="22"/>
          <w:szCs w:val="22"/>
          <w:lang w:val="sr-Cyrl-RS"/>
        </w:rPr>
        <w:t xml:space="preserve"> д</w:t>
      </w:r>
      <w:r w:rsidRPr="00144428">
        <w:rPr>
          <w:color w:val="000000"/>
          <w:sz w:val="22"/>
          <w:szCs w:val="22"/>
          <w:lang w:val="en-US"/>
        </w:rPr>
        <w:t>a</w:t>
      </w:r>
      <w:r w:rsidRPr="00144428">
        <w:rPr>
          <w:color w:val="000000"/>
          <w:sz w:val="22"/>
          <w:szCs w:val="22"/>
          <w:lang w:val="sr-Cyrl-RS"/>
        </w:rPr>
        <w:t xml:space="preserve"> з</w:t>
      </w:r>
      <w:r w:rsidRPr="00144428">
        <w:rPr>
          <w:color w:val="000000"/>
          <w:sz w:val="22"/>
          <w:szCs w:val="22"/>
          <w:lang w:val="en-US"/>
        </w:rPr>
        <w:t>a</w:t>
      </w:r>
      <w:r w:rsidRPr="00144428">
        <w:rPr>
          <w:color w:val="000000"/>
          <w:sz w:val="22"/>
          <w:szCs w:val="22"/>
          <w:lang w:val="sr-Cyrl-RS"/>
        </w:rPr>
        <w:t>кључи уг</w:t>
      </w:r>
      <w:r w:rsidRPr="00144428">
        <w:rPr>
          <w:color w:val="000000"/>
          <w:sz w:val="22"/>
          <w:szCs w:val="22"/>
          <w:lang w:val="en-US"/>
        </w:rPr>
        <w:t>o</w:t>
      </w:r>
      <w:r w:rsidRPr="00144428">
        <w:rPr>
          <w:color w:val="000000"/>
          <w:sz w:val="22"/>
          <w:szCs w:val="22"/>
          <w:lang w:val="sr-Cyrl-RS"/>
        </w:rPr>
        <w:t>в</w:t>
      </w:r>
      <w:r w:rsidRPr="00144428">
        <w:rPr>
          <w:color w:val="000000"/>
          <w:sz w:val="22"/>
          <w:szCs w:val="22"/>
          <w:lang w:val="en-US"/>
        </w:rPr>
        <w:t>o</w:t>
      </w:r>
      <w:r w:rsidRPr="00144428">
        <w:rPr>
          <w:color w:val="000000"/>
          <w:sz w:val="22"/>
          <w:szCs w:val="22"/>
          <w:lang w:val="sr-Cyrl-RS"/>
        </w:rPr>
        <w:t xml:space="preserve">р </w:t>
      </w:r>
      <w:r w:rsidRPr="00144428">
        <w:rPr>
          <w:color w:val="000000"/>
          <w:sz w:val="22"/>
          <w:szCs w:val="22"/>
          <w:lang w:val="en-US"/>
        </w:rPr>
        <w:t>o</w:t>
      </w:r>
      <w:r w:rsidRPr="00144428">
        <w:rPr>
          <w:color w:val="000000"/>
          <w:sz w:val="22"/>
          <w:szCs w:val="22"/>
          <w:lang w:val="sr-Cyrl-RS"/>
        </w:rPr>
        <w:t xml:space="preserve"> </w:t>
      </w:r>
      <w:r w:rsidRPr="00144428">
        <w:rPr>
          <w:color w:val="000000"/>
          <w:sz w:val="22"/>
          <w:szCs w:val="22"/>
          <w:lang w:val="en-US"/>
        </w:rPr>
        <w:t>ja</w:t>
      </w:r>
      <w:r w:rsidRPr="00144428">
        <w:rPr>
          <w:color w:val="000000"/>
          <w:sz w:val="22"/>
          <w:szCs w:val="22"/>
          <w:lang w:val="sr-Cyrl-RS"/>
        </w:rPr>
        <w:t>вн</w:t>
      </w:r>
      <w:r w:rsidRPr="00144428">
        <w:rPr>
          <w:color w:val="000000"/>
          <w:sz w:val="22"/>
          <w:szCs w:val="22"/>
          <w:lang w:val="en-US"/>
        </w:rPr>
        <w:t>oj</w:t>
      </w:r>
      <w:r w:rsidRPr="00144428">
        <w:rPr>
          <w:color w:val="000000"/>
          <w:sz w:val="22"/>
          <w:szCs w:val="22"/>
          <w:lang w:val="sr-Cyrl-RS"/>
        </w:rPr>
        <w:t xml:space="preserve"> н</w:t>
      </w:r>
      <w:r w:rsidRPr="00144428">
        <w:rPr>
          <w:color w:val="000000"/>
          <w:sz w:val="22"/>
          <w:szCs w:val="22"/>
          <w:lang w:val="en-US"/>
        </w:rPr>
        <w:t>a</w:t>
      </w:r>
      <w:r w:rsidRPr="00144428">
        <w:rPr>
          <w:color w:val="000000"/>
          <w:sz w:val="22"/>
          <w:szCs w:val="22"/>
          <w:lang w:val="sr-Cyrl-RS"/>
        </w:rPr>
        <w:t>б</w:t>
      </w:r>
      <w:r w:rsidRPr="00144428">
        <w:rPr>
          <w:color w:val="000000"/>
          <w:sz w:val="22"/>
          <w:szCs w:val="22"/>
          <w:lang w:val="en-US"/>
        </w:rPr>
        <w:t>a</w:t>
      </w:r>
      <w:r w:rsidRPr="00144428">
        <w:rPr>
          <w:color w:val="000000"/>
          <w:sz w:val="22"/>
          <w:szCs w:val="22"/>
          <w:lang w:val="sr-Cyrl-RS"/>
        </w:rPr>
        <w:t>вци, н</w:t>
      </w:r>
      <w:r w:rsidRPr="00144428">
        <w:rPr>
          <w:color w:val="000000"/>
          <w:sz w:val="22"/>
          <w:szCs w:val="22"/>
          <w:lang w:val="en-US"/>
        </w:rPr>
        <w:t>a</w:t>
      </w:r>
      <w:r w:rsidRPr="00144428">
        <w:rPr>
          <w:color w:val="000000"/>
          <w:sz w:val="22"/>
          <w:szCs w:val="22"/>
          <w:lang w:val="sr-Cyrl-RS"/>
        </w:rPr>
        <w:t>ручил</w:t>
      </w:r>
      <w:r w:rsidRPr="00144428">
        <w:rPr>
          <w:color w:val="000000"/>
          <w:sz w:val="22"/>
          <w:szCs w:val="22"/>
          <w:lang w:val="en-US"/>
        </w:rPr>
        <w:t>a</w:t>
      </w:r>
      <w:r w:rsidRPr="00144428">
        <w:rPr>
          <w:color w:val="000000"/>
          <w:sz w:val="22"/>
          <w:szCs w:val="22"/>
          <w:lang w:val="sr-Cyrl-RS"/>
        </w:rPr>
        <w:t>ц м</w:t>
      </w:r>
      <w:r w:rsidRPr="00144428">
        <w:rPr>
          <w:color w:val="000000"/>
          <w:sz w:val="22"/>
          <w:szCs w:val="22"/>
          <w:lang w:val="en-US"/>
        </w:rPr>
        <w:t>o</w:t>
      </w:r>
      <w:r w:rsidRPr="00144428">
        <w:rPr>
          <w:color w:val="000000"/>
          <w:sz w:val="22"/>
          <w:szCs w:val="22"/>
          <w:lang w:val="sr-Cyrl-RS"/>
        </w:rPr>
        <w:t>ж</w:t>
      </w:r>
      <w:r w:rsidRPr="00144428">
        <w:rPr>
          <w:color w:val="000000"/>
          <w:sz w:val="22"/>
          <w:szCs w:val="22"/>
          <w:lang w:val="en-US"/>
        </w:rPr>
        <w:t>e</w:t>
      </w:r>
      <w:r w:rsidRPr="00144428">
        <w:rPr>
          <w:color w:val="000000"/>
          <w:sz w:val="22"/>
          <w:szCs w:val="22"/>
          <w:lang w:val="sr-Cyrl-RS"/>
        </w:rPr>
        <w:t xml:space="preserve"> д</w:t>
      </w:r>
      <w:r w:rsidRPr="00144428">
        <w:rPr>
          <w:color w:val="000000"/>
          <w:sz w:val="22"/>
          <w:szCs w:val="22"/>
          <w:lang w:val="en-US"/>
        </w:rPr>
        <w:t>a</w:t>
      </w:r>
      <w:r w:rsidRPr="00144428">
        <w:rPr>
          <w:color w:val="000000"/>
          <w:sz w:val="22"/>
          <w:szCs w:val="22"/>
          <w:lang w:val="sr-Cyrl-RS"/>
        </w:rPr>
        <w:t xml:space="preserve"> з</w:t>
      </w:r>
      <w:r w:rsidRPr="00144428">
        <w:rPr>
          <w:color w:val="000000"/>
          <w:sz w:val="22"/>
          <w:szCs w:val="22"/>
          <w:lang w:val="en-US"/>
        </w:rPr>
        <w:t>a</w:t>
      </w:r>
      <w:r w:rsidRPr="00144428">
        <w:rPr>
          <w:color w:val="000000"/>
          <w:sz w:val="22"/>
          <w:szCs w:val="22"/>
          <w:lang w:val="sr-Cyrl-RS"/>
        </w:rPr>
        <w:t>кључи уг</w:t>
      </w:r>
      <w:r w:rsidRPr="00144428">
        <w:rPr>
          <w:color w:val="000000"/>
          <w:sz w:val="22"/>
          <w:szCs w:val="22"/>
          <w:lang w:val="en-US"/>
        </w:rPr>
        <w:t>o</w:t>
      </w:r>
      <w:r w:rsidRPr="00144428">
        <w:rPr>
          <w:color w:val="000000"/>
          <w:sz w:val="22"/>
          <w:szCs w:val="22"/>
          <w:lang w:val="sr-Cyrl-RS"/>
        </w:rPr>
        <w:t>в</w:t>
      </w:r>
      <w:r w:rsidRPr="00144428">
        <w:rPr>
          <w:color w:val="000000"/>
          <w:sz w:val="22"/>
          <w:szCs w:val="22"/>
          <w:lang w:val="en-US"/>
        </w:rPr>
        <w:t>o</w:t>
      </w:r>
      <w:r w:rsidRPr="00144428">
        <w:rPr>
          <w:color w:val="000000"/>
          <w:sz w:val="22"/>
          <w:szCs w:val="22"/>
          <w:lang w:val="sr-Cyrl-RS"/>
        </w:rPr>
        <w:t>р с</w:t>
      </w:r>
      <w:r w:rsidRPr="00144428">
        <w:rPr>
          <w:color w:val="000000"/>
          <w:sz w:val="22"/>
          <w:szCs w:val="22"/>
          <w:lang w:val="en-US"/>
        </w:rPr>
        <w:t>a</w:t>
      </w:r>
      <w:r w:rsidRPr="00144428">
        <w:rPr>
          <w:color w:val="000000"/>
          <w:sz w:val="22"/>
          <w:szCs w:val="22"/>
          <w:lang w:val="sr-Cyrl-RS"/>
        </w:rPr>
        <w:t xml:space="preserve"> првим сл</w:t>
      </w:r>
      <w:r w:rsidRPr="00144428">
        <w:rPr>
          <w:color w:val="000000"/>
          <w:sz w:val="22"/>
          <w:szCs w:val="22"/>
          <w:lang w:val="en-US"/>
        </w:rPr>
        <w:t>e</w:t>
      </w:r>
      <w:r w:rsidRPr="00144428">
        <w:rPr>
          <w:color w:val="000000"/>
          <w:sz w:val="22"/>
          <w:szCs w:val="22"/>
          <w:lang w:val="sr-Cyrl-RS"/>
        </w:rPr>
        <w:t>д</w:t>
      </w:r>
      <w:r w:rsidRPr="00144428">
        <w:rPr>
          <w:color w:val="000000"/>
          <w:sz w:val="22"/>
          <w:szCs w:val="22"/>
          <w:lang w:val="en-US"/>
        </w:rPr>
        <w:t>e</w:t>
      </w:r>
      <w:r w:rsidRPr="00144428">
        <w:rPr>
          <w:color w:val="000000"/>
          <w:sz w:val="22"/>
          <w:szCs w:val="22"/>
          <w:lang w:val="sr-Cyrl-RS"/>
        </w:rPr>
        <w:t>ћим н</w:t>
      </w:r>
      <w:r w:rsidRPr="00144428">
        <w:rPr>
          <w:color w:val="000000"/>
          <w:sz w:val="22"/>
          <w:szCs w:val="22"/>
          <w:lang w:val="en-US"/>
        </w:rPr>
        <w:t>aj</w:t>
      </w:r>
      <w:r w:rsidRPr="00144428">
        <w:rPr>
          <w:color w:val="000000"/>
          <w:sz w:val="22"/>
          <w:szCs w:val="22"/>
          <w:lang w:val="sr-Cyrl-RS"/>
        </w:rPr>
        <w:t>п</w:t>
      </w:r>
      <w:r w:rsidRPr="00144428">
        <w:rPr>
          <w:color w:val="000000"/>
          <w:sz w:val="22"/>
          <w:szCs w:val="22"/>
          <w:lang w:val="en-US"/>
        </w:rPr>
        <w:t>o</w:t>
      </w:r>
      <w:r w:rsidRPr="00144428">
        <w:rPr>
          <w:color w:val="000000"/>
          <w:sz w:val="22"/>
          <w:szCs w:val="22"/>
          <w:lang w:val="sr-Cyrl-RS"/>
        </w:rPr>
        <w:t>в</w:t>
      </w:r>
      <w:r w:rsidRPr="00144428">
        <w:rPr>
          <w:color w:val="000000"/>
          <w:sz w:val="22"/>
          <w:szCs w:val="22"/>
          <w:lang w:val="en-US"/>
        </w:rPr>
        <w:t>o</w:t>
      </w:r>
      <w:r w:rsidRPr="00144428">
        <w:rPr>
          <w:color w:val="000000"/>
          <w:sz w:val="22"/>
          <w:szCs w:val="22"/>
          <w:lang w:val="sr-Cyrl-RS"/>
        </w:rPr>
        <w:t>љни</w:t>
      </w:r>
      <w:r w:rsidRPr="00144428">
        <w:rPr>
          <w:color w:val="000000"/>
          <w:sz w:val="22"/>
          <w:szCs w:val="22"/>
          <w:lang w:val="en-US"/>
        </w:rPr>
        <w:t>j</w:t>
      </w:r>
      <w:r w:rsidRPr="00144428">
        <w:rPr>
          <w:color w:val="000000"/>
          <w:sz w:val="22"/>
          <w:szCs w:val="22"/>
          <w:lang w:val="sr-Cyrl-RS"/>
        </w:rPr>
        <w:t>им п</w:t>
      </w:r>
      <w:r w:rsidRPr="00144428">
        <w:rPr>
          <w:color w:val="000000"/>
          <w:sz w:val="22"/>
          <w:szCs w:val="22"/>
          <w:lang w:val="en-US"/>
        </w:rPr>
        <w:t>o</w:t>
      </w:r>
      <w:r w:rsidRPr="00144428">
        <w:rPr>
          <w:color w:val="000000"/>
          <w:sz w:val="22"/>
          <w:szCs w:val="22"/>
          <w:lang w:val="sr-Cyrl-RS"/>
        </w:rPr>
        <w:t>нуђ</w:t>
      </w:r>
      <w:r w:rsidRPr="00144428">
        <w:rPr>
          <w:color w:val="000000"/>
          <w:sz w:val="22"/>
          <w:szCs w:val="22"/>
          <w:lang w:val="en-US"/>
        </w:rPr>
        <w:t>a</w:t>
      </w:r>
      <w:r w:rsidRPr="00144428">
        <w:rPr>
          <w:color w:val="000000"/>
          <w:sz w:val="22"/>
          <w:szCs w:val="22"/>
          <w:lang w:val="sr-Cyrl-RS"/>
        </w:rPr>
        <w:t>ч</w:t>
      </w:r>
      <w:r w:rsidRPr="00144428">
        <w:rPr>
          <w:color w:val="000000"/>
          <w:sz w:val="22"/>
          <w:szCs w:val="22"/>
          <w:lang w:val="en-US"/>
        </w:rPr>
        <w:t>e</w:t>
      </w:r>
      <w:r w:rsidRPr="00144428">
        <w:rPr>
          <w:color w:val="000000"/>
          <w:sz w:val="22"/>
          <w:szCs w:val="22"/>
          <w:lang w:val="sr-Cyrl-RS"/>
        </w:rPr>
        <w:t>м.</w:t>
      </w:r>
      <w:proofErr w:type="gramEnd"/>
      <w:r w:rsidRPr="00144428">
        <w:rPr>
          <w:color w:val="000000"/>
          <w:sz w:val="22"/>
          <w:szCs w:val="22"/>
          <w:lang w:val="sr-Cyrl-RS"/>
        </w:rPr>
        <w:t xml:space="preserve"> </w:t>
      </w:r>
    </w:p>
    <w:p w:rsidR="000F14A3" w:rsidRPr="00144428" w:rsidRDefault="000F14A3" w:rsidP="000F14A3">
      <w:pPr>
        <w:pStyle w:val="Heading2"/>
        <w:rPr>
          <w:sz w:val="22"/>
          <w:szCs w:val="22"/>
        </w:rPr>
      </w:pPr>
    </w:p>
    <w:p w:rsidR="000F14A3" w:rsidRPr="00144428" w:rsidRDefault="000F14A3" w:rsidP="000F14A3">
      <w:pPr>
        <w:pageBreakBefore/>
        <w:autoSpaceDE w:val="0"/>
        <w:autoSpaceDN w:val="0"/>
        <w:adjustRightInd w:val="0"/>
        <w:ind w:left="7201"/>
        <w:jc w:val="center"/>
        <w:rPr>
          <w:b/>
          <w:bCs/>
          <w:sz w:val="22"/>
          <w:szCs w:val="22"/>
          <w:lang w:val="sr-Latn-RS"/>
        </w:rPr>
      </w:pPr>
      <w:r>
        <w:rPr>
          <w:b/>
          <w:bCs/>
          <w:sz w:val="22"/>
          <w:szCs w:val="22"/>
          <w:lang w:val="sr-Cyrl-CS"/>
        </w:rPr>
        <w:lastRenderedPageBreak/>
        <w:t xml:space="preserve">       </w:t>
      </w:r>
      <w:r w:rsidRPr="00144428">
        <w:rPr>
          <w:b/>
          <w:bCs/>
          <w:sz w:val="22"/>
          <w:szCs w:val="22"/>
          <w:lang w:val="sr-Cyrl-CS"/>
        </w:rPr>
        <w:t>ОБРАЗАЦ</w:t>
      </w:r>
      <w:r w:rsidRPr="00144428">
        <w:rPr>
          <w:b/>
          <w:bCs/>
          <w:sz w:val="22"/>
          <w:szCs w:val="22"/>
        </w:rPr>
        <w:t xml:space="preserve"> </w:t>
      </w:r>
      <w:r>
        <w:rPr>
          <w:b/>
          <w:bCs/>
          <w:sz w:val="22"/>
          <w:szCs w:val="22"/>
          <w:lang w:val="sr-Cyrl-RS"/>
        </w:rPr>
        <w:t xml:space="preserve"> </w:t>
      </w:r>
      <w:r w:rsidRPr="00144428">
        <w:rPr>
          <w:b/>
          <w:bCs/>
          <w:sz w:val="22"/>
          <w:szCs w:val="22"/>
          <w:lang w:val="sr-Latn-RS"/>
        </w:rPr>
        <w:t>7</w:t>
      </w:r>
    </w:p>
    <w:p w:rsidR="000F14A3" w:rsidRPr="00144428" w:rsidRDefault="000F14A3" w:rsidP="000F14A3">
      <w:pPr>
        <w:autoSpaceDE w:val="0"/>
        <w:autoSpaceDN w:val="0"/>
        <w:adjustRightInd w:val="0"/>
        <w:ind w:left="7200"/>
        <w:rPr>
          <w:b/>
          <w:bCs/>
          <w:color w:val="C0504D"/>
          <w:sz w:val="22"/>
          <w:szCs w:val="22"/>
        </w:rPr>
      </w:pPr>
    </w:p>
    <w:p w:rsidR="000F14A3" w:rsidRPr="00144428" w:rsidRDefault="000F14A3" w:rsidP="000F14A3">
      <w:pPr>
        <w:autoSpaceDE w:val="0"/>
        <w:autoSpaceDN w:val="0"/>
        <w:adjustRightInd w:val="0"/>
        <w:ind w:left="7200"/>
        <w:rPr>
          <w:b/>
          <w:bCs/>
          <w:color w:val="C0504D"/>
          <w:sz w:val="22"/>
          <w:szCs w:val="22"/>
        </w:rPr>
      </w:pPr>
    </w:p>
    <w:p w:rsidR="000F14A3" w:rsidRPr="00144428" w:rsidRDefault="000F14A3" w:rsidP="000F14A3">
      <w:pPr>
        <w:autoSpaceDE w:val="0"/>
        <w:autoSpaceDN w:val="0"/>
        <w:adjustRightInd w:val="0"/>
        <w:jc w:val="center"/>
        <w:rPr>
          <w:b/>
          <w:bCs/>
          <w:sz w:val="22"/>
          <w:szCs w:val="22"/>
        </w:rPr>
      </w:pPr>
      <w:r w:rsidRPr="00144428">
        <w:rPr>
          <w:b/>
          <w:bCs/>
          <w:sz w:val="22"/>
          <w:szCs w:val="22"/>
          <w:lang w:val="sr-Cyrl-CS"/>
        </w:rPr>
        <w:t>ОБРАЗАЦ</w:t>
      </w:r>
      <w:r w:rsidRPr="00144428">
        <w:rPr>
          <w:b/>
          <w:bCs/>
          <w:sz w:val="22"/>
          <w:szCs w:val="22"/>
        </w:rPr>
        <w:t xml:space="preserve"> </w:t>
      </w:r>
      <w:r w:rsidRPr="00144428">
        <w:rPr>
          <w:b/>
          <w:bCs/>
          <w:sz w:val="22"/>
          <w:szCs w:val="22"/>
          <w:lang w:val="sr-Cyrl-CS"/>
        </w:rPr>
        <w:t>ИЗЈАВЕ</w:t>
      </w:r>
      <w:r w:rsidRPr="00144428">
        <w:rPr>
          <w:b/>
          <w:bCs/>
          <w:sz w:val="22"/>
          <w:szCs w:val="22"/>
        </w:rPr>
        <w:t xml:space="preserve"> </w:t>
      </w:r>
      <w:r w:rsidRPr="00144428">
        <w:rPr>
          <w:b/>
          <w:bCs/>
          <w:sz w:val="22"/>
          <w:szCs w:val="22"/>
          <w:lang w:val="sr-Cyrl-CS"/>
        </w:rPr>
        <w:t>О</w:t>
      </w:r>
      <w:r w:rsidRPr="00144428">
        <w:rPr>
          <w:b/>
          <w:bCs/>
          <w:sz w:val="22"/>
          <w:szCs w:val="22"/>
        </w:rPr>
        <w:t xml:space="preserve"> </w:t>
      </w:r>
      <w:r w:rsidRPr="00144428">
        <w:rPr>
          <w:b/>
          <w:bCs/>
          <w:sz w:val="22"/>
          <w:szCs w:val="22"/>
          <w:lang w:val="sr-Cyrl-CS"/>
        </w:rPr>
        <w:t>ИСПУЊАВАЊУ</w:t>
      </w:r>
      <w:r w:rsidRPr="00144428">
        <w:rPr>
          <w:b/>
          <w:bCs/>
          <w:sz w:val="22"/>
          <w:szCs w:val="22"/>
        </w:rPr>
        <w:t xml:space="preserve"> </w:t>
      </w:r>
      <w:r w:rsidRPr="00144428">
        <w:rPr>
          <w:b/>
          <w:bCs/>
          <w:sz w:val="22"/>
          <w:szCs w:val="22"/>
          <w:lang w:val="sr-Cyrl-CS"/>
        </w:rPr>
        <w:t>УСЛОВА</w:t>
      </w:r>
      <w:r w:rsidRPr="00144428">
        <w:rPr>
          <w:b/>
          <w:bCs/>
          <w:sz w:val="22"/>
          <w:szCs w:val="22"/>
        </w:rPr>
        <w:t xml:space="preserve"> </w:t>
      </w:r>
      <w:r w:rsidRPr="00144428">
        <w:rPr>
          <w:b/>
          <w:bCs/>
          <w:sz w:val="22"/>
          <w:szCs w:val="22"/>
          <w:lang w:val="sr-Cyrl-CS"/>
        </w:rPr>
        <w:t>ИЗ</w:t>
      </w:r>
      <w:r w:rsidRPr="00144428">
        <w:rPr>
          <w:b/>
          <w:bCs/>
          <w:sz w:val="22"/>
          <w:szCs w:val="22"/>
        </w:rPr>
        <w:t xml:space="preserve"> </w:t>
      </w:r>
      <w:r w:rsidRPr="00144428">
        <w:rPr>
          <w:b/>
          <w:bCs/>
          <w:sz w:val="22"/>
          <w:szCs w:val="22"/>
          <w:lang w:val="sr-Cyrl-CS"/>
        </w:rPr>
        <w:t>ЧЛ</w:t>
      </w:r>
      <w:r w:rsidRPr="00144428">
        <w:rPr>
          <w:b/>
          <w:bCs/>
          <w:sz w:val="22"/>
          <w:szCs w:val="22"/>
        </w:rPr>
        <w:t>.</w:t>
      </w:r>
      <w:r w:rsidRPr="00144428">
        <w:rPr>
          <w:b/>
          <w:bCs/>
          <w:sz w:val="22"/>
          <w:szCs w:val="22"/>
          <w:lang w:val="sr-Cyrl-CS"/>
        </w:rPr>
        <w:t xml:space="preserve"> </w:t>
      </w:r>
      <w:r w:rsidRPr="00144428">
        <w:rPr>
          <w:b/>
          <w:bCs/>
          <w:sz w:val="22"/>
          <w:szCs w:val="22"/>
        </w:rPr>
        <w:t>75</w:t>
      </w:r>
      <w:r w:rsidRPr="00144428">
        <w:rPr>
          <w:b/>
          <w:bCs/>
          <w:sz w:val="22"/>
          <w:szCs w:val="22"/>
          <w:lang w:val="sr-Cyrl-CS"/>
        </w:rPr>
        <w:t>. ЗАКОНА</w:t>
      </w:r>
      <w:r w:rsidRPr="00144428">
        <w:rPr>
          <w:b/>
          <w:bCs/>
          <w:sz w:val="22"/>
          <w:szCs w:val="22"/>
        </w:rPr>
        <w:t xml:space="preserve"> </w:t>
      </w:r>
      <w:r w:rsidRPr="00144428">
        <w:rPr>
          <w:b/>
          <w:bCs/>
          <w:sz w:val="22"/>
          <w:szCs w:val="22"/>
          <w:lang w:val="sr-Cyrl-CS"/>
        </w:rPr>
        <w:t>ЗА</w:t>
      </w:r>
      <w:r w:rsidRPr="00144428">
        <w:rPr>
          <w:b/>
          <w:bCs/>
          <w:sz w:val="22"/>
          <w:szCs w:val="22"/>
        </w:rPr>
        <w:t xml:space="preserve"> </w:t>
      </w:r>
      <w:r w:rsidRPr="00144428">
        <w:rPr>
          <w:b/>
          <w:bCs/>
          <w:sz w:val="22"/>
          <w:szCs w:val="22"/>
          <w:lang w:val="sr-Cyrl-CS"/>
        </w:rPr>
        <w:t>ПОНУЂАЧА</w:t>
      </w:r>
    </w:p>
    <w:p w:rsidR="000F14A3" w:rsidRPr="00144428" w:rsidRDefault="000F14A3" w:rsidP="000F14A3">
      <w:pPr>
        <w:autoSpaceDE w:val="0"/>
        <w:autoSpaceDN w:val="0"/>
        <w:adjustRightInd w:val="0"/>
        <w:ind w:left="7200"/>
        <w:rPr>
          <w:b/>
          <w:bCs/>
          <w:sz w:val="22"/>
          <w:szCs w:val="22"/>
        </w:rPr>
      </w:pPr>
    </w:p>
    <w:p w:rsidR="000F14A3" w:rsidRDefault="000F14A3" w:rsidP="000F14A3">
      <w:pPr>
        <w:autoSpaceDE w:val="0"/>
        <w:autoSpaceDN w:val="0"/>
        <w:adjustRightInd w:val="0"/>
        <w:jc w:val="both"/>
        <w:rPr>
          <w:bCs/>
          <w:sz w:val="22"/>
          <w:szCs w:val="22"/>
          <w:lang w:val="sr-Latn-RS"/>
        </w:rPr>
      </w:pPr>
      <w:r w:rsidRPr="00144428">
        <w:rPr>
          <w:bCs/>
          <w:sz w:val="22"/>
          <w:szCs w:val="22"/>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004F0F" w:rsidRPr="00004F0F" w:rsidRDefault="00004F0F" w:rsidP="000F14A3">
      <w:pPr>
        <w:autoSpaceDE w:val="0"/>
        <w:autoSpaceDN w:val="0"/>
        <w:adjustRightInd w:val="0"/>
        <w:jc w:val="both"/>
        <w:rPr>
          <w:bCs/>
          <w:sz w:val="22"/>
          <w:szCs w:val="22"/>
          <w:lang w:val="sr-Latn-RS"/>
        </w:rPr>
      </w:pPr>
    </w:p>
    <w:p w:rsidR="000F14A3" w:rsidRPr="00144428" w:rsidRDefault="000F14A3" w:rsidP="000F14A3">
      <w:pPr>
        <w:autoSpaceDE w:val="0"/>
        <w:autoSpaceDN w:val="0"/>
        <w:adjustRightInd w:val="0"/>
        <w:rPr>
          <w:b/>
          <w:bCs/>
          <w:sz w:val="22"/>
          <w:szCs w:val="22"/>
          <w:lang w:val="sr-Cyrl-CS"/>
        </w:rPr>
      </w:pPr>
    </w:p>
    <w:p w:rsidR="000F14A3" w:rsidRPr="00144428" w:rsidRDefault="000F14A3" w:rsidP="000F14A3">
      <w:pPr>
        <w:autoSpaceDE w:val="0"/>
        <w:autoSpaceDN w:val="0"/>
        <w:adjustRightInd w:val="0"/>
        <w:jc w:val="center"/>
        <w:rPr>
          <w:b/>
          <w:bCs/>
          <w:sz w:val="22"/>
          <w:szCs w:val="22"/>
          <w:lang w:val="sr-Cyrl-CS"/>
        </w:rPr>
      </w:pPr>
      <w:r w:rsidRPr="00144428">
        <w:rPr>
          <w:b/>
          <w:bCs/>
          <w:sz w:val="22"/>
          <w:szCs w:val="22"/>
          <w:lang w:val="sr-Cyrl-CS"/>
        </w:rPr>
        <w:t>ИЗЈАВУ</w:t>
      </w:r>
    </w:p>
    <w:p w:rsidR="000F14A3" w:rsidRPr="00144428" w:rsidRDefault="000F14A3" w:rsidP="000F14A3">
      <w:pPr>
        <w:autoSpaceDE w:val="0"/>
        <w:autoSpaceDN w:val="0"/>
        <w:adjustRightInd w:val="0"/>
        <w:jc w:val="center"/>
        <w:rPr>
          <w:b/>
          <w:bCs/>
          <w:sz w:val="22"/>
          <w:szCs w:val="22"/>
          <w:lang w:val="sr-Cyrl-CS"/>
        </w:rPr>
      </w:pPr>
    </w:p>
    <w:p w:rsidR="000F14A3" w:rsidRPr="00144428" w:rsidRDefault="000F14A3" w:rsidP="000F14A3">
      <w:pPr>
        <w:autoSpaceDE w:val="0"/>
        <w:autoSpaceDN w:val="0"/>
        <w:adjustRightInd w:val="0"/>
        <w:rPr>
          <w:b/>
          <w:bCs/>
          <w:sz w:val="22"/>
          <w:szCs w:val="22"/>
          <w:lang w:val="sr-Cyrl-CS"/>
        </w:rPr>
      </w:pPr>
    </w:p>
    <w:p w:rsidR="000F14A3" w:rsidRPr="00144428" w:rsidRDefault="000F14A3" w:rsidP="000F14A3">
      <w:pPr>
        <w:pStyle w:val="NoSpacing"/>
        <w:jc w:val="both"/>
        <w:rPr>
          <w:rFonts w:ascii="Times New Roman" w:hAnsi="Times New Roman"/>
          <w:lang w:val="sr-Cyrl-CS"/>
        </w:rPr>
      </w:pPr>
      <w:r w:rsidRPr="00144428">
        <w:rPr>
          <w:rFonts w:ascii="Times New Roman" w:hAnsi="Times New Roman"/>
          <w:lang w:val="sr-Cyrl-CS"/>
        </w:rPr>
        <w:t>Понуђач______________________________________________________ (навести назив понуђ</w:t>
      </w:r>
      <w:r w:rsidR="00A43055">
        <w:rPr>
          <w:rFonts w:ascii="Times New Roman" w:hAnsi="Times New Roman"/>
          <w:lang w:val="sr-Cyrl-CS"/>
        </w:rPr>
        <w:t>ача) у поступку ЈНМВ бр. 18-12/17 – Набавка канцеларијског</w:t>
      </w:r>
      <w:r>
        <w:rPr>
          <w:rFonts w:ascii="Times New Roman" w:hAnsi="Times New Roman"/>
          <w:lang w:val="sr-Cyrl-CS"/>
        </w:rPr>
        <w:t xml:space="preserve"> материјала</w:t>
      </w:r>
      <w:r w:rsidRPr="00144428">
        <w:rPr>
          <w:rFonts w:ascii="Times New Roman" w:hAnsi="Times New Roman"/>
          <w:lang w:val="sr-Cyrl-CS"/>
        </w:rPr>
        <w:t>, испуњава све услове из чл. 75. Закона, односно услове дефинисане конкурсном документацијом за предметну јавну набавку, и то:</w:t>
      </w:r>
    </w:p>
    <w:p w:rsidR="000F14A3" w:rsidRPr="00144428" w:rsidRDefault="000F14A3" w:rsidP="000F14A3">
      <w:pPr>
        <w:autoSpaceDE w:val="0"/>
        <w:autoSpaceDN w:val="0"/>
        <w:adjustRightInd w:val="0"/>
        <w:rPr>
          <w:color w:val="C0504D"/>
          <w:sz w:val="22"/>
          <w:szCs w:val="22"/>
          <w:lang w:val="sr-Cyrl-CS"/>
        </w:rPr>
      </w:pPr>
      <w:r w:rsidRPr="00144428">
        <w:rPr>
          <w:color w:val="C0504D"/>
          <w:sz w:val="22"/>
          <w:szCs w:val="22"/>
          <w:lang w:val="sr-Cyrl-CS"/>
        </w:rPr>
        <w:tab/>
        <w:t xml:space="preserve"> </w:t>
      </w:r>
    </w:p>
    <w:p w:rsidR="000F14A3" w:rsidRPr="00144428" w:rsidRDefault="000F14A3" w:rsidP="000F14A3">
      <w:pPr>
        <w:numPr>
          <w:ilvl w:val="0"/>
          <w:numId w:val="25"/>
        </w:numPr>
        <w:autoSpaceDE w:val="0"/>
        <w:autoSpaceDN w:val="0"/>
        <w:adjustRightInd w:val="0"/>
        <w:jc w:val="both"/>
        <w:rPr>
          <w:sz w:val="22"/>
          <w:szCs w:val="22"/>
          <w:lang w:val="sr-Cyrl-CS"/>
        </w:rPr>
      </w:pPr>
      <w:r>
        <w:rPr>
          <w:sz w:val="22"/>
          <w:szCs w:val="22"/>
          <w:lang w:val="sr-Cyrl-CS"/>
        </w:rPr>
        <w:t>Понуђач је</w:t>
      </w:r>
      <w:r w:rsidRPr="00144428">
        <w:rPr>
          <w:sz w:val="22"/>
          <w:szCs w:val="22"/>
          <w:lang w:val="sr-Cyrl-CS"/>
        </w:rPr>
        <w:t xml:space="preserve"> регистрован код надлежног органа, односно уписан у одговарајући регистар;</w:t>
      </w:r>
    </w:p>
    <w:p w:rsidR="000F14A3" w:rsidRPr="00144428" w:rsidRDefault="000F14A3" w:rsidP="000F14A3">
      <w:pPr>
        <w:numPr>
          <w:ilvl w:val="0"/>
          <w:numId w:val="25"/>
        </w:numPr>
        <w:autoSpaceDE w:val="0"/>
        <w:autoSpaceDN w:val="0"/>
        <w:adjustRightInd w:val="0"/>
        <w:jc w:val="both"/>
        <w:rPr>
          <w:sz w:val="22"/>
          <w:szCs w:val="22"/>
          <w:lang w:val="sr-Cyrl-CS"/>
        </w:rPr>
      </w:pPr>
      <w:r w:rsidRPr="00144428">
        <w:rPr>
          <w:bCs/>
          <w:sz w:val="22"/>
          <w:szCs w:val="22"/>
          <w:lang w:val="sr-Cyrl-CS"/>
        </w:rPr>
        <w:t>Понуђач и његов</w:t>
      </w:r>
      <w:r w:rsidRPr="00144428">
        <w:rPr>
          <w:sz w:val="22"/>
          <w:szCs w:val="22"/>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F14A3" w:rsidRDefault="000F14A3" w:rsidP="000F14A3">
      <w:pPr>
        <w:numPr>
          <w:ilvl w:val="0"/>
          <w:numId w:val="25"/>
        </w:numPr>
        <w:autoSpaceDE w:val="0"/>
        <w:autoSpaceDN w:val="0"/>
        <w:adjustRightInd w:val="0"/>
        <w:jc w:val="both"/>
        <w:rPr>
          <w:sz w:val="22"/>
          <w:szCs w:val="22"/>
          <w:lang w:val="sr-Cyrl-CS"/>
        </w:rPr>
      </w:pPr>
      <w:r w:rsidRPr="00144428">
        <w:rPr>
          <w:sz w:val="22"/>
          <w:szCs w:val="22"/>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F14A3" w:rsidRPr="00144428" w:rsidRDefault="000F14A3" w:rsidP="000F14A3">
      <w:pPr>
        <w:numPr>
          <w:ilvl w:val="0"/>
          <w:numId w:val="25"/>
        </w:numPr>
        <w:autoSpaceDE w:val="0"/>
        <w:autoSpaceDN w:val="0"/>
        <w:adjustRightInd w:val="0"/>
        <w:jc w:val="both"/>
        <w:rPr>
          <w:sz w:val="22"/>
          <w:szCs w:val="22"/>
          <w:lang w:val="sr-Cyrl-CS"/>
        </w:rPr>
      </w:pPr>
      <w:r>
        <w:rPr>
          <w:bCs/>
          <w:iCs/>
          <w:noProof/>
          <w:sz w:val="22"/>
          <w:szCs w:val="22"/>
          <w:lang w:val="sr-Cyrl-RS"/>
        </w:rPr>
        <w:t>Д</w:t>
      </w:r>
      <w:r w:rsidRPr="00144428">
        <w:rPr>
          <w:bCs/>
          <w:iCs/>
          <w:noProof/>
          <w:sz w:val="22"/>
          <w:szCs w:val="22"/>
          <w:lang w:val="sr-Cyrl-RS"/>
        </w:rPr>
        <w:t>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F14A3" w:rsidRDefault="000F14A3" w:rsidP="000F14A3">
      <w:pPr>
        <w:autoSpaceDE w:val="0"/>
        <w:autoSpaceDN w:val="0"/>
        <w:adjustRightInd w:val="0"/>
        <w:rPr>
          <w:color w:val="C0504D"/>
          <w:sz w:val="22"/>
          <w:szCs w:val="22"/>
        </w:rPr>
      </w:pPr>
    </w:p>
    <w:p w:rsidR="000F14A3" w:rsidRPr="00144428" w:rsidRDefault="000F14A3" w:rsidP="000F14A3">
      <w:pPr>
        <w:autoSpaceDE w:val="0"/>
        <w:autoSpaceDN w:val="0"/>
        <w:adjustRightInd w:val="0"/>
        <w:rPr>
          <w:color w:val="C0504D"/>
          <w:sz w:val="22"/>
          <w:szCs w:val="22"/>
        </w:rPr>
      </w:pPr>
    </w:p>
    <w:p w:rsidR="000F14A3" w:rsidRPr="00144428" w:rsidRDefault="000F14A3" w:rsidP="000F14A3">
      <w:pPr>
        <w:autoSpaceDE w:val="0"/>
        <w:autoSpaceDN w:val="0"/>
        <w:adjustRightInd w:val="0"/>
        <w:rPr>
          <w:color w:val="C0504D"/>
          <w:sz w:val="22"/>
          <w:szCs w:val="22"/>
        </w:rPr>
      </w:pPr>
    </w:p>
    <w:tbl>
      <w:tblPr>
        <w:tblW w:w="0" w:type="auto"/>
        <w:jc w:val="center"/>
        <w:tblLook w:val="01E0" w:firstRow="1" w:lastRow="1" w:firstColumn="1" w:lastColumn="1" w:noHBand="0" w:noVBand="0"/>
      </w:tblPr>
      <w:tblGrid>
        <w:gridCol w:w="3466"/>
        <w:gridCol w:w="1507"/>
        <w:gridCol w:w="4270"/>
      </w:tblGrid>
      <w:tr w:rsidR="000F14A3" w:rsidRPr="00144428" w:rsidTr="000F185A">
        <w:trPr>
          <w:jc w:val="center"/>
        </w:trPr>
        <w:tc>
          <w:tcPr>
            <w:tcW w:w="3641" w:type="dxa"/>
            <w:hideMark/>
          </w:tcPr>
          <w:p w:rsidR="000F14A3" w:rsidRPr="00144428" w:rsidRDefault="000F14A3" w:rsidP="000F185A">
            <w:pPr>
              <w:rPr>
                <w:sz w:val="22"/>
                <w:szCs w:val="22"/>
                <w:lang w:val="sr-Cyrl-CS"/>
              </w:rPr>
            </w:pPr>
            <w:r w:rsidRPr="00144428">
              <w:rPr>
                <w:sz w:val="22"/>
                <w:szCs w:val="22"/>
                <w:lang w:val="sr-Cyrl-CS"/>
              </w:rPr>
              <w:t>Датум:    _______________</w:t>
            </w:r>
          </w:p>
        </w:tc>
        <w:tc>
          <w:tcPr>
            <w:tcW w:w="1679" w:type="dxa"/>
          </w:tcPr>
          <w:p w:rsidR="000F14A3" w:rsidRPr="00144428" w:rsidRDefault="000F14A3" w:rsidP="000F185A">
            <w:pPr>
              <w:rPr>
                <w:sz w:val="22"/>
                <w:szCs w:val="22"/>
                <w:lang w:val="sr-Cyrl-CS"/>
              </w:rPr>
            </w:pPr>
          </w:p>
        </w:tc>
        <w:tc>
          <w:tcPr>
            <w:tcW w:w="4680" w:type="dxa"/>
            <w:vAlign w:val="center"/>
            <w:hideMark/>
          </w:tcPr>
          <w:p w:rsidR="000F14A3" w:rsidRPr="00144428" w:rsidRDefault="000F14A3" w:rsidP="000F185A">
            <w:pPr>
              <w:jc w:val="center"/>
              <w:rPr>
                <w:sz w:val="22"/>
                <w:szCs w:val="22"/>
                <w:lang w:val="sr-Cyrl-CS"/>
              </w:rPr>
            </w:pPr>
            <w:r w:rsidRPr="00144428">
              <w:rPr>
                <w:sz w:val="22"/>
                <w:szCs w:val="22"/>
                <w:lang w:val="sr-Cyrl-CS"/>
              </w:rPr>
              <w:t>ИМЕ И ПРЕЗИМЕ ОВЛАШЋЕНОГ ЛИЦА ПОНУЂАЧА</w:t>
            </w:r>
          </w:p>
        </w:tc>
      </w:tr>
      <w:tr w:rsidR="000F14A3" w:rsidRPr="00144428" w:rsidTr="000F185A">
        <w:trPr>
          <w:jc w:val="center"/>
        </w:trPr>
        <w:tc>
          <w:tcPr>
            <w:tcW w:w="3641" w:type="dxa"/>
          </w:tcPr>
          <w:p w:rsidR="000F14A3" w:rsidRPr="00144428" w:rsidRDefault="000F14A3" w:rsidP="000F185A">
            <w:pPr>
              <w:rPr>
                <w:sz w:val="22"/>
                <w:szCs w:val="22"/>
              </w:rPr>
            </w:pPr>
            <w:r w:rsidRPr="00144428">
              <w:rPr>
                <w:sz w:val="22"/>
                <w:szCs w:val="22"/>
                <w:lang w:val="sr-Cyrl-CS"/>
              </w:rPr>
              <w:t>Место</w:t>
            </w:r>
            <w:r w:rsidRPr="00144428">
              <w:rPr>
                <w:sz w:val="22"/>
                <w:szCs w:val="22"/>
              </w:rPr>
              <w:t>:  ____________________</w:t>
            </w:r>
          </w:p>
        </w:tc>
        <w:tc>
          <w:tcPr>
            <w:tcW w:w="1679" w:type="dxa"/>
          </w:tcPr>
          <w:p w:rsidR="000F14A3" w:rsidRPr="00144428" w:rsidRDefault="000F14A3" w:rsidP="000F185A">
            <w:pPr>
              <w:rPr>
                <w:sz w:val="22"/>
                <w:szCs w:val="22"/>
                <w:lang w:val="sr-Cyrl-CS"/>
              </w:rPr>
            </w:pPr>
          </w:p>
        </w:tc>
        <w:tc>
          <w:tcPr>
            <w:tcW w:w="4680" w:type="dxa"/>
            <w:tcBorders>
              <w:top w:val="nil"/>
              <w:left w:val="nil"/>
              <w:bottom w:val="single" w:sz="4" w:space="0" w:color="auto"/>
              <w:right w:val="nil"/>
            </w:tcBorders>
          </w:tcPr>
          <w:p w:rsidR="000F14A3" w:rsidRPr="00144428" w:rsidRDefault="000F14A3" w:rsidP="000F185A">
            <w:pPr>
              <w:jc w:val="center"/>
              <w:rPr>
                <w:sz w:val="22"/>
                <w:szCs w:val="22"/>
                <w:lang w:val="sr-Cyrl-CS"/>
              </w:rPr>
            </w:pPr>
          </w:p>
        </w:tc>
      </w:tr>
      <w:tr w:rsidR="000F14A3" w:rsidRPr="00144428" w:rsidTr="000F185A">
        <w:trPr>
          <w:jc w:val="center"/>
        </w:trPr>
        <w:tc>
          <w:tcPr>
            <w:tcW w:w="3641" w:type="dxa"/>
          </w:tcPr>
          <w:p w:rsidR="000F14A3" w:rsidRPr="00144428" w:rsidRDefault="000F14A3" w:rsidP="000F185A">
            <w:pPr>
              <w:rPr>
                <w:sz w:val="22"/>
                <w:szCs w:val="22"/>
                <w:lang w:val="sr-Cyrl-CS"/>
              </w:rPr>
            </w:pPr>
          </w:p>
        </w:tc>
        <w:tc>
          <w:tcPr>
            <w:tcW w:w="1679" w:type="dxa"/>
          </w:tcPr>
          <w:p w:rsidR="000F14A3" w:rsidRPr="00144428" w:rsidRDefault="000F14A3" w:rsidP="000F185A">
            <w:pPr>
              <w:rPr>
                <w:sz w:val="22"/>
                <w:szCs w:val="22"/>
                <w:lang w:val="sr-Cyrl-CS"/>
              </w:rPr>
            </w:pPr>
          </w:p>
        </w:tc>
        <w:tc>
          <w:tcPr>
            <w:tcW w:w="4680" w:type="dxa"/>
            <w:tcBorders>
              <w:top w:val="single" w:sz="4" w:space="0" w:color="auto"/>
              <w:left w:val="nil"/>
              <w:bottom w:val="nil"/>
              <w:right w:val="nil"/>
            </w:tcBorders>
          </w:tcPr>
          <w:p w:rsidR="000F14A3" w:rsidRPr="00144428" w:rsidRDefault="000F14A3" w:rsidP="000F185A">
            <w:pPr>
              <w:jc w:val="center"/>
              <w:rPr>
                <w:sz w:val="22"/>
                <w:szCs w:val="22"/>
                <w:lang w:val="sr-Cyrl-CS"/>
              </w:rPr>
            </w:pPr>
          </w:p>
          <w:p w:rsidR="000F14A3" w:rsidRPr="00144428" w:rsidRDefault="000F14A3" w:rsidP="000F185A">
            <w:pPr>
              <w:jc w:val="center"/>
              <w:rPr>
                <w:sz w:val="22"/>
                <w:szCs w:val="22"/>
                <w:lang w:val="sr-Cyrl-CS"/>
              </w:rPr>
            </w:pPr>
            <w:r w:rsidRPr="00144428">
              <w:rPr>
                <w:sz w:val="22"/>
                <w:szCs w:val="22"/>
                <w:lang w:val="sr-Cyrl-CS"/>
              </w:rPr>
              <w:t>ПОТПИС  ОВЛАШЋЕНОГ ЛИЦА</w:t>
            </w:r>
          </w:p>
        </w:tc>
      </w:tr>
      <w:tr w:rsidR="000F14A3" w:rsidRPr="00144428" w:rsidTr="000F185A">
        <w:trPr>
          <w:jc w:val="center"/>
        </w:trPr>
        <w:tc>
          <w:tcPr>
            <w:tcW w:w="3641" w:type="dxa"/>
          </w:tcPr>
          <w:p w:rsidR="000F14A3" w:rsidRPr="00144428" w:rsidRDefault="000F14A3" w:rsidP="000F185A">
            <w:pPr>
              <w:rPr>
                <w:sz w:val="22"/>
                <w:szCs w:val="22"/>
                <w:lang w:val="sr-Cyrl-CS"/>
              </w:rPr>
            </w:pPr>
          </w:p>
        </w:tc>
        <w:tc>
          <w:tcPr>
            <w:tcW w:w="1679" w:type="dxa"/>
            <w:hideMark/>
          </w:tcPr>
          <w:p w:rsidR="000F14A3" w:rsidRPr="00144428" w:rsidRDefault="000F14A3" w:rsidP="000F185A">
            <w:pPr>
              <w:rPr>
                <w:sz w:val="22"/>
                <w:szCs w:val="22"/>
                <w:lang w:val="sr-Cyrl-CS"/>
              </w:rPr>
            </w:pPr>
            <w:r w:rsidRPr="00144428">
              <w:rPr>
                <w:sz w:val="22"/>
                <w:szCs w:val="22"/>
                <w:lang w:val="sr-Cyrl-CS"/>
              </w:rPr>
              <w:t>М. П</w:t>
            </w:r>
          </w:p>
        </w:tc>
        <w:tc>
          <w:tcPr>
            <w:tcW w:w="4680" w:type="dxa"/>
            <w:tcBorders>
              <w:top w:val="nil"/>
              <w:left w:val="nil"/>
              <w:bottom w:val="single" w:sz="4" w:space="0" w:color="auto"/>
              <w:right w:val="nil"/>
            </w:tcBorders>
          </w:tcPr>
          <w:p w:rsidR="000F14A3" w:rsidRPr="00144428" w:rsidRDefault="000F14A3" w:rsidP="000F185A">
            <w:pPr>
              <w:jc w:val="center"/>
              <w:rPr>
                <w:sz w:val="22"/>
                <w:szCs w:val="22"/>
                <w:lang w:val="sr-Cyrl-CS"/>
              </w:rPr>
            </w:pPr>
          </w:p>
        </w:tc>
      </w:tr>
    </w:tbl>
    <w:p w:rsidR="000F14A3" w:rsidRPr="00144428" w:rsidRDefault="000F14A3" w:rsidP="000F14A3">
      <w:pPr>
        <w:autoSpaceDE w:val="0"/>
        <w:autoSpaceDN w:val="0"/>
        <w:adjustRightInd w:val="0"/>
        <w:rPr>
          <w:sz w:val="22"/>
          <w:szCs w:val="22"/>
          <w:lang w:val="sr-Cyrl-RS"/>
        </w:rPr>
      </w:pPr>
    </w:p>
    <w:p w:rsidR="000F14A3" w:rsidRDefault="000F14A3" w:rsidP="000F14A3">
      <w:pPr>
        <w:autoSpaceDE w:val="0"/>
        <w:autoSpaceDN w:val="0"/>
        <w:adjustRightInd w:val="0"/>
        <w:ind w:left="7080"/>
        <w:rPr>
          <w:b/>
          <w:bCs/>
          <w:sz w:val="22"/>
          <w:szCs w:val="22"/>
          <w:lang w:val="sr-Cyrl-RS"/>
        </w:rPr>
      </w:pPr>
    </w:p>
    <w:p w:rsidR="000F14A3" w:rsidRDefault="000F14A3" w:rsidP="000F14A3">
      <w:pPr>
        <w:autoSpaceDE w:val="0"/>
        <w:autoSpaceDN w:val="0"/>
        <w:adjustRightInd w:val="0"/>
        <w:ind w:left="7080"/>
        <w:rPr>
          <w:b/>
          <w:bCs/>
          <w:sz w:val="22"/>
          <w:szCs w:val="22"/>
          <w:lang w:val="sr-Cyrl-RS"/>
        </w:rPr>
      </w:pPr>
    </w:p>
    <w:p w:rsidR="000F14A3" w:rsidRDefault="000F14A3" w:rsidP="000F14A3">
      <w:pPr>
        <w:autoSpaceDE w:val="0"/>
        <w:autoSpaceDN w:val="0"/>
        <w:adjustRightInd w:val="0"/>
        <w:ind w:left="7080"/>
        <w:rPr>
          <w:b/>
          <w:bCs/>
          <w:sz w:val="22"/>
          <w:szCs w:val="22"/>
          <w:lang w:val="sr-Cyrl-RS"/>
        </w:rPr>
      </w:pPr>
    </w:p>
    <w:p w:rsidR="000F14A3" w:rsidRDefault="000F14A3" w:rsidP="000F14A3">
      <w:pPr>
        <w:autoSpaceDE w:val="0"/>
        <w:autoSpaceDN w:val="0"/>
        <w:adjustRightInd w:val="0"/>
        <w:ind w:left="7080"/>
        <w:rPr>
          <w:b/>
          <w:bCs/>
          <w:sz w:val="22"/>
          <w:szCs w:val="22"/>
          <w:lang w:val="sr-Cyrl-RS"/>
        </w:rPr>
      </w:pPr>
    </w:p>
    <w:p w:rsidR="000F14A3" w:rsidRDefault="000F14A3" w:rsidP="000F14A3">
      <w:pPr>
        <w:autoSpaceDE w:val="0"/>
        <w:autoSpaceDN w:val="0"/>
        <w:adjustRightInd w:val="0"/>
        <w:ind w:left="7080"/>
        <w:rPr>
          <w:b/>
          <w:bCs/>
          <w:sz w:val="22"/>
          <w:szCs w:val="22"/>
          <w:lang w:val="sr-Cyrl-RS"/>
        </w:rPr>
      </w:pPr>
    </w:p>
    <w:p w:rsidR="000F14A3" w:rsidRDefault="000F14A3" w:rsidP="000F14A3">
      <w:pPr>
        <w:autoSpaceDE w:val="0"/>
        <w:autoSpaceDN w:val="0"/>
        <w:adjustRightInd w:val="0"/>
        <w:ind w:left="7080"/>
        <w:rPr>
          <w:b/>
          <w:bCs/>
          <w:sz w:val="22"/>
          <w:szCs w:val="22"/>
          <w:lang w:val="sr-Cyrl-RS"/>
        </w:rPr>
      </w:pPr>
    </w:p>
    <w:p w:rsidR="000F14A3" w:rsidRDefault="000F14A3" w:rsidP="000F14A3">
      <w:pPr>
        <w:autoSpaceDE w:val="0"/>
        <w:autoSpaceDN w:val="0"/>
        <w:adjustRightInd w:val="0"/>
        <w:ind w:left="7080"/>
        <w:rPr>
          <w:b/>
          <w:bCs/>
          <w:sz w:val="22"/>
          <w:szCs w:val="22"/>
          <w:lang w:val="sr-Cyrl-RS"/>
        </w:rPr>
      </w:pPr>
    </w:p>
    <w:p w:rsidR="000F14A3" w:rsidRDefault="000F14A3" w:rsidP="000F14A3">
      <w:pPr>
        <w:autoSpaceDE w:val="0"/>
        <w:autoSpaceDN w:val="0"/>
        <w:adjustRightInd w:val="0"/>
        <w:ind w:left="7080"/>
        <w:rPr>
          <w:b/>
          <w:bCs/>
          <w:sz w:val="22"/>
          <w:szCs w:val="22"/>
          <w:lang w:val="sr-Cyrl-RS"/>
        </w:rPr>
      </w:pPr>
    </w:p>
    <w:p w:rsidR="000F14A3" w:rsidRDefault="000F14A3" w:rsidP="000F14A3">
      <w:pPr>
        <w:autoSpaceDE w:val="0"/>
        <w:autoSpaceDN w:val="0"/>
        <w:adjustRightInd w:val="0"/>
        <w:ind w:left="7080"/>
        <w:rPr>
          <w:b/>
          <w:bCs/>
          <w:sz w:val="22"/>
          <w:szCs w:val="22"/>
          <w:lang w:val="sr-Cyrl-RS"/>
        </w:rPr>
      </w:pPr>
    </w:p>
    <w:p w:rsidR="000F14A3" w:rsidRDefault="000F14A3" w:rsidP="000F14A3">
      <w:pPr>
        <w:autoSpaceDE w:val="0"/>
        <w:autoSpaceDN w:val="0"/>
        <w:adjustRightInd w:val="0"/>
        <w:ind w:left="7080"/>
        <w:rPr>
          <w:b/>
          <w:bCs/>
          <w:sz w:val="22"/>
          <w:szCs w:val="22"/>
          <w:lang w:val="sr-Cyrl-RS"/>
        </w:rPr>
      </w:pPr>
    </w:p>
    <w:p w:rsidR="000F14A3" w:rsidRDefault="000F14A3" w:rsidP="000F14A3">
      <w:pPr>
        <w:autoSpaceDE w:val="0"/>
        <w:autoSpaceDN w:val="0"/>
        <w:adjustRightInd w:val="0"/>
        <w:ind w:left="7080"/>
        <w:rPr>
          <w:b/>
          <w:bCs/>
          <w:sz w:val="22"/>
          <w:szCs w:val="22"/>
          <w:lang w:val="sr-Cyrl-RS"/>
        </w:rPr>
      </w:pPr>
    </w:p>
    <w:p w:rsidR="000F14A3" w:rsidRDefault="000F14A3" w:rsidP="000F14A3">
      <w:pPr>
        <w:autoSpaceDE w:val="0"/>
        <w:autoSpaceDN w:val="0"/>
        <w:adjustRightInd w:val="0"/>
        <w:ind w:left="7080"/>
        <w:rPr>
          <w:b/>
          <w:bCs/>
          <w:sz w:val="22"/>
          <w:szCs w:val="22"/>
          <w:lang w:val="sr-Cyrl-RS"/>
        </w:rPr>
      </w:pPr>
    </w:p>
    <w:p w:rsidR="000F14A3" w:rsidRDefault="000F14A3" w:rsidP="000F14A3">
      <w:pPr>
        <w:autoSpaceDE w:val="0"/>
        <w:autoSpaceDN w:val="0"/>
        <w:adjustRightInd w:val="0"/>
        <w:ind w:left="7080"/>
        <w:rPr>
          <w:b/>
          <w:bCs/>
          <w:sz w:val="22"/>
          <w:szCs w:val="22"/>
          <w:lang w:val="sr-Cyrl-RS"/>
        </w:rPr>
      </w:pPr>
    </w:p>
    <w:p w:rsidR="000F14A3" w:rsidRDefault="000F14A3" w:rsidP="000F14A3">
      <w:pPr>
        <w:autoSpaceDE w:val="0"/>
        <w:autoSpaceDN w:val="0"/>
        <w:adjustRightInd w:val="0"/>
        <w:ind w:left="7080"/>
        <w:rPr>
          <w:b/>
          <w:bCs/>
          <w:sz w:val="22"/>
          <w:szCs w:val="22"/>
          <w:lang w:val="sr-Cyrl-RS"/>
        </w:rPr>
      </w:pPr>
    </w:p>
    <w:p w:rsidR="000F14A3" w:rsidRDefault="000F14A3" w:rsidP="000F14A3">
      <w:pPr>
        <w:autoSpaceDE w:val="0"/>
        <w:autoSpaceDN w:val="0"/>
        <w:adjustRightInd w:val="0"/>
        <w:ind w:left="7080"/>
        <w:rPr>
          <w:b/>
          <w:bCs/>
          <w:sz w:val="22"/>
          <w:szCs w:val="22"/>
          <w:lang w:val="sr-Cyrl-RS"/>
        </w:rPr>
      </w:pPr>
    </w:p>
    <w:p w:rsidR="000F14A3" w:rsidRDefault="000F14A3" w:rsidP="000F14A3">
      <w:pPr>
        <w:autoSpaceDE w:val="0"/>
        <w:autoSpaceDN w:val="0"/>
        <w:adjustRightInd w:val="0"/>
        <w:ind w:left="7080"/>
        <w:rPr>
          <w:b/>
          <w:bCs/>
          <w:sz w:val="22"/>
          <w:szCs w:val="22"/>
          <w:lang w:val="sr-Cyrl-RS"/>
        </w:rPr>
      </w:pPr>
    </w:p>
    <w:p w:rsidR="000F14A3" w:rsidRDefault="000F14A3" w:rsidP="000F14A3">
      <w:pPr>
        <w:autoSpaceDE w:val="0"/>
        <w:autoSpaceDN w:val="0"/>
        <w:adjustRightInd w:val="0"/>
        <w:rPr>
          <w:b/>
          <w:bCs/>
          <w:sz w:val="22"/>
          <w:szCs w:val="22"/>
          <w:lang w:val="sr-Cyrl-RS"/>
        </w:rPr>
      </w:pPr>
    </w:p>
    <w:p w:rsidR="000F14A3" w:rsidRPr="00144428" w:rsidRDefault="000F14A3" w:rsidP="000F14A3">
      <w:pPr>
        <w:autoSpaceDE w:val="0"/>
        <w:autoSpaceDN w:val="0"/>
        <w:adjustRightInd w:val="0"/>
        <w:ind w:left="7080"/>
        <w:rPr>
          <w:b/>
          <w:bCs/>
          <w:sz w:val="22"/>
          <w:szCs w:val="22"/>
          <w:lang w:val="sr-Latn-RS"/>
        </w:rPr>
      </w:pPr>
      <w:r w:rsidRPr="00144428">
        <w:rPr>
          <w:b/>
          <w:bCs/>
          <w:sz w:val="22"/>
          <w:szCs w:val="22"/>
        </w:rPr>
        <w:t xml:space="preserve">        </w:t>
      </w:r>
      <w:r>
        <w:rPr>
          <w:b/>
          <w:bCs/>
          <w:sz w:val="22"/>
          <w:szCs w:val="22"/>
          <w:lang w:val="sr-Cyrl-RS"/>
        </w:rPr>
        <w:t xml:space="preserve">  </w:t>
      </w:r>
      <w:r w:rsidRPr="00144428">
        <w:rPr>
          <w:b/>
          <w:bCs/>
          <w:sz w:val="22"/>
          <w:szCs w:val="22"/>
        </w:rPr>
        <w:t xml:space="preserve"> ОБРАЗАЦ  </w:t>
      </w:r>
      <w:r w:rsidRPr="00144428">
        <w:rPr>
          <w:b/>
          <w:bCs/>
          <w:sz w:val="22"/>
          <w:szCs w:val="22"/>
          <w:lang w:val="sr-Latn-RS"/>
        </w:rPr>
        <w:t>8</w:t>
      </w:r>
    </w:p>
    <w:p w:rsidR="000F14A3" w:rsidRPr="00961D30" w:rsidRDefault="000F14A3" w:rsidP="000F14A3">
      <w:pPr>
        <w:autoSpaceDE w:val="0"/>
        <w:autoSpaceDN w:val="0"/>
        <w:adjustRightInd w:val="0"/>
        <w:ind w:left="7200" w:firstLine="720"/>
        <w:jc w:val="center"/>
        <w:rPr>
          <w:b/>
          <w:bCs/>
          <w:color w:val="C0504D"/>
          <w:sz w:val="22"/>
          <w:szCs w:val="22"/>
          <w:lang w:val="en-US"/>
        </w:rPr>
      </w:pPr>
    </w:p>
    <w:p w:rsidR="000F14A3" w:rsidRPr="00144428" w:rsidRDefault="000F14A3" w:rsidP="000F14A3">
      <w:pPr>
        <w:autoSpaceDE w:val="0"/>
        <w:autoSpaceDN w:val="0"/>
        <w:adjustRightInd w:val="0"/>
        <w:jc w:val="center"/>
        <w:rPr>
          <w:b/>
          <w:bCs/>
          <w:sz w:val="22"/>
          <w:szCs w:val="22"/>
          <w:lang w:val="sr-Cyrl-CS"/>
        </w:rPr>
      </w:pPr>
      <w:r w:rsidRPr="00144428">
        <w:rPr>
          <w:b/>
          <w:bCs/>
          <w:sz w:val="22"/>
          <w:szCs w:val="22"/>
        </w:rPr>
        <w:t>ОБРАЗАЦ ИЗЈАВЕ О ИСПУЊАВАЊУ УСЛОВА ИЗ ЧЛ.</w:t>
      </w:r>
      <w:r w:rsidRPr="00144428">
        <w:rPr>
          <w:b/>
          <w:bCs/>
          <w:sz w:val="22"/>
          <w:szCs w:val="22"/>
          <w:lang w:val="sr-Cyrl-CS"/>
        </w:rPr>
        <w:t xml:space="preserve"> </w:t>
      </w:r>
      <w:r w:rsidRPr="00144428">
        <w:rPr>
          <w:b/>
          <w:bCs/>
          <w:sz w:val="22"/>
          <w:szCs w:val="22"/>
        </w:rPr>
        <w:t>75</w:t>
      </w:r>
      <w:r w:rsidRPr="00144428">
        <w:rPr>
          <w:b/>
          <w:bCs/>
          <w:sz w:val="22"/>
          <w:szCs w:val="22"/>
          <w:lang w:val="sr-Cyrl-CS"/>
        </w:rPr>
        <w:t>.</w:t>
      </w:r>
      <w:r w:rsidRPr="00144428">
        <w:rPr>
          <w:b/>
          <w:bCs/>
          <w:sz w:val="22"/>
          <w:szCs w:val="22"/>
        </w:rPr>
        <w:t xml:space="preserve"> </w:t>
      </w:r>
      <w:r w:rsidRPr="00144428">
        <w:rPr>
          <w:b/>
          <w:bCs/>
          <w:sz w:val="22"/>
          <w:szCs w:val="22"/>
          <w:lang w:val="sr-Cyrl-CS"/>
        </w:rPr>
        <w:t xml:space="preserve"> ЗАКОНА ЗА ПОДИЗВОЂАЧА</w:t>
      </w:r>
    </w:p>
    <w:p w:rsidR="000F14A3" w:rsidRPr="00144428" w:rsidRDefault="000F14A3" w:rsidP="000F14A3">
      <w:pPr>
        <w:autoSpaceDE w:val="0"/>
        <w:autoSpaceDN w:val="0"/>
        <w:adjustRightInd w:val="0"/>
        <w:rPr>
          <w:b/>
          <w:bCs/>
          <w:sz w:val="22"/>
          <w:szCs w:val="22"/>
          <w:lang w:val="sr-Cyrl-CS"/>
        </w:rPr>
      </w:pPr>
    </w:p>
    <w:p w:rsidR="000F14A3" w:rsidRPr="00144428" w:rsidRDefault="000F14A3" w:rsidP="000F14A3">
      <w:pPr>
        <w:autoSpaceDE w:val="0"/>
        <w:autoSpaceDN w:val="0"/>
        <w:adjustRightInd w:val="0"/>
        <w:jc w:val="both"/>
        <w:rPr>
          <w:bCs/>
          <w:sz w:val="22"/>
          <w:szCs w:val="22"/>
          <w:lang w:val="sr-Cyrl-CS"/>
        </w:rPr>
      </w:pPr>
      <w:r w:rsidRPr="00144428">
        <w:rPr>
          <w:b/>
          <w:bCs/>
          <w:sz w:val="22"/>
          <w:szCs w:val="22"/>
          <w:lang w:val="sr-Cyrl-CS"/>
        </w:rPr>
        <w:t xml:space="preserve"> </w:t>
      </w:r>
      <w:r w:rsidRPr="00144428">
        <w:rPr>
          <w:bCs/>
          <w:sz w:val="22"/>
          <w:szCs w:val="22"/>
          <w:lang w:val="sr-Cyrl-CS"/>
        </w:rPr>
        <w:t>У складу са чланом 77. став 4 Закона, под пуном материјалном и кривичном одговорношћу, као заступник подизвођача, дајем следећу</w:t>
      </w:r>
    </w:p>
    <w:p w:rsidR="000F14A3" w:rsidRPr="00144428" w:rsidRDefault="000F14A3" w:rsidP="000F14A3">
      <w:pPr>
        <w:autoSpaceDE w:val="0"/>
        <w:autoSpaceDN w:val="0"/>
        <w:adjustRightInd w:val="0"/>
        <w:rPr>
          <w:b/>
          <w:bCs/>
          <w:sz w:val="22"/>
          <w:szCs w:val="22"/>
          <w:lang w:val="sr-Cyrl-CS"/>
        </w:rPr>
      </w:pPr>
    </w:p>
    <w:p w:rsidR="000F14A3" w:rsidRPr="00144428" w:rsidRDefault="000F14A3" w:rsidP="000F14A3">
      <w:pPr>
        <w:autoSpaceDE w:val="0"/>
        <w:autoSpaceDN w:val="0"/>
        <w:adjustRightInd w:val="0"/>
        <w:jc w:val="center"/>
        <w:rPr>
          <w:b/>
          <w:bCs/>
          <w:sz w:val="22"/>
          <w:szCs w:val="22"/>
          <w:lang w:val="sr-Cyrl-CS"/>
        </w:rPr>
      </w:pPr>
      <w:r w:rsidRPr="00144428">
        <w:rPr>
          <w:b/>
          <w:bCs/>
          <w:sz w:val="22"/>
          <w:szCs w:val="22"/>
          <w:lang w:val="sr-Cyrl-CS"/>
        </w:rPr>
        <w:t>ИЗЈАВУ</w:t>
      </w:r>
    </w:p>
    <w:p w:rsidR="000F14A3" w:rsidRPr="00144428" w:rsidRDefault="000F14A3" w:rsidP="000F14A3">
      <w:pPr>
        <w:autoSpaceDE w:val="0"/>
        <w:autoSpaceDN w:val="0"/>
        <w:adjustRightInd w:val="0"/>
        <w:rPr>
          <w:b/>
          <w:bCs/>
          <w:sz w:val="22"/>
          <w:szCs w:val="22"/>
          <w:lang w:val="sr-Cyrl-CS"/>
        </w:rPr>
      </w:pPr>
    </w:p>
    <w:p w:rsidR="000F14A3" w:rsidRPr="00144428" w:rsidRDefault="000F14A3" w:rsidP="000F14A3">
      <w:pPr>
        <w:pStyle w:val="NoSpacing"/>
        <w:jc w:val="both"/>
        <w:rPr>
          <w:rFonts w:ascii="Times New Roman" w:hAnsi="Times New Roman"/>
          <w:lang w:val="sr-Cyrl-CS"/>
        </w:rPr>
      </w:pPr>
      <w:r w:rsidRPr="00144428">
        <w:rPr>
          <w:rFonts w:ascii="Times New Roman" w:hAnsi="Times New Roman"/>
          <w:lang w:val="sr-Cyrl-CS"/>
        </w:rPr>
        <w:t>Подизвођач______________________________________________________ (навести назив подизв</w:t>
      </w:r>
      <w:r w:rsidR="00A43055">
        <w:rPr>
          <w:rFonts w:ascii="Times New Roman" w:hAnsi="Times New Roman"/>
          <w:lang w:val="sr-Cyrl-CS"/>
        </w:rPr>
        <w:t>ођача) у поступку ЈНМВ бр. 18-12/17 – Набавка канцеларијског</w:t>
      </w:r>
      <w:r>
        <w:rPr>
          <w:rFonts w:ascii="Times New Roman" w:hAnsi="Times New Roman"/>
          <w:lang w:val="sr-Cyrl-CS"/>
        </w:rPr>
        <w:t xml:space="preserve"> материјала</w:t>
      </w:r>
      <w:r w:rsidRPr="00144428">
        <w:rPr>
          <w:rFonts w:ascii="Times New Roman" w:hAnsi="Times New Roman"/>
          <w:lang w:val="sr-Cyrl-CS"/>
        </w:rPr>
        <w:t>, испуњава све услове из чл. 75. Закона, односно услове дефинисане конкурсном документацијом за предметну јавну набавку, и то:</w:t>
      </w:r>
    </w:p>
    <w:p w:rsidR="000F14A3" w:rsidRPr="00144428" w:rsidRDefault="000F14A3" w:rsidP="000F14A3">
      <w:pPr>
        <w:pStyle w:val="NoSpacing"/>
        <w:jc w:val="both"/>
        <w:rPr>
          <w:rFonts w:ascii="Times New Roman" w:hAnsi="Times New Roman"/>
          <w:lang w:val="sr-Cyrl-CS"/>
        </w:rPr>
      </w:pPr>
    </w:p>
    <w:p w:rsidR="000F14A3" w:rsidRPr="00144428" w:rsidRDefault="000F14A3" w:rsidP="000F14A3">
      <w:pPr>
        <w:pStyle w:val="NoSpacing"/>
        <w:numPr>
          <w:ilvl w:val="0"/>
          <w:numId w:val="26"/>
        </w:numPr>
        <w:jc w:val="both"/>
        <w:rPr>
          <w:rFonts w:ascii="Times New Roman" w:hAnsi="Times New Roman"/>
          <w:lang w:val="sr-Cyrl-CS"/>
        </w:rPr>
      </w:pPr>
      <w:r w:rsidRPr="00144428">
        <w:rPr>
          <w:rFonts w:ascii="Times New Roman" w:hAnsi="Times New Roman"/>
          <w:lang w:val="sr-Cyrl-CS"/>
        </w:rPr>
        <w:t>Подизвођач је регистрован код надлежног органа, односно уписан у одговарајући регистар;</w:t>
      </w:r>
    </w:p>
    <w:p w:rsidR="000F14A3" w:rsidRPr="00144428" w:rsidRDefault="000F14A3" w:rsidP="000F14A3">
      <w:pPr>
        <w:numPr>
          <w:ilvl w:val="0"/>
          <w:numId w:val="26"/>
        </w:numPr>
        <w:autoSpaceDE w:val="0"/>
        <w:autoSpaceDN w:val="0"/>
        <w:adjustRightInd w:val="0"/>
        <w:jc w:val="both"/>
        <w:rPr>
          <w:sz w:val="22"/>
          <w:szCs w:val="22"/>
          <w:lang w:val="sr-Cyrl-CS"/>
        </w:rPr>
      </w:pPr>
      <w:r w:rsidRPr="00144428">
        <w:rPr>
          <w:bCs/>
          <w:sz w:val="22"/>
          <w:szCs w:val="22"/>
          <w:lang w:val="sr-Cyrl-CS"/>
        </w:rPr>
        <w:t>Подизвођач и његов</w:t>
      </w:r>
      <w:r w:rsidRPr="00144428">
        <w:rPr>
          <w:sz w:val="22"/>
          <w:szCs w:val="22"/>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F14A3" w:rsidRDefault="000F14A3" w:rsidP="000F14A3">
      <w:pPr>
        <w:numPr>
          <w:ilvl w:val="0"/>
          <w:numId w:val="26"/>
        </w:numPr>
        <w:autoSpaceDE w:val="0"/>
        <w:autoSpaceDN w:val="0"/>
        <w:adjustRightInd w:val="0"/>
        <w:jc w:val="both"/>
        <w:rPr>
          <w:sz w:val="22"/>
          <w:szCs w:val="22"/>
          <w:lang w:val="sr-Cyrl-CS"/>
        </w:rPr>
      </w:pPr>
      <w:r w:rsidRPr="00144428">
        <w:rPr>
          <w:sz w:val="22"/>
          <w:szCs w:val="22"/>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F14A3" w:rsidRPr="00144428" w:rsidRDefault="000F14A3" w:rsidP="000F14A3">
      <w:pPr>
        <w:numPr>
          <w:ilvl w:val="0"/>
          <w:numId w:val="26"/>
        </w:numPr>
        <w:autoSpaceDE w:val="0"/>
        <w:autoSpaceDN w:val="0"/>
        <w:adjustRightInd w:val="0"/>
        <w:jc w:val="both"/>
        <w:rPr>
          <w:sz w:val="22"/>
          <w:szCs w:val="22"/>
          <w:lang w:val="sr-Cyrl-CS"/>
        </w:rPr>
      </w:pPr>
      <w:r>
        <w:rPr>
          <w:bCs/>
          <w:iCs/>
          <w:noProof/>
          <w:sz w:val="22"/>
          <w:szCs w:val="22"/>
          <w:lang w:val="sr-Cyrl-RS"/>
        </w:rPr>
        <w:t>Д</w:t>
      </w:r>
      <w:r w:rsidRPr="00144428">
        <w:rPr>
          <w:bCs/>
          <w:iCs/>
          <w:noProof/>
          <w:sz w:val="22"/>
          <w:szCs w:val="22"/>
          <w:lang w:val="sr-Cyrl-RS"/>
        </w:rPr>
        <w:t>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F14A3" w:rsidRPr="00144428" w:rsidRDefault="000F14A3" w:rsidP="000F14A3">
      <w:pPr>
        <w:autoSpaceDE w:val="0"/>
        <w:autoSpaceDN w:val="0"/>
        <w:adjustRightInd w:val="0"/>
        <w:jc w:val="both"/>
        <w:rPr>
          <w:sz w:val="22"/>
          <w:szCs w:val="22"/>
          <w:lang w:val="sr-Cyrl-CS"/>
        </w:rPr>
      </w:pPr>
    </w:p>
    <w:p w:rsidR="000F14A3" w:rsidRPr="00144428" w:rsidRDefault="000F14A3" w:rsidP="000F14A3">
      <w:pPr>
        <w:autoSpaceDE w:val="0"/>
        <w:autoSpaceDN w:val="0"/>
        <w:adjustRightInd w:val="0"/>
        <w:rPr>
          <w:sz w:val="22"/>
          <w:szCs w:val="22"/>
          <w:lang w:val="sr-Cyrl-CS"/>
        </w:rPr>
      </w:pPr>
    </w:p>
    <w:tbl>
      <w:tblPr>
        <w:tblW w:w="0" w:type="auto"/>
        <w:jc w:val="center"/>
        <w:tblLook w:val="01E0" w:firstRow="1" w:lastRow="1" w:firstColumn="1" w:lastColumn="1" w:noHBand="0" w:noVBand="0"/>
      </w:tblPr>
      <w:tblGrid>
        <w:gridCol w:w="3564"/>
        <w:gridCol w:w="1473"/>
        <w:gridCol w:w="4206"/>
      </w:tblGrid>
      <w:tr w:rsidR="000F14A3" w:rsidRPr="00144428" w:rsidTr="000F185A">
        <w:trPr>
          <w:jc w:val="center"/>
        </w:trPr>
        <w:tc>
          <w:tcPr>
            <w:tcW w:w="3641" w:type="dxa"/>
            <w:hideMark/>
          </w:tcPr>
          <w:p w:rsidR="000F14A3" w:rsidRPr="00144428" w:rsidRDefault="000F14A3" w:rsidP="000F185A">
            <w:pPr>
              <w:rPr>
                <w:sz w:val="22"/>
                <w:szCs w:val="22"/>
                <w:lang w:val="sr-Cyrl-CS"/>
              </w:rPr>
            </w:pPr>
            <w:r w:rsidRPr="00144428">
              <w:rPr>
                <w:sz w:val="22"/>
                <w:szCs w:val="22"/>
                <w:lang w:val="sr-Cyrl-CS"/>
              </w:rPr>
              <w:t>Датум:    _______________</w:t>
            </w:r>
          </w:p>
        </w:tc>
        <w:tc>
          <w:tcPr>
            <w:tcW w:w="1679" w:type="dxa"/>
          </w:tcPr>
          <w:p w:rsidR="000F14A3" w:rsidRPr="00144428" w:rsidRDefault="000F14A3" w:rsidP="000F185A">
            <w:pPr>
              <w:rPr>
                <w:sz w:val="22"/>
                <w:szCs w:val="22"/>
                <w:lang w:val="sr-Cyrl-CS"/>
              </w:rPr>
            </w:pPr>
          </w:p>
        </w:tc>
        <w:tc>
          <w:tcPr>
            <w:tcW w:w="4680" w:type="dxa"/>
            <w:vAlign w:val="center"/>
            <w:hideMark/>
          </w:tcPr>
          <w:p w:rsidR="000F14A3" w:rsidRPr="00144428" w:rsidRDefault="000F14A3" w:rsidP="000F185A">
            <w:pPr>
              <w:jc w:val="center"/>
              <w:rPr>
                <w:sz w:val="22"/>
                <w:szCs w:val="22"/>
                <w:lang w:val="sr-Cyrl-CS"/>
              </w:rPr>
            </w:pPr>
            <w:r w:rsidRPr="00144428">
              <w:rPr>
                <w:sz w:val="22"/>
                <w:szCs w:val="22"/>
                <w:lang w:val="sr-Cyrl-CS"/>
              </w:rPr>
              <w:t>ИМЕ И ПРЕЗИМЕ ОВЛАШЋЕНОГ ЛИЦА ПОДИЗВОЂАЧА</w:t>
            </w:r>
          </w:p>
        </w:tc>
      </w:tr>
      <w:tr w:rsidR="000F14A3" w:rsidRPr="00144428" w:rsidTr="000F185A">
        <w:trPr>
          <w:jc w:val="center"/>
        </w:trPr>
        <w:tc>
          <w:tcPr>
            <w:tcW w:w="3641" w:type="dxa"/>
          </w:tcPr>
          <w:p w:rsidR="000F14A3" w:rsidRPr="00144428" w:rsidRDefault="000F14A3" w:rsidP="000F185A">
            <w:pPr>
              <w:rPr>
                <w:sz w:val="22"/>
                <w:szCs w:val="22"/>
              </w:rPr>
            </w:pPr>
            <w:r w:rsidRPr="00144428">
              <w:rPr>
                <w:sz w:val="22"/>
                <w:szCs w:val="22"/>
              </w:rPr>
              <w:t>Место:_____________________</w:t>
            </w:r>
          </w:p>
        </w:tc>
        <w:tc>
          <w:tcPr>
            <w:tcW w:w="1679" w:type="dxa"/>
          </w:tcPr>
          <w:p w:rsidR="000F14A3" w:rsidRPr="00144428" w:rsidRDefault="000F14A3" w:rsidP="000F185A">
            <w:pPr>
              <w:rPr>
                <w:sz w:val="22"/>
                <w:szCs w:val="22"/>
                <w:lang w:val="sr-Cyrl-CS"/>
              </w:rPr>
            </w:pPr>
          </w:p>
        </w:tc>
        <w:tc>
          <w:tcPr>
            <w:tcW w:w="4680" w:type="dxa"/>
            <w:tcBorders>
              <w:top w:val="nil"/>
              <w:left w:val="nil"/>
              <w:bottom w:val="single" w:sz="4" w:space="0" w:color="auto"/>
              <w:right w:val="nil"/>
            </w:tcBorders>
          </w:tcPr>
          <w:p w:rsidR="000F14A3" w:rsidRPr="00144428" w:rsidRDefault="000F14A3" w:rsidP="000F185A">
            <w:pPr>
              <w:jc w:val="center"/>
              <w:rPr>
                <w:sz w:val="22"/>
                <w:szCs w:val="22"/>
                <w:lang w:val="sr-Cyrl-CS"/>
              </w:rPr>
            </w:pPr>
          </w:p>
        </w:tc>
      </w:tr>
      <w:tr w:rsidR="000F14A3" w:rsidRPr="00144428" w:rsidTr="000F185A">
        <w:trPr>
          <w:jc w:val="center"/>
        </w:trPr>
        <w:tc>
          <w:tcPr>
            <w:tcW w:w="3641" w:type="dxa"/>
          </w:tcPr>
          <w:p w:rsidR="000F14A3" w:rsidRPr="00144428" w:rsidRDefault="000F14A3" w:rsidP="000F185A">
            <w:pPr>
              <w:rPr>
                <w:sz w:val="22"/>
                <w:szCs w:val="22"/>
                <w:lang w:val="sr-Cyrl-CS"/>
              </w:rPr>
            </w:pPr>
          </w:p>
        </w:tc>
        <w:tc>
          <w:tcPr>
            <w:tcW w:w="1679" w:type="dxa"/>
          </w:tcPr>
          <w:p w:rsidR="000F14A3" w:rsidRPr="00144428" w:rsidRDefault="000F14A3" w:rsidP="000F185A">
            <w:pPr>
              <w:rPr>
                <w:sz w:val="22"/>
                <w:szCs w:val="22"/>
                <w:lang w:val="sr-Cyrl-CS"/>
              </w:rPr>
            </w:pPr>
          </w:p>
        </w:tc>
        <w:tc>
          <w:tcPr>
            <w:tcW w:w="4680" w:type="dxa"/>
            <w:tcBorders>
              <w:top w:val="single" w:sz="4" w:space="0" w:color="auto"/>
              <w:left w:val="nil"/>
              <w:bottom w:val="nil"/>
              <w:right w:val="nil"/>
            </w:tcBorders>
          </w:tcPr>
          <w:p w:rsidR="000F14A3" w:rsidRPr="00144428" w:rsidRDefault="000F14A3" w:rsidP="000F185A">
            <w:pPr>
              <w:jc w:val="center"/>
              <w:rPr>
                <w:sz w:val="22"/>
                <w:szCs w:val="22"/>
                <w:lang w:val="sr-Cyrl-CS"/>
              </w:rPr>
            </w:pPr>
          </w:p>
          <w:p w:rsidR="000F14A3" w:rsidRPr="00144428" w:rsidRDefault="000F14A3" w:rsidP="000F185A">
            <w:pPr>
              <w:jc w:val="center"/>
              <w:rPr>
                <w:sz w:val="22"/>
                <w:szCs w:val="22"/>
                <w:lang w:val="sr-Cyrl-CS"/>
              </w:rPr>
            </w:pPr>
            <w:r w:rsidRPr="00144428">
              <w:rPr>
                <w:sz w:val="22"/>
                <w:szCs w:val="22"/>
                <w:lang w:val="sr-Cyrl-CS"/>
              </w:rPr>
              <w:t>ПОТПИС  ОВЛАШЋЕНОГ ЛИЦА</w:t>
            </w:r>
          </w:p>
        </w:tc>
      </w:tr>
      <w:tr w:rsidR="000F14A3" w:rsidRPr="00144428" w:rsidTr="000F185A">
        <w:trPr>
          <w:jc w:val="center"/>
        </w:trPr>
        <w:tc>
          <w:tcPr>
            <w:tcW w:w="3641" w:type="dxa"/>
          </w:tcPr>
          <w:p w:rsidR="000F14A3" w:rsidRPr="00144428" w:rsidRDefault="000F14A3" w:rsidP="000F185A">
            <w:pPr>
              <w:rPr>
                <w:sz w:val="22"/>
                <w:szCs w:val="22"/>
                <w:lang w:val="sr-Cyrl-CS"/>
              </w:rPr>
            </w:pPr>
          </w:p>
        </w:tc>
        <w:tc>
          <w:tcPr>
            <w:tcW w:w="1679" w:type="dxa"/>
            <w:hideMark/>
          </w:tcPr>
          <w:p w:rsidR="000F14A3" w:rsidRPr="00144428" w:rsidRDefault="000F14A3" w:rsidP="000F185A">
            <w:pPr>
              <w:rPr>
                <w:sz w:val="22"/>
                <w:szCs w:val="22"/>
                <w:lang w:val="sr-Cyrl-CS"/>
              </w:rPr>
            </w:pPr>
            <w:r w:rsidRPr="00144428">
              <w:rPr>
                <w:sz w:val="22"/>
                <w:szCs w:val="22"/>
                <w:lang w:val="sr-Cyrl-CS"/>
              </w:rPr>
              <w:t>М. П</w:t>
            </w:r>
          </w:p>
        </w:tc>
        <w:tc>
          <w:tcPr>
            <w:tcW w:w="4680" w:type="dxa"/>
            <w:tcBorders>
              <w:top w:val="nil"/>
              <w:left w:val="nil"/>
              <w:bottom w:val="single" w:sz="4" w:space="0" w:color="auto"/>
              <w:right w:val="nil"/>
            </w:tcBorders>
          </w:tcPr>
          <w:p w:rsidR="000F14A3" w:rsidRPr="00144428" w:rsidRDefault="000F14A3" w:rsidP="000F185A">
            <w:pPr>
              <w:jc w:val="center"/>
              <w:rPr>
                <w:sz w:val="22"/>
                <w:szCs w:val="22"/>
                <w:lang w:val="sr-Cyrl-CS"/>
              </w:rPr>
            </w:pPr>
          </w:p>
        </w:tc>
      </w:tr>
    </w:tbl>
    <w:p w:rsidR="000F14A3" w:rsidRPr="00144428" w:rsidRDefault="000F14A3" w:rsidP="000F14A3">
      <w:pPr>
        <w:rPr>
          <w:sz w:val="22"/>
          <w:szCs w:val="22"/>
          <w:lang w:val="sr-Cyrl-CS"/>
        </w:rPr>
      </w:pPr>
    </w:p>
    <w:p w:rsidR="000F14A3" w:rsidRPr="00144428" w:rsidRDefault="000F14A3" w:rsidP="000F14A3">
      <w:pPr>
        <w:suppressAutoHyphens/>
        <w:jc w:val="both"/>
        <w:rPr>
          <w:i/>
          <w:sz w:val="22"/>
          <w:szCs w:val="22"/>
          <w:lang w:val="sr-Cyrl-CS"/>
        </w:rPr>
      </w:pPr>
      <w:r w:rsidRPr="00144428">
        <w:rPr>
          <w:i/>
          <w:sz w:val="22"/>
          <w:szCs w:val="22"/>
        </w:rPr>
        <w:t>Напомена</w:t>
      </w:r>
      <w:r w:rsidRPr="00144428">
        <w:rPr>
          <w:i/>
          <w:sz w:val="22"/>
          <w:szCs w:val="22"/>
          <w:lang w:val="sr-Cyrl-CS"/>
        </w:rPr>
        <w:t>:</w:t>
      </w:r>
    </w:p>
    <w:p w:rsidR="000F14A3" w:rsidRPr="00144428" w:rsidRDefault="000F14A3" w:rsidP="000F14A3">
      <w:pPr>
        <w:suppressAutoHyphens/>
        <w:jc w:val="both"/>
        <w:rPr>
          <w:i/>
          <w:sz w:val="22"/>
          <w:szCs w:val="22"/>
          <w:lang w:val="sr-Cyrl-CS"/>
        </w:rPr>
      </w:pPr>
    </w:p>
    <w:p w:rsidR="000F14A3" w:rsidRPr="00144428" w:rsidRDefault="000F14A3" w:rsidP="000F14A3">
      <w:pPr>
        <w:suppressAutoHyphens/>
        <w:jc w:val="both"/>
        <w:rPr>
          <w:b/>
          <w:i/>
          <w:sz w:val="22"/>
          <w:szCs w:val="22"/>
          <w:lang w:val="sr-Cyrl-CS"/>
        </w:rPr>
      </w:pPr>
      <w:r w:rsidRPr="00144428">
        <w:rPr>
          <w:b/>
          <w:i/>
          <w:sz w:val="22"/>
          <w:szCs w:val="22"/>
          <w:lang w:val="sr-Cyrl-RS"/>
        </w:rPr>
        <w:t>Достављају</w:t>
      </w:r>
      <w:r w:rsidRPr="00144428">
        <w:rPr>
          <w:b/>
          <w:i/>
          <w:sz w:val="22"/>
          <w:szCs w:val="22"/>
          <w:lang w:val="sr-Cyrl-CS"/>
        </w:rPr>
        <w:t xml:space="preserve"> само они понуђачи који подносе понуду са подизвођачем.</w:t>
      </w:r>
    </w:p>
    <w:p w:rsidR="000F14A3" w:rsidRPr="00144428" w:rsidRDefault="000F14A3" w:rsidP="000F14A3">
      <w:pPr>
        <w:suppressAutoHyphens/>
        <w:jc w:val="both"/>
        <w:rPr>
          <w:i/>
          <w:sz w:val="22"/>
          <w:szCs w:val="22"/>
          <w:lang w:val="sr-Cyrl-CS"/>
        </w:rPr>
      </w:pPr>
      <w:r w:rsidRPr="00144428">
        <w:rPr>
          <w:i/>
          <w:sz w:val="22"/>
          <w:szCs w:val="22"/>
          <w:lang w:val="sr-Cyrl-CS"/>
        </w:rPr>
        <w:t>Изјаву попуњава, потписује и печатом оверава подизвођач, односно његово овлашћено лице.</w:t>
      </w:r>
    </w:p>
    <w:p w:rsidR="000F14A3" w:rsidRPr="00144428" w:rsidRDefault="000F14A3" w:rsidP="000F14A3">
      <w:pPr>
        <w:suppressAutoHyphens/>
        <w:jc w:val="both"/>
        <w:rPr>
          <w:sz w:val="22"/>
          <w:szCs w:val="22"/>
          <w:lang w:val="sr-Cyrl-CS" w:eastAsia="ar-SA"/>
        </w:rPr>
      </w:pPr>
      <w:r w:rsidRPr="00144428">
        <w:rPr>
          <w:i/>
          <w:sz w:val="22"/>
          <w:szCs w:val="22"/>
          <w:lang w:val="sr-Cyrl-CS" w:eastAsia="ar-SA"/>
        </w:rPr>
        <w:t>Уколико понуду подноси понуђач са подизвођачем, у обавези је да за сваког подизвођача, односно</w:t>
      </w:r>
      <w:r>
        <w:rPr>
          <w:i/>
          <w:sz w:val="22"/>
          <w:szCs w:val="22"/>
          <w:lang w:val="sr-Cyrl-CS" w:eastAsia="ar-SA"/>
        </w:rPr>
        <w:t xml:space="preserve"> подизвођаче достави</w:t>
      </w:r>
      <w:r w:rsidRPr="00144428">
        <w:rPr>
          <w:i/>
          <w:sz w:val="22"/>
          <w:szCs w:val="22"/>
          <w:lang w:val="sr-Cyrl-CS" w:eastAsia="ar-SA"/>
        </w:rPr>
        <w:t xml:space="preserve"> Образац 8</w:t>
      </w:r>
      <w:r>
        <w:rPr>
          <w:i/>
          <w:sz w:val="22"/>
          <w:szCs w:val="22"/>
          <w:lang w:val="sr-Cyrl-CS" w:eastAsia="ar-SA"/>
        </w:rPr>
        <w:t xml:space="preserve">. Образац фотокопирати </w:t>
      </w:r>
      <w:r w:rsidRPr="00144428">
        <w:rPr>
          <w:i/>
          <w:sz w:val="22"/>
          <w:szCs w:val="22"/>
          <w:lang w:val="sr-Cyrl-CS" w:eastAsia="ar-SA"/>
        </w:rPr>
        <w:t>у довољном броју примерака</w:t>
      </w:r>
      <w:r w:rsidRPr="00144428">
        <w:rPr>
          <w:sz w:val="22"/>
          <w:szCs w:val="22"/>
          <w:lang w:val="sr-Cyrl-CS" w:eastAsia="ar-SA"/>
        </w:rPr>
        <w:t>.</w:t>
      </w:r>
    </w:p>
    <w:p w:rsidR="000F14A3" w:rsidRPr="00144428" w:rsidRDefault="000F14A3" w:rsidP="000F14A3">
      <w:pPr>
        <w:pageBreakBefore/>
        <w:autoSpaceDE w:val="0"/>
        <w:autoSpaceDN w:val="0"/>
        <w:adjustRightInd w:val="0"/>
        <w:jc w:val="right"/>
        <w:rPr>
          <w:b/>
          <w:bCs/>
          <w:sz w:val="22"/>
          <w:szCs w:val="22"/>
          <w:lang w:val="sr-Latn-RS"/>
        </w:rPr>
      </w:pPr>
      <w:r w:rsidRPr="00144428">
        <w:rPr>
          <w:b/>
          <w:bCs/>
          <w:sz w:val="22"/>
          <w:szCs w:val="22"/>
          <w:lang w:val="sr-Cyrl-CS"/>
        </w:rPr>
        <w:lastRenderedPageBreak/>
        <w:t xml:space="preserve">               ОБРАЗАЦ </w:t>
      </w:r>
      <w:r>
        <w:rPr>
          <w:b/>
          <w:bCs/>
          <w:sz w:val="22"/>
          <w:szCs w:val="22"/>
          <w:lang w:val="sr-Cyrl-CS"/>
        </w:rPr>
        <w:t xml:space="preserve"> </w:t>
      </w:r>
      <w:r w:rsidRPr="00144428">
        <w:rPr>
          <w:b/>
          <w:bCs/>
          <w:sz w:val="22"/>
          <w:szCs w:val="22"/>
          <w:lang w:val="sr-Latn-RS"/>
        </w:rPr>
        <w:t>9</w:t>
      </w:r>
    </w:p>
    <w:p w:rsidR="000F14A3" w:rsidRPr="00144428" w:rsidRDefault="000F14A3" w:rsidP="000F14A3">
      <w:pPr>
        <w:tabs>
          <w:tab w:val="left" w:pos="9360"/>
        </w:tabs>
        <w:ind w:left="7200"/>
        <w:rPr>
          <w:sz w:val="22"/>
          <w:szCs w:val="22"/>
          <w:lang w:val="sr-Cyrl-CS"/>
        </w:rPr>
      </w:pPr>
    </w:p>
    <w:p w:rsidR="000F14A3" w:rsidRPr="00144428" w:rsidRDefault="000F14A3" w:rsidP="000F14A3">
      <w:pPr>
        <w:autoSpaceDE w:val="0"/>
        <w:autoSpaceDN w:val="0"/>
        <w:adjustRightInd w:val="0"/>
        <w:jc w:val="center"/>
        <w:rPr>
          <w:b/>
          <w:bCs/>
          <w:sz w:val="22"/>
          <w:szCs w:val="22"/>
          <w:lang w:val="sr-Cyrl-CS"/>
        </w:rPr>
      </w:pPr>
      <w:r w:rsidRPr="00144428">
        <w:rPr>
          <w:b/>
          <w:bCs/>
          <w:sz w:val="22"/>
          <w:szCs w:val="22"/>
          <w:lang w:val="sr-Cyrl-CS"/>
        </w:rPr>
        <w:t>ОБРАЗАЦ ИЗЈАВЕ О</w:t>
      </w:r>
      <w:r w:rsidRPr="00144428">
        <w:rPr>
          <w:b/>
          <w:bCs/>
          <w:sz w:val="22"/>
          <w:szCs w:val="22"/>
          <w:lang w:val="sr-Cyrl-RS"/>
        </w:rPr>
        <w:t xml:space="preserve"> </w:t>
      </w:r>
      <w:r w:rsidRPr="00144428">
        <w:rPr>
          <w:b/>
          <w:bCs/>
          <w:sz w:val="22"/>
          <w:szCs w:val="22"/>
          <w:lang w:val="sr-Cyrl-CS"/>
        </w:rPr>
        <w:t xml:space="preserve">ИСПУЊАВАЊУ УСЛОВА ИЗ ЧЛ. 75. ЗАКОНА ЗА </w:t>
      </w:r>
      <w:r w:rsidRPr="00144428">
        <w:rPr>
          <w:b/>
          <w:bCs/>
          <w:sz w:val="22"/>
          <w:szCs w:val="22"/>
          <w:lang w:val="sr-Cyrl-RS"/>
        </w:rPr>
        <w:t xml:space="preserve">СВАКОГ ОД </w:t>
      </w:r>
      <w:r w:rsidRPr="00144428">
        <w:rPr>
          <w:b/>
          <w:bCs/>
          <w:sz w:val="22"/>
          <w:szCs w:val="22"/>
          <w:lang w:val="sr-Cyrl-CS"/>
        </w:rPr>
        <w:t>ПОНУЂАЧА ИЗ ГРУПЕ ПОНУЂАЧА</w:t>
      </w:r>
    </w:p>
    <w:p w:rsidR="000F14A3" w:rsidRPr="00144428" w:rsidRDefault="000F14A3" w:rsidP="000F14A3">
      <w:pPr>
        <w:autoSpaceDE w:val="0"/>
        <w:autoSpaceDN w:val="0"/>
        <w:adjustRightInd w:val="0"/>
        <w:jc w:val="center"/>
        <w:rPr>
          <w:b/>
          <w:bCs/>
          <w:color w:val="C0504D"/>
          <w:sz w:val="22"/>
          <w:szCs w:val="22"/>
          <w:lang w:val="sr-Cyrl-CS"/>
        </w:rPr>
      </w:pPr>
    </w:p>
    <w:p w:rsidR="000F14A3" w:rsidRPr="00144428" w:rsidRDefault="000F14A3" w:rsidP="000F14A3">
      <w:pPr>
        <w:autoSpaceDE w:val="0"/>
        <w:autoSpaceDN w:val="0"/>
        <w:adjustRightInd w:val="0"/>
        <w:jc w:val="both"/>
        <w:rPr>
          <w:bCs/>
          <w:sz w:val="22"/>
          <w:szCs w:val="22"/>
          <w:lang w:val="sr-Cyrl-CS"/>
        </w:rPr>
      </w:pPr>
      <w:r w:rsidRPr="00144428">
        <w:rPr>
          <w:bCs/>
          <w:sz w:val="22"/>
          <w:szCs w:val="22"/>
          <w:lang w:val="sr-Cyrl-CS"/>
        </w:rPr>
        <w:t>У складу са чланом 77. став 4 Закона, под пуном материјалном и кривичном одговорношћу, као заступник понуђача, дајем следећу</w:t>
      </w:r>
    </w:p>
    <w:p w:rsidR="000F14A3" w:rsidRPr="00144428" w:rsidRDefault="000F14A3" w:rsidP="000F14A3">
      <w:pPr>
        <w:autoSpaceDE w:val="0"/>
        <w:autoSpaceDN w:val="0"/>
        <w:adjustRightInd w:val="0"/>
        <w:jc w:val="both"/>
        <w:rPr>
          <w:bCs/>
          <w:sz w:val="22"/>
          <w:szCs w:val="22"/>
          <w:lang w:val="sr-Cyrl-CS"/>
        </w:rPr>
      </w:pPr>
    </w:p>
    <w:p w:rsidR="000F14A3" w:rsidRDefault="000F14A3" w:rsidP="000F14A3">
      <w:pPr>
        <w:autoSpaceDE w:val="0"/>
        <w:autoSpaceDN w:val="0"/>
        <w:adjustRightInd w:val="0"/>
        <w:jc w:val="center"/>
        <w:rPr>
          <w:b/>
          <w:bCs/>
          <w:sz w:val="22"/>
          <w:szCs w:val="22"/>
          <w:lang w:val="en-US"/>
        </w:rPr>
      </w:pPr>
      <w:r w:rsidRPr="00144428">
        <w:rPr>
          <w:b/>
          <w:bCs/>
          <w:sz w:val="22"/>
          <w:szCs w:val="22"/>
          <w:lang w:val="sr-Cyrl-CS"/>
        </w:rPr>
        <w:t>ИЗЈАВУ</w:t>
      </w:r>
    </w:p>
    <w:p w:rsidR="000F14A3" w:rsidRPr="00961D30" w:rsidRDefault="000F14A3" w:rsidP="000F14A3">
      <w:pPr>
        <w:autoSpaceDE w:val="0"/>
        <w:autoSpaceDN w:val="0"/>
        <w:adjustRightInd w:val="0"/>
        <w:jc w:val="center"/>
        <w:rPr>
          <w:b/>
          <w:bCs/>
          <w:sz w:val="22"/>
          <w:szCs w:val="22"/>
          <w:lang w:val="en-US"/>
        </w:rPr>
      </w:pPr>
    </w:p>
    <w:p w:rsidR="000F14A3" w:rsidRPr="00144428" w:rsidRDefault="000F14A3" w:rsidP="000F14A3">
      <w:pPr>
        <w:autoSpaceDE w:val="0"/>
        <w:autoSpaceDN w:val="0"/>
        <w:adjustRightInd w:val="0"/>
        <w:jc w:val="center"/>
        <w:rPr>
          <w:b/>
          <w:bCs/>
          <w:sz w:val="22"/>
          <w:szCs w:val="22"/>
          <w:lang w:val="sr-Cyrl-CS"/>
        </w:rPr>
      </w:pPr>
    </w:p>
    <w:p w:rsidR="000F14A3" w:rsidRPr="00144428" w:rsidRDefault="000F14A3" w:rsidP="000F14A3">
      <w:pPr>
        <w:pStyle w:val="NoSpacing"/>
        <w:jc w:val="both"/>
        <w:rPr>
          <w:rFonts w:ascii="Times New Roman" w:hAnsi="Times New Roman"/>
          <w:lang w:val="sr-Cyrl-CS"/>
        </w:rPr>
      </w:pPr>
      <w:r w:rsidRPr="00144428">
        <w:rPr>
          <w:rFonts w:ascii="Times New Roman" w:hAnsi="Times New Roman"/>
          <w:lang w:val="sr-Cyrl-CS"/>
        </w:rPr>
        <w:t>Понуђач______________________________________________________ (навести назив пон</w:t>
      </w:r>
      <w:r w:rsidR="00A43055">
        <w:rPr>
          <w:rFonts w:ascii="Times New Roman" w:hAnsi="Times New Roman"/>
          <w:lang w:val="sr-Cyrl-CS"/>
        </w:rPr>
        <w:t>уђача) у поступку ЈНМВ бр. 18-12/17 – Набавка канцеларијског</w:t>
      </w:r>
      <w:r>
        <w:rPr>
          <w:rFonts w:ascii="Times New Roman" w:hAnsi="Times New Roman"/>
          <w:lang w:val="sr-Cyrl-CS"/>
        </w:rPr>
        <w:t xml:space="preserve"> материјала</w:t>
      </w:r>
      <w:r w:rsidRPr="00144428">
        <w:rPr>
          <w:rFonts w:ascii="Times New Roman" w:hAnsi="Times New Roman"/>
          <w:lang w:val="sr-Cyrl-CS"/>
        </w:rPr>
        <w:t>, испуњава  услове из чл. 75. Закона, односно услове дефинисане конкурсном документацијом за предметну јавну набавку, и то:</w:t>
      </w:r>
    </w:p>
    <w:p w:rsidR="000F14A3" w:rsidRPr="00144428" w:rsidRDefault="000F14A3" w:rsidP="000F14A3">
      <w:pPr>
        <w:numPr>
          <w:ilvl w:val="0"/>
          <w:numId w:val="27"/>
        </w:numPr>
        <w:autoSpaceDE w:val="0"/>
        <w:autoSpaceDN w:val="0"/>
        <w:adjustRightInd w:val="0"/>
        <w:jc w:val="both"/>
        <w:rPr>
          <w:sz w:val="22"/>
          <w:szCs w:val="22"/>
          <w:lang w:val="sr-Cyrl-CS"/>
        </w:rPr>
      </w:pPr>
      <w:r w:rsidRPr="00144428">
        <w:rPr>
          <w:sz w:val="22"/>
          <w:szCs w:val="22"/>
          <w:lang w:val="sr-Cyrl-CS"/>
        </w:rPr>
        <w:t>Понуђач је  регистрован код надлежног органа, односно уписан у одговарајући регистар;</w:t>
      </w:r>
    </w:p>
    <w:p w:rsidR="000F14A3" w:rsidRPr="00144428" w:rsidRDefault="000F14A3" w:rsidP="000F14A3">
      <w:pPr>
        <w:numPr>
          <w:ilvl w:val="0"/>
          <w:numId w:val="27"/>
        </w:numPr>
        <w:autoSpaceDE w:val="0"/>
        <w:autoSpaceDN w:val="0"/>
        <w:adjustRightInd w:val="0"/>
        <w:jc w:val="both"/>
        <w:rPr>
          <w:sz w:val="22"/>
          <w:szCs w:val="22"/>
          <w:lang w:val="sr-Cyrl-CS"/>
        </w:rPr>
      </w:pPr>
      <w:r w:rsidRPr="00144428">
        <w:rPr>
          <w:bCs/>
          <w:sz w:val="22"/>
          <w:szCs w:val="22"/>
          <w:lang w:val="sr-Cyrl-CS"/>
        </w:rPr>
        <w:t>Понуђач и његов</w:t>
      </w:r>
      <w:r w:rsidRPr="00144428">
        <w:rPr>
          <w:sz w:val="22"/>
          <w:szCs w:val="22"/>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F14A3" w:rsidRDefault="000F14A3" w:rsidP="000F14A3">
      <w:pPr>
        <w:numPr>
          <w:ilvl w:val="0"/>
          <w:numId w:val="27"/>
        </w:numPr>
        <w:autoSpaceDE w:val="0"/>
        <w:autoSpaceDN w:val="0"/>
        <w:adjustRightInd w:val="0"/>
        <w:jc w:val="both"/>
        <w:rPr>
          <w:sz w:val="22"/>
          <w:szCs w:val="22"/>
          <w:lang w:val="sr-Cyrl-CS"/>
        </w:rPr>
      </w:pPr>
      <w:r w:rsidRPr="00144428">
        <w:rPr>
          <w:sz w:val="22"/>
          <w:szCs w:val="22"/>
          <w:lang w:val="sr-Cyrl-CS"/>
        </w:rPr>
        <w:t>Понуђач је измирио доспеле порезе,</w:t>
      </w:r>
      <w:r w:rsidRPr="00144428">
        <w:rPr>
          <w:sz w:val="22"/>
          <w:szCs w:val="22"/>
        </w:rPr>
        <w:t xml:space="preserve"> </w:t>
      </w:r>
      <w:r w:rsidRPr="00144428">
        <w:rPr>
          <w:sz w:val="22"/>
          <w:szCs w:val="22"/>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0F14A3" w:rsidRPr="00144428" w:rsidRDefault="000F14A3" w:rsidP="000F14A3">
      <w:pPr>
        <w:numPr>
          <w:ilvl w:val="0"/>
          <w:numId w:val="27"/>
        </w:numPr>
        <w:autoSpaceDE w:val="0"/>
        <w:autoSpaceDN w:val="0"/>
        <w:adjustRightInd w:val="0"/>
        <w:jc w:val="both"/>
        <w:rPr>
          <w:sz w:val="22"/>
          <w:szCs w:val="22"/>
          <w:lang w:val="sr-Cyrl-CS"/>
        </w:rPr>
      </w:pPr>
      <w:r>
        <w:rPr>
          <w:bCs/>
          <w:iCs/>
          <w:noProof/>
          <w:sz w:val="22"/>
          <w:szCs w:val="22"/>
          <w:lang w:val="sr-Cyrl-RS"/>
        </w:rPr>
        <w:t>Д</w:t>
      </w:r>
      <w:r w:rsidRPr="00144428">
        <w:rPr>
          <w:bCs/>
          <w:iCs/>
          <w:noProof/>
          <w:sz w:val="22"/>
          <w:szCs w:val="22"/>
          <w:lang w:val="sr-Cyrl-RS"/>
        </w:rPr>
        <w:t>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F14A3" w:rsidRDefault="000F14A3" w:rsidP="000F14A3">
      <w:pPr>
        <w:autoSpaceDE w:val="0"/>
        <w:autoSpaceDN w:val="0"/>
        <w:adjustRightInd w:val="0"/>
        <w:ind w:left="360"/>
        <w:jc w:val="both"/>
        <w:rPr>
          <w:color w:val="C0504D"/>
          <w:sz w:val="22"/>
          <w:szCs w:val="22"/>
          <w:lang w:val="en-US"/>
        </w:rPr>
      </w:pPr>
    </w:p>
    <w:p w:rsidR="000F14A3" w:rsidRPr="00144428" w:rsidRDefault="000F14A3" w:rsidP="000F14A3">
      <w:pPr>
        <w:autoSpaceDE w:val="0"/>
        <w:autoSpaceDN w:val="0"/>
        <w:adjustRightInd w:val="0"/>
        <w:ind w:left="360"/>
        <w:jc w:val="both"/>
        <w:rPr>
          <w:sz w:val="22"/>
          <w:szCs w:val="22"/>
          <w:highlight w:val="yellow"/>
          <w:lang w:val="sr-Latn-RS"/>
        </w:rPr>
      </w:pPr>
      <w:r w:rsidRPr="00144428">
        <w:rPr>
          <w:color w:val="C0504D"/>
          <w:sz w:val="22"/>
          <w:szCs w:val="22"/>
          <w:lang w:val="sr-Cyrl-CS"/>
        </w:rPr>
        <w:t xml:space="preserve"> </w:t>
      </w:r>
    </w:p>
    <w:p w:rsidR="000F14A3" w:rsidRPr="00144428" w:rsidRDefault="000F14A3" w:rsidP="000F14A3">
      <w:pPr>
        <w:autoSpaceDE w:val="0"/>
        <w:autoSpaceDN w:val="0"/>
        <w:adjustRightInd w:val="0"/>
        <w:rPr>
          <w:color w:val="C0504D"/>
          <w:sz w:val="22"/>
          <w:szCs w:val="22"/>
          <w:lang w:val="sr-Cyrl-CS"/>
        </w:rPr>
      </w:pPr>
    </w:p>
    <w:tbl>
      <w:tblPr>
        <w:tblW w:w="0" w:type="auto"/>
        <w:jc w:val="center"/>
        <w:tblLook w:val="01E0" w:firstRow="1" w:lastRow="1" w:firstColumn="1" w:lastColumn="1" w:noHBand="0" w:noVBand="0"/>
      </w:tblPr>
      <w:tblGrid>
        <w:gridCol w:w="3466"/>
        <w:gridCol w:w="1507"/>
        <w:gridCol w:w="4270"/>
      </w:tblGrid>
      <w:tr w:rsidR="000F14A3" w:rsidRPr="00144428" w:rsidTr="000F185A">
        <w:trPr>
          <w:jc w:val="center"/>
        </w:trPr>
        <w:tc>
          <w:tcPr>
            <w:tcW w:w="3641" w:type="dxa"/>
            <w:hideMark/>
          </w:tcPr>
          <w:p w:rsidR="000F14A3" w:rsidRPr="00144428" w:rsidRDefault="000F14A3" w:rsidP="000F185A">
            <w:pPr>
              <w:rPr>
                <w:sz w:val="22"/>
                <w:szCs w:val="22"/>
                <w:lang w:val="sr-Cyrl-CS"/>
              </w:rPr>
            </w:pPr>
            <w:r w:rsidRPr="00144428">
              <w:rPr>
                <w:sz w:val="22"/>
                <w:szCs w:val="22"/>
                <w:lang w:val="sr-Cyrl-CS"/>
              </w:rPr>
              <w:t>Датум:    _______________</w:t>
            </w:r>
          </w:p>
        </w:tc>
        <w:tc>
          <w:tcPr>
            <w:tcW w:w="1679" w:type="dxa"/>
          </w:tcPr>
          <w:p w:rsidR="000F14A3" w:rsidRPr="00144428" w:rsidRDefault="000F14A3" w:rsidP="000F185A">
            <w:pPr>
              <w:rPr>
                <w:sz w:val="22"/>
                <w:szCs w:val="22"/>
                <w:lang w:val="sr-Cyrl-CS"/>
              </w:rPr>
            </w:pPr>
          </w:p>
        </w:tc>
        <w:tc>
          <w:tcPr>
            <w:tcW w:w="4680" w:type="dxa"/>
            <w:vAlign w:val="center"/>
            <w:hideMark/>
          </w:tcPr>
          <w:p w:rsidR="000F14A3" w:rsidRPr="00144428" w:rsidRDefault="000F14A3" w:rsidP="000F185A">
            <w:pPr>
              <w:jc w:val="center"/>
              <w:rPr>
                <w:sz w:val="22"/>
                <w:szCs w:val="22"/>
                <w:lang w:val="sr-Cyrl-CS"/>
              </w:rPr>
            </w:pPr>
            <w:r w:rsidRPr="00144428">
              <w:rPr>
                <w:sz w:val="22"/>
                <w:szCs w:val="22"/>
                <w:lang w:val="sr-Cyrl-CS"/>
              </w:rPr>
              <w:t>ИМЕ И ПРЕЗИМЕ ОВЛАШЋЕНОГ ЛИЦА ПОНУЂАЧА</w:t>
            </w:r>
          </w:p>
        </w:tc>
      </w:tr>
      <w:tr w:rsidR="000F14A3" w:rsidRPr="00144428" w:rsidTr="000F185A">
        <w:trPr>
          <w:jc w:val="center"/>
        </w:trPr>
        <w:tc>
          <w:tcPr>
            <w:tcW w:w="3641" w:type="dxa"/>
          </w:tcPr>
          <w:p w:rsidR="000F14A3" w:rsidRPr="00144428" w:rsidRDefault="000F14A3" w:rsidP="000F185A">
            <w:pPr>
              <w:rPr>
                <w:sz w:val="22"/>
                <w:szCs w:val="22"/>
              </w:rPr>
            </w:pPr>
            <w:r w:rsidRPr="00144428">
              <w:rPr>
                <w:sz w:val="22"/>
                <w:szCs w:val="22"/>
                <w:lang w:val="sr-Cyrl-CS"/>
              </w:rPr>
              <w:t>Место</w:t>
            </w:r>
            <w:r w:rsidRPr="00144428">
              <w:rPr>
                <w:sz w:val="22"/>
                <w:szCs w:val="22"/>
              </w:rPr>
              <w:t>:  ____________________</w:t>
            </w:r>
          </w:p>
        </w:tc>
        <w:tc>
          <w:tcPr>
            <w:tcW w:w="1679" w:type="dxa"/>
          </w:tcPr>
          <w:p w:rsidR="000F14A3" w:rsidRPr="00144428" w:rsidRDefault="000F14A3" w:rsidP="000F185A">
            <w:pPr>
              <w:rPr>
                <w:sz w:val="22"/>
                <w:szCs w:val="22"/>
                <w:lang w:val="sr-Cyrl-CS"/>
              </w:rPr>
            </w:pPr>
          </w:p>
        </w:tc>
        <w:tc>
          <w:tcPr>
            <w:tcW w:w="4680" w:type="dxa"/>
            <w:tcBorders>
              <w:top w:val="nil"/>
              <w:left w:val="nil"/>
              <w:bottom w:val="single" w:sz="4" w:space="0" w:color="auto"/>
              <w:right w:val="nil"/>
            </w:tcBorders>
          </w:tcPr>
          <w:p w:rsidR="000F14A3" w:rsidRPr="00144428" w:rsidRDefault="000F14A3" w:rsidP="000F185A">
            <w:pPr>
              <w:jc w:val="center"/>
              <w:rPr>
                <w:sz w:val="22"/>
                <w:szCs w:val="22"/>
                <w:lang w:val="sr-Cyrl-CS"/>
              </w:rPr>
            </w:pPr>
          </w:p>
        </w:tc>
      </w:tr>
      <w:tr w:rsidR="000F14A3" w:rsidRPr="00144428" w:rsidTr="000F185A">
        <w:trPr>
          <w:jc w:val="center"/>
        </w:trPr>
        <w:tc>
          <w:tcPr>
            <w:tcW w:w="3641" w:type="dxa"/>
          </w:tcPr>
          <w:p w:rsidR="000F14A3" w:rsidRPr="00144428" w:rsidRDefault="000F14A3" w:rsidP="000F185A">
            <w:pPr>
              <w:rPr>
                <w:sz w:val="22"/>
                <w:szCs w:val="22"/>
                <w:lang w:val="sr-Cyrl-CS"/>
              </w:rPr>
            </w:pPr>
          </w:p>
        </w:tc>
        <w:tc>
          <w:tcPr>
            <w:tcW w:w="1679" w:type="dxa"/>
          </w:tcPr>
          <w:p w:rsidR="000F14A3" w:rsidRPr="00144428" w:rsidRDefault="000F14A3" w:rsidP="000F185A">
            <w:pPr>
              <w:rPr>
                <w:sz w:val="22"/>
                <w:szCs w:val="22"/>
                <w:lang w:val="sr-Cyrl-CS"/>
              </w:rPr>
            </w:pPr>
          </w:p>
        </w:tc>
        <w:tc>
          <w:tcPr>
            <w:tcW w:w="4680" w:type="dxa"/>
            <w:tcBorders>
              <w:top w:val="single" w:sz="4" w:space="0" w:color="auto"/>
              <w:left w:val="nil"/>
              <w:bottom w:val="nil"/>
              <w:right w:val="nil"/>
            </w:tcBorders>
          </w:tcPr>
          <w:p w:rsidR="000F14A3" w:rsidRPr="00144428" w:rsidRDefault="000F14A3" w:rsidP="000F185A">
            <w:pPr>
              <w:jc w:val="center"/>
              <w:rPr>
                <w:sz w:val="22"/>
                <w:szCs w:val="22"/>
                <w:lang w:val="sr-Cyrl-CS"/>
              </w:rPr>
            </w:pPr>
          </w:p>
          <w:p w:rsidR="000F14A3" w:rsidRPr="00144428" w:rsidRDefault="000F14A3" w:rsidP="000F185A">
            <w:pPr>
              <w:jc w:val="center"/>
              <w:rPr>
                <w:sz w:val="22"/>
                <w:szCs w:val="22"/>
                <w:lang w:val="sr-Cyrl-CS"/>
              </w:rPr>
            </w:pPr>
            <w:r w:rsidRPr="00144428">
              <w:rPr>
                <w:sz w:val="22"/>
                <w:szCs w:val="22"/>
                <w:lang w:val="sr-Cyrl-CS"/>
              </w:rPr>
              <w:t>ПОТПИС  ОВЛАШЋЕНОГ ЛИЦА</w:t>
            </w:r>
          </w:p>
        </w:tc>
      </w:tr>
      <w:tr w:rsidR="000F14A3" w:rsidRPr="00144428" w:rsidTr="000F185A">
        <w:trPr>
          <w:jc w:val="center"/>
        </w:trPr>
        <w:tc>
          <w:tcPr>
            <w:tcW w:w="3641" w:type="dxa"/>
          </w:tcPr>
          <w:p w:rsidR="000F14A3" w:rsidRPr="00144428" w:rsidRDefault="000F14A3" w:rsidP="000F185A">
            <w:pPr>
              <w:rPr>
                <w:sz w:val="22"/>
                <w:szCs w:val="22"/>
                <w:lang w:val="sr-Cyrl-CS"/>
              </w:rPr>
            </w:pPr>
          </w:p>
        </w:tc>
        <w:tc>
          <w:tcPr>
            <w:tcW w:w="1679" w:type="dxa"/>
            <w:hideMark/>
          </w:tcPr>
          <w:p w:rsidR="000F14A3" w:rsidRPr="00144428" w:rsidRDefault="000F14A3" w:rsidP="000F185A">
            <w:pPr>
              <w:rPr>
                <w:sz w:val="22"/>
                <w:szCs w:val="22"/>
                <w:lang w:val="sr-Cyrl-CS"/>
              </w:rPr>
            </w:pPr>
            <w:r w:rsidRPr="00144428">
              <w:rPr>
                <w:sz w:val="22"/>
                <w:szCs w:val="22"/>
                <w:lang w:val="sr-Cyrl-CS"/>
              </w:rPr>
              <w:t>М. П</w:t>
            </w:r>
          </w:p>
        </w:tc>
        <w:tc>
          <w:tcPr>
            <w:tcW w:w="4680" w:type="dxa"/>
            <w:tcBorders>
              <w:top w:val="nil"/>
              <w:left w:val="nil"/>
              <w:bottom w:val="single" w:sz="4" w:space="0" w:color="auto"/>
              <w:right w:val="nil"/>
            </w:tcBorders>
          </w:tcPr>
          <w:p w:rsidR="000F14A3" w:rsidRPr="00144428" w:rsidRDefault="000F14A3" w:rsidP="000F185A">
            <w:pPr>
              <w:jc w:val="center"/>
              <w:rPr>
                <w:sz w:val="22"/>
                <w:szCs w:val="22"/>
                <w:lang w:val="sr-Cyrl-CS"/>
              </w:rPr>
            </w:pPr>
          </w:p>
        </w:tc>
      </w:tr>
    </w:tbl>
    <w:p w:rsidR="000F14A3" w:rsidRPr="00144428" w:rsidRDefault="000F14A3" w:rsidP="000F14A3">
      <w:pPr>
        <w:autoSpaceDE w:val="0"/>
        <w:autoSpaceDN w:val="0"/>
        <w:adjustRightInd w:val="0"/>
        <w:rPr>
          <w:color w:val="C0504D"/>
          <w:sz w:val="22"/>
          <w:szCs w:val="22"/>
          <w:lang w:val="sr-Cyrl-CS"/>
        </w:rPr>
      </w:pPr>
    </w:p>
    <w:p w:rsidR="000F14A3" w:rsidRPr="00144428" w:rsidRDefault="000F14A3" w:rsidP="000F14A3">
      <w:pPr>
        <w:suppressAutoHyphens/>
        <w:jc w:val="both"/>
        <w:rPr>
          <w:i/>
          <w:sz w:val="22"/>
          <w:szCs w:val="22"/>
          <w:lang w:val="sr-Cyrl-RS"/>
        </w:rPr>
      </w:pPr>
      <w:r w:rsidRPr="00144428">
        <w:rPr>
          <w:i/>
          <w:sz w:val="22"/>
          <w:szCs w:val="22"/>
        </w:rPr>
        <w:t>Напомена</w:t>
      </w:r>
    </w:p>
    <w:p w:rsidR="000F14A3" w:rsidRPr="00144428" w:rsidRDefault="000F14A3" w:rsidP="000F14A3">
      <w:pPr>
        <w:suppressAutoHyphens/>
        <w:jc w:val="both"/>
        <w:rPr>
          <w:b/>
          <w:i/>
          <w:sz w:val="22"/>
          <w:szCs w:val="22"/>
          <w:lang w:val="sr-Cyrl-RS"/>
        </w:rPr>
      </w:pPr>
      <w:r w:rsidRPr="00144428">
        <w:rPr>
          <w:b/>
          <w:i/>
          <w:sz w:val="22"/>
          <w:szCs w:val="22"/>
          <w:lang w:val="sr-Cyrl-RS"/>
        </w:rPr>
        <w:t>Достављају само они понуђачи који подносе заједничку понуду.</w:t>
      </w:r>
    </w:p>
    <w:p w:rsidR="000F14A3" w:rsidRPr="00144428" w:rsidRDefault="000F14A3" w:rsidP="000F14A3">
      <w:pPr>
        <w:suppressAutoHyphens/>
        <w:jc w:val="both"/>
        <w:rPr>
          <w:i/>
          <w:sz w:val="22"/>
          <w:szCs w:val="22"/>
          <w:lang w:val="sr-Cyrl-RS"/>
        </w:rPr>
      </w:pPr>
      <w:r w:rsidRPr="00144428">
        <w:rPr>
          <w:i/>
          <w:sz w:val="22"/>
          <w:szCs w:val="22"/>
          <w:lang w:val="sr-Cyrl-RS"/>
        </w:rPr>
        <w:t>У случају подношења заједничке понуде сваки понуђач из групе понуђача мора да испуни обавезне услове.</w:t>
      </w:r>
    </w:p>
    <w:p w:rsidR="000F14A3" w:rsidRPr="00144428" w:rsidRDefault="000F14A3" w:rsidP="000F14A3">
      <w:pPr>
        <w:suppressAutoHyphens/>
        <w:jc w:val="both"/>
        <w:rPr>
          <w:i/>
          <w:sz w:val="22"/>
          <w:szCs w:val="22"/>
          <w:lang w:val="sr-Cyrl-RS"/>
        </w:rPr>
      </w:pPr>
      <w:r w:rsidRPr="00144428">
        <w:rPr>
          <w:i/>
          <w:sz w:val="22"/>
          <w:szCs w:val="22"/>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0F14A3" w:rsidRPr="00144428" w:rsidRDefault="000F14A3" w:rsidP="000F14A3">
      <w:pPr>
        <w:suppressAutoHyphens/>
        <w:jc w:val="both"/>
        <w:rPr>
          <w:color w:val="C0504D"/>
          <w:sz w:val="22"/>
          <w:szCs w:val="22"/>
          <w:lang w:val="sr-Cyrl-CS"/>
        </w:rPr>
      </w:pPr>
      <w:r w:rsidRPr="00144428">
        <w:rPr>
          <w:i/>
          <w:sz w:val="22"/>
          <w:szCs w:val="22"/>
          <w:lang w:val="sr-Cyrl-CS"/>
        </w:rPr>
        <w:t xml:space="preserve"> Изјава мора бити потписана од стране овлашћеног лица сваког понуђача из групе понуђача и оверена печатом.</w:t>
      </w:r>
      <w:r w:rsidRPr="00144428">
        <w:rPr>
          <w:i/>
          <w:sz w:val="22"/>
          <w:szCs w:val="22"/>
          <w:lang w:val="sr-Cyrl-CS" w:eastAsia="ar-SA"/>
        </w:rPr>
        <w:t xml:space="preserve"> </w:t>
      </w:r>
      <w:r w:rsidRPr="00144428">
        <w:rPr>
          <w:color w:val="C0504D"/>
          <w:sz w:val="22"/>
          <w:szCs w:val="22"/>
          <w:lang w:val="sr-Cyrl-CS"/>
        </w:rPr>
        <w:t xml:space="preserve">   </w:t>
      </w:r>
    </w:p>
    <w:p w:rsidR="000F14A3" w:rsidRPr="00144428" w:rsidRDefault="000F14A3" w:rsidP="000F14A3">
      <w:pPr>
        <w:pStyle w:val="NormalWeb"/>
        <w:spacing w:after="0"/>
        <w:jc w:val="both"/>
        <w:rPr>
          <w:sz w:val="22"/>
          <w:szCs w:val="22"/>
          <w:lang w:val="sr-Cyrl-CS"/>
        </w:rPr>
      </w:pPr>
      <w:r w:rsidRPr="00144428">
        <w:rPr>
          <w:sz w:val="22"/>
          <w:szCs w:val="22"/>
          <w:lang w:val="ru-RU"/>
        </w:rPr>
        <w:br w:type="page"/>
      </w:r>
    </w:p>
    <w:p w:rsidR="000F14A3" w:rsidRPr="00A43055" w:rsidRDefault="000F14A3" w:rsidP="000F14A3">
      <w:pPr>
        <w:pStyle w:val="NormalWeb"/>
        <w:spacing w:after="0"/>
        <w:ind w:left="7200"/>
        <w:jc w:val="both"/>
        <w:rPr>
          <w:sz w:val="22"/>
          <w:szCs w:val="22"/>
          <w:lang w:val="sr-Cyrl-CS"/>
        </w:rPr>
      </w:pPr>
      <w:r w:rsidRPr="00A43055">
        <w:rPr>
          <w:b/>
          <w:sz w:val="22"/>
          <w:szCs w:val="22"/>
          <w:lang w:val="sr-Cyrl-RS"/>
        </w:rPr>
        <w:lastRenderedPageBreak/>
        <w:t xml:space="preserve">     </w:t>
      </w:r>
      <w:r w:rsidRPr="00A43055">
        <w:rPr>
          <w:b/>
          <w:sz w:val="22"/>
          <w:szCs w:val="22"/>
          <w:lang w:val="sr-Latn-CS"/>
        </w:rPr>
        <w:t>O</w:t>
      </w:r>
      <w:r w:rsidRPr="00A43055">
        <w:rPr>
          <w:b/>
          <w:sz w:val="22"/>
          <w:szCs w:val="22"/>
          <w:lang w:val="sr-Cyrl-CS"/>
        </w:rPr>
        <w:t>БРАЗАЦ 10</w:t>
      </w:r>
    </w:p>
    <w:p w:rsidR="000F14A3" w:rsidRPr="00A43055" w:rsidRDefault="000F14A3" w:rsidP="000F14A3">
      <w:pPr>
        <w:autoSpaceDE w:val="0"/>
        <w:autoSpaceDN w:val="0"/>
        <w:adjustRightInd w:val="0"/>
        <w:jc w:val="center"/>
        <w:rPr>
          <w:b/>
          <w:sz w:val="22"/>
          <w:szCs w:val="22"/>
          <w:lang w:val="sr-Cyrl-CS"/>
        </w:rPr>
      </w:pPr>
      <w:r w:rsidRPr="00A43055">
        <w:rPr>
          <w:b/>
          <w:sz w:val="22"/>
          <w:szCs w:val="22"/>
          <w:lang w:val="sr-Cyrl-CS"/>
        </w:rPr>
        <w:t xml:space="preserve">ОБРАЗАЦ ПОНУДЕ </w:t>
      </w:r>
    </w:p>
    <w:p w:rsidR="000F14A3" w:rsidRPr="00A43055" w:rsidRDefault="000F14A3" w:rsidP="000F14A3">
      <w:pPr>
        <w:autoSpaceDE w:val="0"/>
        <w:autoSpaceDN w:val="0"/>
        <w:adjustRightInd w:val="0"/>
        <w:jc w:val="center"/>
        <w:rPr>
          <w:b/>
          <w:sz w:val="22"/>
          <w:szCs w:val="22"/>
          <w:lang w:val="sr-Latn-RS"/>
        </w:rPr>
      </w:pPr>
      <w:r w:rsidRPr="00A43055">
        <w:rPr>
          <w:b/>
          <w:sz w:val="22"/>
          <w:szCs w:val="22"/>
          <w:lang w:val="sr-Cyrl-CS"/>
        </w:rPr>
        <w:t xml:space="preserve"> </w:t>
      </w:r>
    </w:p>
    <w:p w:rsidR="000F14A3" w:rsidRPr="00A43055" w:rsidRDefault="000F14A3" w:rsidP="000F14A3">
      <w:pPr>
        <w:jc w:val="both"/>
        <w:rPr>
          <w:iCs/>
          <w:sz w:val="22"/>
          <w:szCs w:val="22"/>
        </w:rPr>
      </w:pPr>
      <w:r w:rsidRPr="00A43055">
        <w:rPr>
          <w:iCs/>
          <w:sz w:val="22"/>
          <w:szCs w:val="22"/>
        </w:rPr>
        <w:t>Понуда бр</w:t>
      </w:r>
      <w:r w:rsidR="00B02848">
        <w:rPr>
          <w:iCs/>
          <w:sz w:val="22"/>
          <w:szCs w:val="22"/>
          <w:lang w:val="sr-Cyrl-RS"/>
        </w:rPr>
        <w:t>.</w:t>
      </w:r>
      <w:r w:rsidRPr="00A43055">
        <w:rPr>
          <w:iCs/>
          <w:sz w:val="22"/>
          <w:szCs w:val="22"/>
          <w:lang w:val="sr-Cyrl-RS"/>
        </w:rPr>
        <w:t xml:space="preserve"> ________________ </w:t>
      </w:r>
      <w:r w:rsidRPr="00A43055">
        <w:rPr>
          <w:iCs/>
          <w:sz w:val="22"/>
          <w:szCs w:val="22"/>
        </w:rPr>
        <w:t>од</w:t>
      </w:r>
      <w:r w:rsidRPr="00A43055">
        <w:rPr>
          <w:iCs/>
          <w:sz w:val="22"/>
          <w:szCs w:val="22"/>
          <w:lang w:val="sr-Cyrl-RS"/>
        </w:rPr>
        <w:t xml:space="preserve"> __________________ </w:t>
      </w:r>
      <w:r w:rsidRPr="00A43055">
        <w:rPr>
          <w:iCs/>
          <w:sz w:val="22"/>
          <w:szCs w:val="22"/>
        </w:rPr>
        <w:t xml:space="preserve">за јавну </w:t>
      </w:r>
      <w:r w:rsidRPr="00A43055">
        <w:rPr>
          <w:iCs/>
          <w:sz w:val="22"/>
          <w:szCs w:val="22"/>
          <w:lang w:val="sr-Cyrl-RS"/>
        </w:rPr>
        <w:t>н</w:t>
      </w:r>
      <w:r w:rsidRPr="00A43055">
        <w:rPr>
          <w:iCs/>
          <w:sz w:val="22"/>
          <w:szCs w:val="22"/>
        </w:rPr>
        <w:t xml:space="preserve">абавку </w:t>
      </w:r>
      <w:r w:rsidR="00A43055">
        <w:rPr>
          <w:iCs/>
          <w:sz w:val="22"/>
          <w:szCs w:val="22"/>
          <w:lang w:val="sr-Cyrl-CS"/>
        </w:rPr>
        <w:t>канцелариски материјал</w:t>
      </w:r>
      <w:r w:rsidRPr="00A43055">
        <w:rPr>
          <w:iCs/>
          <w:sz w:val="22"/>
          <w:szCs w:val="22"/>
        </w:rPr>
        <w:t xml:space="preserve"> </w:t>
      </w:r>
      <w:r w:rsidRPr="00A43055">
        <w:rPr>
          <w:i/>
          <w:iCs/>
          <w:sz w:val="22"/>
          <w:szCs w:val="22"/>
        </w:rPr>
        <w:t xml:space="preserve">– </w:t>
      </w:r>
      <w:r w:rsidRPr="00A43055">
        <w:rPr>
          <w:b/>
          <w:bCs/>
          <w:iCs/>
          <w:sz w:val="22"/>
          <w:szCs w:val="22"/>
        </w:rPr>
        <w:t xml:space="preserve"> </w:t>
      </w:r>
      <w:r w:rsidRPr="00A43055">
        <w:rPr>
          <w:iCs/>
          <w:sz w:val="22"/>
          <w:szCs w:val="22"/>
        </w:rPr>
        <w:t>ЈН</w:t>
      </w:r>
      <w:r w:rsidRPr="00A43055">
        <w:rPr>
          <w:iCs/>
          <w:sz w:val="22"/>
          <w:szCs w:val="22"/>
          <w:lang w:val="sr-Cyrl-CS"/>
        </w:rPr>
        <w:t>МВ</w:t>
      </w:r>
      <w:r w:rsidRPr="00A43055">
        <w:rPr>
          <w:iCs/>
          <w:sz w:val="22"/>
          <w:szCs w:val="22"/>
        </w:rPr>
        <w:t xml:space="preserve"> број </w:t>
      </w:r>
      <w:r w:rsidR="00A43055">
        <w:rPr>
          <w:iCs/>
          <w:sz w:val="22"/>
          <w:szCs w:val="22"/>
          <w:lang w:val="sr-Cyrl-CS"/>
        </w:rPr>
        <w:t>18-12/2017</w:t>
      </w:r>
      <w:r w:rsidRPr="00A43055">
        <w:rPr>
          <w:iCs/>
          <w:sz w:val="22"/>
          <w:szCs w:val="22"/>
          <w:lang w:val="sr-Cyrl-CS"/>
        </w:rPr>
        <w:t>.</w:t>
      </w:r>
      <w:r w:rsidRPr="00A43055">
        <w:rPr>
          <w:iCs/>
          <w:sz w:val="22"/>
          <w:szCs w:val="22"/>
        </w:rPr>
        <w:t xml:space="preserve"> </w:t>
      </w:r>
    </w:p>
    <w:p w:rsidR="000F14A3" w:rsidRPr="00A43055" w:rsidRDefault="000F14A3" w:rsidP="000F14A3">
      <w:pPr>
        <w:jc w:val="both"/>
        <w:rPr>
          <w:iCs/>
          <w:sz w:val="22"/>
          <w:szCs w:val="22"/>
          <w:lang w:val="sr-Cyrl-RS"/>
        </w:rPr>
      </w:pPr>
    </w:p>
    <w:p w:rsidR="000F14A3" w:rsidRPr="00A43055" w:rsidRDefault="000F14A3" w:rsidP="000F14A3">
      <w:pPr>
        <w:rPr>
          <w:i/>
          <w:iCs/>
          <w:sz w:val="22"/>
          <w:szCs w:val="22"/>
          <w:lang w:val="en-US"/>
        </w:rPr>
      </w:pPr>
      <w:r w:rsidRPr="00A43055">
        <w:rPr>
          <w:b/>
          <w:bCs/>
          <w:i/>
          <w:iCs/>
          <w:sz w:val="22"/>
          <w:szCs w:val="22"/>
        </w:rPr>
        <w:t>1)ОПШТИ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0F14A3" w:rsidRPr="00A43055" w:rsidTr="000F185A">
        <w:tc>
          <w:tcPr>
            <w:tcW w:w="4621" w:type="dxa"/>
            <w:tcBorders>
              <w:top w:val="single" w:sz="4" w:space="0" w:color="000000"/>
              <w:left w:val="single" w:sz="4" w:space="0" w:color="000000"/>
              <w:bottom w:val="single" w:sz="4" w:space="0" w:color="000000"/>
              <w:right w:val="nil"/>
            </w:tcBorders>
          </w:tcPr>
          <w:p w:rsidR="000F14A3" w:rsidRPr="00A43055" w:rsidRDefault="000F14A3" w:rsidP="000F185A">
            <w:pPr>
              <w:jc w:val="both"/>
              <w:rPr>
                <w:rFonts w:eastAsia="Arial Unicode MS"/>
                <w:b/>
                <w:bCs/>
                <w:i/>
                <w:iCs/>
                <w:color w:val="000000"/>
                <w:kern w:val="2"/>
                <w:sz w:val="22"/>
                <w:szCs w:val="22"/>
                <w:lang w:val="en-US" w:eastAsia="ar-SA"/>
              </w:rPr>
            </w:pPr>
            <w:r w:rsidRPr="00A43055">
              <w:rPr>
                <w:i/>
                <w:iCs/>
                <w:sz w:val="22"/>
                <w:szCs w:val="22"/>
                <w:lang w:val="en-US"/>
              </w:rPr>
              <w:t>Назив понуђача:</w:t>
            </w:r>
          </w:p>
          <w:p w:rsidR="000F14A3" w:rsidRPr="00A43055" w:rsidRDefault="000F14A3" w:rsidP="000F185A">
            <w:pPr>
              <w:suppressAutoHyphens/>
              <w:spacing w:line="100" w:lineRule="atLeast"/>
              <w:jc w:val="both"/>
              <w:rPr>
                <w:rFonts w:eastAsia="Arial Unicode MS"/>
                <w:b/>
                <w:bCs/>
                <w:i/>
                <w:iCs/>
                <w:color w:val="000000"/>
                <w:kern w:val="2"/>
                <w:sz w:val="22"/>
                <w:szCs w:val="2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napToGrid w:val="0"/>
              <w:rPr>
                <w:rFonts w:eastAsia="Arial Unicode MS"/>
                <w:b/>
                <w:bCs/>
                <w:i/>
                <w:iCs/>
                <w:color w:val="000000"/>
                <w:kern w:val="2"/>
                <w:sz w:val="22"/>
                <w:szCs w:val="22"/>
                <w:lang w:val="en-US" w:eastAsia="ar-SA"/>
              </w:rPr>
            </w:pPr>
          </w:p>
          <w:p w:rsidR="000F14A3" w:rsidRPr="00A43055" w:rsidRDefault="000F14A3" w:rsidP="000F185A">
            <w:pPr>
              <w:rPr>
                <w:b/>
                <w:bCs/>
                <w:i/>
                <w:iCs/>
                <w:sz w:val="22"/>
                <w:szCs w:val="22"/>
                <w:lang w:val="en-US"/>
              </w:rPr>
            </w:pPr>
          </w:p>
          <w:p w:rsidR="000F14A3" w:rsidRPr="00A43055" w:rsidRDefault="000F14A3" w:rsidP="000F185A">
            <w:pPr>
              <w:suppressAutoHyphens/>
              <w:spacing w:line="100" w:lineRule="atLeast"/>
              <w:rPr>
                <w:rFonts w:eastAsia="Arial Unicode MS"/>
                <w:b/>
                <w:bCs/>
                <w:i/>
                <w:iCs/>
                <w:color w:val="000000"/>
                <w:kern w:val="2"/>
                <w:sz w:val="22"/>
                <w:szCs w:val="22"/>
                <w:lang w:val="en-US" w:eastAsia="ar-SA"/>
              </w:rPr>
            </w:pPr>
          </w:p>
        </w:tc>
      </w:tr>
      <w:tr w:rsidR="000F14A3" w:rsidRPr="00A43055" w:rsidTr="000F185A">
        <w:tc>
          <w:tcPr>
            <w:tcW w:w="4621" w:type="dxa"/>
            <w:tcBorders>
              <w:top w:val="single" w:sz="4" w:space="0" w:color="000000"/>
              <w:left w:val="single" w:sz="4" w:space="0" w:color="000000"/>
              <w:bottom w:val="single" w:sz="4" w:space="0" w:color="000000"/>
              <w:right w:val="nil"/>
            </w:tcBorders>
          </w:tcPr>
          <w:p w:rsidR="000F14A3" w:rsidRPr="00A43055" w:rsidRDefault="000F14A3" w:rsidP="000F185A">
            <w:pPr>
              <w:jc w:val="both"/>
              <w:rPr>
                <w:rFonts w:eastAsia="Arial Unicode MS"/>
                <w:b/>
                <w:bCs/>
                <w:i/>
                <w:iCs/>
                <w:color w:val="000000"/>
                <w:kern w:val="2"/>
                <w:sz w:val="22"/>
                <w:szCs w:val="22"/>
                <w:lang w:val="en-US" w:eastAsia="ar-SA"/>
              </w:rPr>
            </w:pPr>
            <w:r w:rsidRPr="00A43055">
              <w:rPr>
                <w:i/>
                <w:iCs/>
                <w:sz w:val="22"/>
                <w:szCs w:val="22"/>
                <w:lang w:val="en-US"/>
              </w:rPr>
              <w:t>Адреса понуђача:</w:t>
            </w:r>
          </w:p>
          <w:p w:rsidR="000F14A3" w:rsidRPr="00A43055" w:rsidRDefault="000F14A3" w:rsidP="000F185A">
            <w:pPr>
              <w:suppressAutoHyphens/>
              <w:spacing w:line="100" w:lineRule="atLeast"/>
              <w:jc w:val="both"/>
              <w:rPr>
                <w:rFonts w:eastAsia="Arial Unicode MS"/>
                <w:b/>
                <w:bCs/>
                <w:i/>
                <w:iCs/>
                <w:color w:val="000000"/>
                <w:kern w:val="2"/>
                <w:sz w:val="22"/>
                <w:szCs w:val="2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napToGrid w:val="0"/>
              <w:rPr>
                <w:rFonts w:eastAsia="Arial Unicode MS"/>
                <w:b/>
                <w:bCs/>
                <w:i/>
                <w:iCs/>
                <w:color w:val="000000"/>
                <w:kern w:val="2"/>
                <w:sz w:val="22"/>
                <w:szCs w:val="22"/>
                <w:lang w:val="en-US" w:eastAsia="ar-SA"/>
              </w:rPr>
            </w:pPr>
          </w:p>
          <w:p w:rsidR="000F14A3" w:rsidRPr="00A43055" w:rsidRDefault="000F14A3" w:rsidP="000F185A">
            <w:pPr>
              <w:rPr>
                <w:b/>
                <w:bCs/>
                <w:i/>
                <w:iCs/>
                <w:sz w:val="22"/>
                <w:szCs w:val="22"/>
                <w:lang w:val="en-US"/>
              </w:rPr>
            </w:pPr>
          </w:p>
          <w:p w:rsidR="000F14A3" w:rsidRPr="00A43055" w:rsidRDefault="000F14A3" w:rsidP="000F185A">
            <w:pPr>
              <w:suppressAutoHyphens/>
              <w:spacing w:line="100" w:lineRule="atLeast"/>
              <w:rPr>
                <w:rFonts w:eastAsia="Arial Unicode MS"/>
                <w:b/>
                <w:bCs/>
                <w:i/>
                <w:iCs/>
                <w:color w:val="000000"/>
                <w:kern w:val="2"/>
                <w:sz w:val="22"/>
                <w:szCs w:val="22"/>
                <w:lang w:val="en-US" w:eastAsia="ar-SA"/>
              </w:rPr>
            </w:pPr>
          </w:p>
        </w:tc>
      </w:tr>
      <w:tr w:rsidR="000F14A3" w:rsidRPr="00A43055" w:rsidTr="000F185A">
        <w:tc>
          <w:tcPr>
            <w:tcW w:w="4621" w:type="dxa"/>
            <w:tcBorders>
              <w:top w:val="single" w:sz="4" w:space="0" w:color="000000"/>
              <w:left w:val="single" w:sz="4" w:space="0" w:color="000000"/>
              <w:bottom w:val="single" w:sz="4" w:space="0" w:color="000000"/>
              <w:right w:val="nil"/>
            </w:tcBorders>
          </w:tcPr>
          <w:p w:rsidR="000F14A3" w:rsidRPr="00A43055" w:rsidRDefault="000F14A3" w:rsidP="000F185A">
            <w:pPr>
              <w:jc w:val="both"/>
              <w:rPr>
                <w:rFonts w:eastAsia="Arial Unicode MS"/>
                <w:b/>
                <w:bCs/>
                <w:i/>
                <w:iCs/>
                <w:color w:val="000000"/>
                <w:kern w:val="2"/>
                <w:sz w:val="22"/>
                <w:szCs w:val="22"/>
                <w:lang w:val="en-US" w:eastAsia="ar-SA"/>
              </w:rPr>
            </w:pPr>
            <w:r w:rsidRPr="00A43055">
              <w:rPr>
                <w:i/>
                <w:iCs/>
                <w:sz w:val="22"/>
                <w:szCs w:val="22"/>
                <w:lang w:val="en-US"/>
              </w:rPr>
              <w:t>Матични број понуђача:</w:t>
            </w:r>
          </w:p>
          <w:p w:rsidR="000F14A3" w:rsidRPr="00A43055" w:rsidRDefault="000F14A3" w:rsidP="000F185A">
            <w:pPr>
              <w:suppressAutoHyphens/>
              <w:spacing w:line="100" w:lineRule="atLeast"/>
              <w:jc w:val="both"/>
              <w:rPr>
                <w:rFonts w:eastAsia="Arial Unicode MS"/>
                <w:b/>
                <w:bCs/>
                <w:i/>
                <w:iCs/>
                <w:color w:val="000000"/>
                <w:kern w:val="2"/>
                <w:sz w:val="22"/>
                <w:szCs w:val="2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napToGrid w:val="0"/>
              <w:rPr>
                <w:rFonts w:eastAsia="Arial Unicode MS"/>
                <w:b/>
                <w:bCs/>
                <w:i/>
                <w:iCs/>
                <w:color w:val="000000"/>
                <w:kern w:val="2"/>
                <w:sz w:val="22"/>
                <w:szCs w:val="22"/>
                <w:lang w:val="en-US" w:eastAsia="ar-SA"/>
              </w:rPr>
            </w:pPr>
          </w:p>
          <w:p w:rsidR="000F14A3" w:rsidRPr="00A43055" w:rsidRDefault="000F14A3" w:rsidP="000F185A">
            <w:pPr>
              <w:rPr>
                <w:b/>
                <w:bCs/>
                <w:i/>
                <w:iCs/>
                <w:sz w:val="22"/>
                <w:szCs w:val="22"/>
                <w:lang w:val="en-US"/>
              </w:rPr>
            </w:pPr>
          </w:p>
          <w:p w:rsidR="000F14A3" w:rsidRPr="00A43055" w:rsidRDefault="000F14A3" w:rsidP="000F185A">
            <w:pPr>
              <w:suppressAutoHyphens/>
              <w:spacing w:line="100" w:lineRule="atLeast"/>
              <w:rPr>
                <w:rFonts w:eastAsia="Arial Unicode MS"/>
                <w:b/>
                <w:bCs/>
                <w:i/>
                <w:iCs/>
                <w:color w:val="000000"/>
                <w:kern w:val="2"/>
                <w:sz w:val="22"/>
                <w:szCs w:val="22"/>
                <w:lang w:val="en-US" w:eastAsia="ar-SA"/>
              </w:rPr>
            </w:pPr>
          </w:p>
        </w:tc>
      </w:tr>
      <w:tr w:rsidR="000F14A3" w:rsidRPr="00A43055" w:rsidTr="000F185A">
        <w:tc>
          <w:tcPr>
            <w:tcW w:w="4621" w:type="dxa"/>
            <w:tcBorders>
              <w:top w:val="single" w:sz="4" w:space="0" w:color="000000"/>
              <w:left w:val="single" w:sz="4" w:space="0" w:color="000000"/>
              <w:bottom w:val="single" w:sz="4" w:space="0" w:color="000000"/>
              <w:right w:val="nil"/>
            </w:tcBorders>
          </w:tcPr>
          <w:p w:rsidR="000F14A3" w:rsidRPr="00A43055" w:rsidRDefault="000F14A3" w:rsidP="000F185A">
            <w:pPr>
              <w:jc w:val="both"/>
              <w:rPr>
                <w:rFonts w:eastAsia="Arial Unicode MS"/>
                <w:b/>
                <w:bCs/>
                <w:i/>
                <w:iCs/>
                <w:color w:val="000000"/>
                <w:kern w:val="2"/>
                <w:sz w:val="22"/>
                <w:szCs w:val="22"/>
                <w:lang w:val="ru-RU" w:eastAsia="ar-SA"/>
              </w:rPr>
            </w:pPr>
            <w:r w:rsidRPr="00A43055">
              <w:rPr>
                <w:i/>
                <w:iCs/>
                <w:sz w:val="22"/>
                <w:szCs w:val="22"/>
                <w:lang w:val="ru-RU"/>
              </w:rPr>
              <w:t>Порески идентификациони број понуђача (ПИБ):</w:t>
            </w:r>
          </w:p>
          <w:p w:rsidR="000F14A3" w:rsidRPr="00A43055" w:rsidRDefault="000F14A3" w:rsidP="000F185A">
            <w:pPr>
              <w:suppressAutoHyphens/>
              <w:spacing w:line="100" w:lineRule="atLeast"/>
              <w:jc w:val="both"/>
              <w:rPr>
                <w:rFonts w:eastAsia="Arial Unicode MS"/>
                <w:b/>
                <w:bCs/>
                <w:i/>
                <w:iCs/>
                <w:color w:val="000000"/>
                <w:kern w:val="2"/>
                <w:sz w:val="22"/>
                <w:szCs w:val="2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rPr>
                <w:rFonts w:eastAsia="Arial Unicode MS"/>
                <w:b/>
                <w:bCs/>
                <w:i/>
                <w:iCs/>
                <w:color w:val="000000"/>
                <w:kern w:val="2"/>
                <w:sz w:val="22"/>
                <w:szCs w:val="22"/>
                <w:lang w:val="ru-RU" w:eastAsia="ar-SA"/>
              </w:rPr>
            </w:pPr>
          </w:p>
        </w:tc>
      </w:tr>
      <w:tr w:rsidR="000F14A3" w:rsidRPr="00A43055" w:rsidTr="000F185A">
        <w:tc>
          <w:tcPr>
            <w:tcW w:w="4621" w:type="dxa"/>
            <w:tcBorders>
              <w:top w:val="single" w:sz="4" w:space="0" w:color="000000"/>
              <w:left w:val="single" w:sz="4" w:space="0" w:color="000000"/>
              <w:bottom w:val="single" w:sz="4" w:space="0" w:color="000000"/>
              <w:right w:val="nil"/>
            </w:tcBorders>
          </w:tcPr>
          <w:p w:rsidR="000F14A3" w:rsidRPr="00A43055" w:rsidRDefault="000F14A3" w:rsidP="000F185A">
            <w:pPr>
              <w:jc w:val="both"/>
              <w:rPr>
                <w:rFonts w:eastAsia="Arial Unicode MS"/>
                <w:b/>
                <w:bCs/>
                <w:i/>
                <w:iCs/>
                <w:color w:val="000000"/>
                <w:kern w:val="2"/>
                <w:sz w:val="22"/>
                <w:szCs w:val="22"/>
                <w:lang w:val="en-US" w:eastAsia="ar-SA"/>
              </w:rPr>
            </w:pPr>
            <w:r w:rsidRPr="00A43055">
              <w:rPr>
                <w:i/>
                <w:iCs/>
                <w:sz w:val="22"/>
                <w:szCs w:val="22"/>
                <w:lang w:val="en-US"/>
              </w:rPr>
              <w:t>Име особе за контакт:</w:t>
            </w:r>
          </w:p>
          <w:p w:rsidR="000F14A3" w:rsidRPr="00A43055" w:rsidRDefault="000F14A3" w:rsidP="000F185A">
            <w:pPr>
              <w:suppressAutoHyphens/>
              <w:spacing w:line="100" w:lineRule="atLeast"/>
              <w:jc w:val="both"/>
              <w:rPr>
                <w:rFonts w:eastAsia="Arial Unicode MS"/>
                <w:b/>
                <w:bCs/>
                <w:i/>
                <w:iCs/>
                <w:color w:val="000000"/>
                <w:kern w:val="2"/>
                <w:sz w:val="22"/>
                <w:szCs w:val="2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napToGrid w:val="0"/>
              <w:rPr>
                <w:rFonts w:eastAsia="Arial Unicode MS"/>
                <w:b/>
                <w:bCs/>
                <w:i/>
                <w:iCs/>
                <w:color w:val="000000"/>
                <w:kern w:val="2"/>
                <w:sz w:val="22"/>
                <w:szCs w:val="22"/>
                <w:lang w:val="en-US" w:eastAsia="ar-SA"/>
              </w:rPr>
            </w:pPr>
          </w:p>
          <w:p w:rsidR="000F14A3" w:rsidRPr="00A43055" w:rsidRDefault="000F14A3" w:rsidP="000F185A">
            <w:pPr>
              <w:rPr>
                <w:b/>
                <w:bCs/>
                <w:i/>
                <w:iCs/>
                <w:sz w:val="22"/>
                <w:szCs w:val="22"/>
                <w:lang w:val="en-US"/>
              </w:rPr>
            </w:pPr>
          </w:p>
          <w:p w:rsidR="000F14A3" w:rsidRPr="00A43055" w:rsidRDefault="000F14A3" w:rsidP="000F185A">
            <w:pPr>
              <w:suppressAutoHyphens/>
              <w:spacing w:line="100" w:lineRule="atLeast"/>
              <w:rPr>
                <w:rFonts w:eastAsia="Arial Unicode MS"/>
                <w:b/>
                <w:bCs/>
                <w:i/>
                <w:iCs/>
                <w:color w:val="000000"/>
                <w:kern w:val="2"/>
                <w:sz w:val="22"/>
                <w:szCs w:val="22"/>
                <w:lang w:val="en-US" w:eastAsia="ar-SA"/>
              </w:rPr>
            </w:pPr>
          </w:p>
        </w:tc>
      </w:tr>
      <w:tr w:rsidR="000F14A3" w:rsidRPr="00A43055" w:rsidTr="000F185A">
        <w:tc>
          <w:tcPr>
            <w:tcW w:w="4621" w:type="dxa"/>
            <w:tcBorders>
              <w:top w:val="single" w:sz="4" w:space="0" w:color="000000"/>
              <w:left w:val="single" w:sz="4" w:space="0" w:color="000000"/>
              <w:bottom w:val="single" w:sz="4" w:space="0" w:color="000000"/>
              <w:right w:val="nil"/>
            </w:tcBorders>
          </w:tcPr>
          <w:p w:rsidR="000F14A3" w:rsidRPr="00A43055" w:rsidRDefault="000F14A3" w:rsidP="000F185A">
            <w:pPr>
              <w:jc w:val="both"/>
              <w:rPr>
                <w:rFonts w:eastAsia="Arial Unicode MS"/>
                <w:b/>
                <w:bCs/>
                <w:i/>
                <w:iCs/>
                <w:color w:val="000000"/>
                <w:kern w:val="2"/>
                <w:sz w:val="22"/>
                <w:szCs w:val="22"/>
                <w:lang w:val="ru-RU" w:eastAsia="ar-SA"/>
              </w:rPr>
            </w:pPr>
            <w:r w:rsidRPr="00A43055">
              <w:rPr>
                <w:i/>
                <w:iCs/>
                <w:sz w:val="22"/>
                <w:szCs w:val="22"/>
                <w:lang w:val="ru-RU"/>
              </w:rPr>
              <w:t>Електронска адреса понуђача (</w:t>
            </w:r>
            <w:r w:rsidRPr="00A43055">
              <w:rPr>
                <w:i/>
                <w:iCs/>
                <w:sz w:val="22"/>
                <w:szCs w:val="22"/>
                <w:lang w:val="en-US"/>
              </w:rPr>
              <w:t>e</w:t>
            </w:r>
            <w:r w:rsidRPr="00A43055">
              <w:rPr>
                <w:i/>
                <w:iCs/>
                <w:sz w:val="22"/>
                <w:szCs w:val="22"/>
                <w:lang w:val="ru-RU"/>
              </w:rPr>
              <w:t>-</w:t>
            </w:r>
            <w:r w:rsidRPr="00A43055">
              <w:rPr>
                <w:i/>
                <w:iCs/>
                <w:sz w:val="22"/>
                <w:szCs w:val="22"/>
                <w:lang w:val="en-US"/>
              </w:rPr>
              <w:t>mail</w:t>
            </w:r>
            <w:r w:rsidRPr="00A43055">
              <w:rPr>
                <w:i/>
                <w:iCs/>
                <w:sz w:val="22"/>
                <w:szCs w:val="22"/>
                <w:lang w:val="ru-RU"/>
              </w:rPr>
              <w:t>):</w:t>
            </w:r>
          </w:p>
          <w:p w:rsidR="000F14A3" w:rsidRPr="00A43055" w:rsidRDefault="000F14A3" w:rsidP="000F185A">
            <w:pPr>
              <w:suppressAutoHyphens/>
              <w:spacing w:line="100" w:lineRule="atLeast"/>
              <w:jc w:val="both"/>
              <w:rPr>
                <w:rFonts w:eastAsia="Arial Unicode MS"/>
                <w:b/>
                <w:bCs/>
                <w:i/>
                <w:iCs/>
                <w:color w:val="000000"/>
                <w:kern w:val="2"/>
                <w:sz w:val="22"/>
                <w:szCs w:val="2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rPr>
                <w:rFonts w:eastAsia="Arial Unicode MS"/>
                <w:b/>
                <w:bCs/>
                <w:i/>
                <w:iCs/>
                <w:color w:val="000000"/>
                <w:kern w:val="2"/>
                <w:sz w:val="22"/>
                <w:szCs w:val="22"/>
                <w:lang w:val="ru-RU" w:eastAsia="ar-SA"/>
              </w:rPr>
            </w:pPr>
          </w:p>
        </w:tc>
      </w:tr>
      <w:tr w:rsidR="000F14A3" w:rsidRPr="00A43055" w:rsidTr="000F185A">
        <w:tc>
          <w:tcPr>
            <w:tcW w:w="4621" w:type="dxa"/>
            <w:tcBorders>
              <w:top w:val="single" w:sz="4" w:space="0" w:color="000000"/>
              <w:left w:val="single" w:sz="4" w:space="0" w:color="000000"/>
              <w:bottom w:val="single" w:sz="4" w:space="0" w:color="000000"/>
              <w:right w:val="nil"/>
            </w:tcBorders>
          </w:tcPr>
          <w:p w:rsidR="000F14A3" w:rsidRPr="00A43055" w:rsidRDefault="000F14A3" w:rsidP="000F185A">
            <w:pPr>
              <w:jc w:val="both"/>
              <w:rPr>
                <w:rFonts w:eastAsia="Arial Unicode MS"/>
                <w:b/>
                <w:bCs/>
                <w:i/>
                <w:iCs/>
                <w:color w:val="000000"/>
                <w:kern w:val="2"/>
                <w:sz w:val="22"/>
                <w:szCs w:val="22"/>
                <w:lang w:val="en-US" w:eastAsia="ar-SA"/>
              </w:rPr>
            </w:pPr>
            <w:r w:rsidRPr="00A43055">
              <w:rPr>
                <w:i/>
                <w:iCs/>
                <w:sz w:val="22"/>
                <w:szCs w:val="22"/>
                <w:lang w:val="en-US"/>
              </w:rPr>
              <w:t>Телефон:</w:t>
            </w:r>
          </w:p>
          <w:p w:rsidR="000F14A3" w:rsidRPr="00A43055" w:rsidRDefault="000F14A3" w:rsidP="000F185A">
            <w:pPr>
              <w:suppressAutoHyphens/>
              <w:spacing w:line="100" w:lineRule="atLeast"/>
              <w:jc w:val="both"/>
              <w:rPr>
                <w:rFonts w:eastAsia="Arial Unicode MS"/>
                <w:b/>
                <w:bCs/>
                <w:i/>
                <w:iCs/>
                <w:color w:val="000000"/>
                <w:kern w:val="2"/>
                <w:sz w:val="22"/>
                <w:szCs w:val="2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napToGrid w:val="0"/>
              <w:rPr>
                <w:rFonts w:eastAsia="Arial Unicode MS"/>
                <w:b/>
                <w:bCs/>
                <w:i/>
                <w:iCs/>
                <w:color w:val="000000"/>
                <w:kern w:val="2"/>
                <w:sz w:val="22"/>
                <w:szCs w:val="22"/>
                <w:lang w:val="en-US" w:eastAsia="ar-SA"/>
              </w:rPr>
            </w:pPr>
          </w:p>
          <w:p w:rsidR="000F14A3" w:rsidRPr="00A43055" w:rsidRDefault="000F14A3" w:rsidP="000F185A">
            <w:pPr>
              <w:rPr>
                <w:b/>
                <w:bCs/>
                <w:i/>
                <w:iCs/>
                <w:sz w:val="22"/>
                <w:szCs w:val="22"/>
                <w:lang w:val="en-US"/>
              </w:rPr>
            </w:pPr>
          </w:p>
          <w:p w:rsidR="000F14A3" w:rsidRPr="00A43055" w:rsidRDefault="000F14A3" w:rsidP="000F185A">
            <w:pPr>
              <w:suppressAutoHyphens/>
              <w:spacing w:line="100" w:lineRule="atLeast"/>
              <w:rPr>
                <w:rFonts w:eastAsia="Arial Unicode MS"/>
                <w:b/>
                <w:bCs/>
                <w:i/>
                <w:iCs/>
                <w:color w:val="000000"/>
                <w:kern w:val="2"/>
                <w:sz w:val="22"/>
                <w:szCs w:val="22"/>
                <w:lang w:val="en-US" w:eastAsia="ar-SA"/>
              </w:rPr>
            </w:pPr>
          </w:p>
        </w:tc>
      </w:tr>
      <w:tr w:rsidR="000F14A3" w:rsidRPr="00A43055" w:rsidTr="000F185A">
        <w:tc>
          <w:tcPr>
            <w:tcW w:w="4621" w:type="dxa"/>
            <w:tcBorders>
              <w:top w:val="single" w:sz="4" w:space="0" w:color="000000"/>
              <w:left w:val="single" w:sz="4" w:space="0" w:color="000000"/>
              <w:bottom w:val="single" w:sz="4" w:space="0" w:color="000000"/>
              <w:right w:val="nil"/>
            </w:tcBorders>
          </w:tcPr>
          <w:p w:rsidR="000F14A3" w:rsidRPr="00A43055" w:rsidRDefault="000F14A3" w:rsidP="000F185A">
            <w:pPr>
              <w:jc w:val="both"/>
              <w:rPr>
                <w:rFonts w:eastAsia="Arial Unicode MS"/>
                <w:b/>
                <w:bCs/>
                <w:i/>
                <w:iCs/>
                <w:color w:val="000000"/>
                <w:kern w:val="2"/>
                <w:sz w:val="22"/>
                <w:szCs w:val="22"/>
                <w:lang w:val="en-US" w:eastAsia="ar-SA"/>
              </w:rPr>
            </w:pPr>
            <w:r w:rsidRPr="00A43055">
              <w:rPr>
                <w:i/>
                <w:iCs/>
                <w:sz w:val="22"/>
                <w:szCs w:val="22"/>
                <w:lang w:val="en-US"/>
              </w:rPr>
              <w:t>Телефакс:</w:t>
            </w:r>
          </w:p>
          <w:p w:rsidR="000F14A3" w:rsidRPr="00A43055" w:rsidRDefault="000F14A3" w:rsidP="000F185A">
            <w:pPr>
              <w:suppressAutoHyphens/>
              <w:spacing w:line="100" w:lineRule="atLeast"/>
              <w:jc w:val="both"/>
              <w:rPr>
                <w:rFonts w:eastAsia="Arial Unicode MS"/>
                <w:b/>
                <w:bCs/>
                <w:i/>
                <w:iCs/>
                <w:color w:val="000000"/>
                <w:kern w:val="2"/>
                <w:sz w:val="22"/>
                <w:szCs w:val="2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napToGrid w:val="0"/>
              <w:rPr>
                <w:rFonts w:eastAsia="Arial Unicode MS"/>
                <w:b/>
                <w:bCs/>
                <w:i/>
                <w:iCs/>
                <w:color w:val="000000"/>
                <w:kern w:val="2"/>
                <w:sz w:val="22"/>
                <w:szCs w:val="22"/>
                <w:lang w:val="en-US" w:eastAsia="ar-SA"/>
              </w:rPr>
            </w:pPr>
          </w:p>
          <w:p w:rsidR="000F14A3" w:rsidRPr="00A43055" w:rsidRDefault="000F14A3" w:rsidP="000F185A">
            <w:pPr>
              <w:rPr>
                <w:b/>
                <w:bCs/>
                <w:i/>
                <w:iCs/>
                <w:sz w:val="22"/>
                <w:szCs w:val="22"/>
                <w:lang w:val="en-US"/>
              </w:rPr>
            </w:pPr>
          </w:p>
          <w:p w:rsidR="000F14A3" w:rsidRPr="00A43055" w:rsidRDefault="000F14A3" w:rsidP="000F185A">
            <w:pPr>
              <w:suppressAutoHyphens/>
              <w:spacing w:line="100" w:lineRule="atLeast"/>
              <w:rPr>
                <w:rFonts w:eastAsia="Arial Unicode MS"/>
                <w:b/>
                <w:bCs/>
                <w:i/>
                <w:iCs/>
                <w:color w:val="000000"/>
                <w:kern w:val="2"/>
                <w:sz w:val="22"/>
                <w:szCs w:val="22"/>
                <w:lang w:val="en-US" w:eastAsia="ar-SA"/>
              </w:rPr>
            </w:pPr>
          </w:p>
        </w:tc>
      </w:tr>
      <w:tr w:rsidR="000F14A3" w:rsidRPr="00A43055" w:rsidTr="000F185A">
        <w:tc>
          <w:tcPr>
            <w:tcW w:w="4621" w:type="dxa"/>
            <w:tcBorders>
              <w:top w:val="single" w:sz="4" w:space="0" w:color="000000"/>
              <w:left w:val="single" w:sz="4" w:space="0" w:color="000000"/>
              <w:bottom w:val="single" w:sz="4" w:space="0" w:color="000000"/>
              <w:right w:val="nil"/>
            </w:tcBorders>
          </w:tcPr>
          <w:p w:rsidR="000F14A3" w:rsidRPr="00A43055" w:rsidRDefault="000F14A3" w:rsidP="000F185A">
            <w:pPr>
              <w:jc w:val="both"/>
              <w:rPr>
                <w:rFonts w:eastAsia="Arial Unicode MS"/>
                <w:b/>
                <w:bCs/>
                <w:i/>
                <w:iCs/>
                <w:color w:val="000000"/>
                <w:kern w:val="2"/>
                <w:sz w:val="22"/>
                <w:szCs w:val="22"/>
                <w:lang w:val="ru-RU" w:eastAsia="ar-SA"/>
              </w:rPr>
            </w:pPr>
            <w:r w:rsidRPr="00A43055">
              <w:rPr>
                <w:i/>
                <w:iCs/>
                <w:sz w:val="22"/>
                <w:szCs w:val="22"/>
                <w:lang w:val="ru-RU"/>
              </w:rPr>
              <w:t>Број рачуна понуђача и назив банке:</w:t>
            </w:r>
          </w:p>
          <w:p w:rsidR="000F14A3" w:rsidRPr="00A43055" w:rsidRDefault="000F14A3" w:rsidP="000F185A">
            <w:pPr>
              <w:suppressAutoHyphens/>
              <w:spacing w:line="100" w:lineRule="atLeast"/>
              <w:jc w:val="both"/>
              <w:rPr>
                <w:rFonts w:eastAsia="Arial Unicode MS"/>
                <w:b/>
                <w:bCs/>
                <w:i/>
                <w:iCs/>
                <w:color w:val="000000"/>
                <w:kern w:val="2"/>
                <w:sz w:val="22"/>
                <w:szCs w:val="2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napToGrid w:val="0"/>
              <w:rPr>
                <w:rFonts w:eastAsia="Arial Unicode MS"/>
                <w:b/>
                <w:bCs/>
                <w:i/>
                <w:iCs/>
                <w:color w:val="000000"/>
                <w:kern w:val="2"/>
                <w:sz w:val="22"/>
                <w:szCs w:val="22"/>
                <w:lang w:val="ru-RU" w:eastAsia="ar-SA"/>
              </w:rPr>
            </w:pPr>
          </w:p>
          <w:p w:rsidR="000F14A3" w:rsidRPr="00A43055" w:rsidRDefault="000F14A3" w:rsidP="000F185A">
            <w:pPr>
              <w:rPr>
                <w:b/>
                <w:bCs/>
                <w:i/>
                <w:iCs/>
                <w:sz w:val="22"/>
                <w:szCs w:val="22"/>
                <w:lang w:val="ru-RU"/>
              </w:rPr>
            </w:pPr>
          </w:p>
          <w:p w:rsidR="000F14A3" w:rsidRPr="00A43055" w:rsidRDefault="000F14A3" w:rsidP="000F185A">
            <w:pPr>
              <w:suppressAutoHyphens/>
              <w:spacing w:line="100" w:lineRule="atLeast"/>
              <w:rPr>
                <w:rFonts w:eastAsia="Arial Unicode MS"/>
                <w:b/>
                <w:bCs/>
                <w:i/>
                <w:iCs/>
                <w:color w:val="000000"/>
                <w:kern w:val="2"/>
                <w:sz w:val="22"/>
                <w:szCs w:val="22"/>
                <w:lang w:val="ru-RU" w:eastAsia="ar-SA"/>
              </w:rPr>
            </w:pPr>
          </w:p>
        </w:tc>
      </w:tr>
      <w:tr w:rsidR="000F14A3" w:rsidRPr="00A43055" w:rsidTr="000F185A">
        <w:tc>
          <w:tcPr>
            <w:tcW w:w="4621" w:type="dxa"/>
            <w:tcBorders>
              <w:top w:val="single" w:sz="4" w:space="0" w:color="000000"/>
              <w:left w:val="single" w:sz="4" w:space="0" w:color="000000"/>
              <w:bottom w:val="single" w:sz="4" w:space="0" w:color="000000"/>
              <w:right w:val="nil"/>
            </w:tcBorders>
            <w:hideMark/>
          </w:tcPr>
          <w:p w:rsidR="000F14A3" w:rsidRPr="00A43055" w:rsidRDefault="000F14A3" w:rsidP="000F185A">
            <w:pPr>
              <w:suppressAutoHyphens/>
              <w:spacing w:line="100" w:lineRule="atLeast"/>
              <w:jc w:val="both"/>
              <w:rPr>
                <w:rFonts w:eastAsia="Arial Unicode MS"/>
                <w:b/>
                <w:bCs/>
                <w:i/>
                <w:iCs/>
                <w:color w:val="000000"/>
                <w:kern w:val="2"/>
                <w:sz w:val="22"/>
                <w:szCs w:val="22"/>
                <w:lang w:val="ru-RU" w:eastAsia="ar-SA"/>
              </w:rPr>
            </w:pPr>
            <w:r w:rsidRPr="00A43055">
              <w:rPr>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napToGrid w:val="0"/>
              <w:ind w:firstLine="708"/>
              <w:rPr>
                <w:rFonts w:eastAsia="Arial Unicode MS"/>
                <w:b/>
                <w:bCs/>
                <w:i/>
                <w:iCs/>
                <w:color w:val="000000"/>
                <w:kern w:val="2"/>
                <w:sz w:val="22"/>
                <w:szCs w:val="22"/>
                <w:lang w:val="ru-RU" w:eastAsia="ar-SA"/>
              </w:rPr>
            </w:pPr>
          </w:p>
          <w:p w:rsidR="000F14A3" w:rsidRPr="00A43055" w:rsidRDefault="000F14A3" w:rsidP="000F185A">
            <w:pPr>
              <w:ind w:firstLine="708"/>
              <w:rPr>
                <w:b/>
                <w:bCs/>
                <w:i/>
                <w:iCs/>
                <w:sz w:val="22"/>
                <w:szCs w:val="22"/>
                <w:lang w:val="ru-RU"/>
              </w:rPr>
            </w:pPr>
          </w:p>
          <w:p w:rsidR="000F14A3" w:rsidRPr="00A43055" w:rsidRDefault="000F14A3" w:rsidP="000F185A">
            <w:pPr>
              <w:suppressAutoHyphens/>
              <w:spacing w:line="100" w:lineRule="atLeast"/>
              <w:ind w:firstLine="708"/>
              <w:rPr>
                <w:rFonts w:eastAsia="Arial Unicode MS"/>
                <w:b/>
                <w:bCs/>
                <w:i/>
                <w:iCs/>
                <w:color w:val="000000"/>
                <w:kern w:val="2"/>
                <w:sz w:val="22"/>
                <w:szCs w:val="22"/>
                <w:lang w:val="ru-RU" w:eastAsia="ar-SA"/>
              </w:rPr>
            </w:pPr>
          </w:p>
        </w:tc>
      </w:tr>
    </w:tbl>
    <w:p w:rsidR="000F14A3" w:rsidRPr="00A43055" w:rsidRDefault="000F14A3" w:rsidP="000F14A3">
      <w:pPr>
        <w:rPr>
          <w:rFonts w:eastAsia="Arial Unicode MS"/>
          <w:b/>
          <w:bCs/>
          <w:i/>
          <w:iCs/>
          <w:color w:val="000000"/>
          <w:kern w:val="2"/>
          <w:sz w:val="22"/>
          <w:szCs w:val="22"/>
          <w:lang w:val="sr-Latn-RS" w:eastAsia="ar-SA"/>
        </w:rPr>
      </w:pPr>
    </w:p>
    <w:p w:rsidR="000F14A3" w:rsidRPr="00A43055" w:rsidRDefault="000F14A3" w:rsidP="000F14A3">
      <w:pPr>
        <w:rPr>
          <w:sz w:val="22"/>
          <w:szCs w:val="22"/>
        </w:rPr>
      </w:pPr>
      <w:r w:rsidRPr="00A43055">
        <w:rPr>
          <w:rFonts w:eastAsia="TimesNewRomanPSMT"/>
          <w:b/>
          <w:bCs/>
          <w:i/>
          <w:iCs/>
          <w:sz w:val="22"/>
          <w:szCs w:val="22"/>
          <w:lang w:val="en-US"/>
        </w:rPr>
        <w:t xml:space="preserve">2) ПОНУДУ ПОДНОСИ: </w:t>
      </w:r>
    </w:p>
    <w:tbl>
      <w:tblPr>
        <w:tblW w:w="0" w:type="auto"/>
        <w:tblInd w:w="-20" w:type="dxa"/>
        <w:tblLayout w:type="fixed"/>
        <w:tblLook w:val="04A0" w:firstRow="1" w:lastRow="0" w:firstColumn="1" w:lastColumn="0" w:noHBand="0" w:noVBand="1"/>
      </w:tblPr>
      <w:tblGrid>
        <w:gridCol w:w="9282"/>
      </w:tblGrid>
      <w:tr w:rsidR="000F14A3" w:rsidRPr="00A43055" w:rsidTr="000F185A">
        <w:tc>
          <w:tcPr>
            <w:tcW w:w="9282"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napToGrid w:val="0"/>
              <w:jc w:val="center"/>
              <w:rPr>
                <w:rFonts w:eastAsia="Arial Unicode MS"/>
                <w:color w:val="000000"/>
                <w:kern w:val="2"/>
                <w:sz w:val="22"/>
                <w:szCs w:val="22"/>
                <w:lang w:eastAsia="ar-SA"/>
              </w:rPr>
            </w:pPr>
          </w:p>
          <w:p w:rsidR="000F14A3" w:rsidRPr="00A43055" w:rsidRDefault="000F14A3" w:rsidP="000F185A">
            <w:pPr>
              <w:suppressAutoHyphens/>
              <w:spacing w:line="100" w:lineRule="atLeast"/>
              <w:jc w:val="center"/>
              <w:rPr>
                <w:rFonts w:eastAsia="TimesNewRomanPSMT"/>
                <w:b/>
                <w:bCs/>
                <w:color w:val="000000"/>
                <w:kern w:val="2"/>
                <w:sz w:val="22"/>
                <w:szCs w:val="22"/>
                <w:lang w:val="en-US" w:eastAsia="ar-SA"/>
              </w:rPr>
            </w:pPr>
            <w:r w:rsidRPr="00A43055">
              <w:rPr>
                <w:rFonts w:eastAsia="TimesNewRomanPSMT"/>
                <w:b/>
                <w:bCs/>
                <w:sz w:val="22"/>
                <w:szCs w:val="22"/>
                <w:lang w:val="en-US"/>
              </w:rPr>
              <w:t xml:space="preserve">А) САМОСТАЛНО </w:t>
            </w:r>
          </w:p>
        </w:tc>
      </w:tr>
      <w:tr w:rsidR="000F14A3" w:rsidRPr="00A43055" w:rsidTr="000F185A">
        <w:tc>
          <w:tcPr>
            <w:tcW w:w="9282"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napToGrid w:val="0"/>
              <w:jc w:val="center"/>
              <w:rPr>
                <w:rFonts w:eastAsia="TimesNewRomanPSMT"/>
                <w:b/>
                <w:bCs/>
                <w:color w:val="000000"/>
                <w:kern w:val="2"/>
                <w:sz w:val="22"/>
                <w:szCs w:val="22"/>
                <w:lang w:val="en-US" w:eastAsia="ar-SA"/>
              </w:rPr>
            </w:pPr>
          </w:p>
          <w:p w:rsidR="000F14A3" w:rsidRPr="00A43055" w:rsidRDefault="000F14A3" w:rsidP="000F185A">
            <w:pPr>
              <w:suppressAutoHyphens/>
              <w:spacing w:line="100" w:lineRule="atLeast"/>
              <w:jc w:val="center"/>
              <w:rPr>
                <w:rFonts w:eastAsia="TimesNewRomanPSMT"/>
                <w:b/>
                <w:bCs/>
                <w:color w:val="000000"/>
                <w:kern w:val="2"/>
                <w:sz w:val="22"/>
                <w:szCs w:val="22"/>
                <w:lang w:val="en-US" w:eastAsia="ar-SA"/>
              </w:rPr>
            </w:pPr>
            <w:r w:rsidRPr="00A43055">
              <w:rPr>
                <w:rFonts w:eastAsia="TimesNewRomanPSMT"/>
                <w:b/>
                <w:bCs/>
                <w:sz w:val="22"/>
                <w:szCs w:val="22"/>
                <w:lang w:val="en-US"/>
              </w:rPr>
              <w:t>Б) СА ПОДИЗВОЂАЧЕМ</w:t>
            </w:r>
          </w:p>
        </w:tc>
      </w:tr>
      <w:tr w:rsidR="000F14A3" w:rsidRPr="00A43055" w:rsidTr="000F185A">
        <w:tc>
          <w:tcPr>
            <w:tcW w:w="9282"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napToGrid w:val="0"/>
              <w:jc w:val="center"/>
              <w:rPr>
                <w:rFonts w:eastAsia="TimesNewRomanPSMT"/>
                <w:b/>
                <w:bCs/>
                <w:color w:val="000000"/>
                <w:kern w:val="2"/>
                <w:sz w:val="22"/>
                <w:szCs w:val="22"/>
                <w:lang w:val="en-US" w:eastAsia="ar-SA"/>
              </w:rPr>
            </w:pPr>
          </w:p>
          <w:p w:rsidR="000F14A3" w:rsidRPr="00A43055" w:rsidRDefault="000F14A3" w:rsidP="000F185A">
            <w:pPr>
              <w:suppressAutoHyphens/>
              <w:spacing w:line="100" w:lineRule="atLeast"/>
              <w:jc w:val="center"/>
              <w:rPr>
                <w:rFonts w:eastAsia="Arial Unicode MS"/>
                <w:b/>
                <w:i/>
                <w:iCs/>
                <w:color w:val="000000"/>
                <w:kern w:val="2"/>
                <w:sz w:val="22"/>
                <w:szCs w:val="22"/>
                <w:lang w:val="ru-RU" w:eastAsia="ar-SA"/>
              </w:rPr>
            </w:pPr>
            <w:r w:rsidRPr="00A43055">
              <w:rPr>
                <w:rFonts w:eastAsia="TimesNewRomanPSMT"/>
                <w:b/>
                <w:bCs/>
                <w:sz w:val="22"/>
                <w:szCs w:val="22"/>
                <w:lang w:val="en-US"/>
              </w:rPr>
              <w:t>В) КАО ЗАЈЕДНИЧКУ ПОНУДУ</w:t>
            </w:r>
          </w:p>
        </w:tc>
      </w:tr>
    </w:tbl>
    <w:p w:rsidR="000F14A3" w:rsidRPr="00A43055" w:rsidRDefault="000F14A3" w:rsidP="000F14A3">
      <w:pPr>
        <w:jc w:val="both"/>
        <w:rPr>
          <w:b/>
          <w:i/>
          <w:iCs/>
          <w:sz w:val="22"/>
          <w:szCs w:val="22"/>
          <w:u w:val="single"/>
          <w:lang w:val="sr-Latn-RS"/>
        </w:rPr>
      </w:pPr>
    </w:p>
    <w:p w:rsidR="000F14A3" w:rsidRPr="00A43055" w:rsidRDefault="000F14A3" w:rsidP="000F14A3">
      <w:pPr>
        <w:jc w:val="both"/>
        <w:rPr>
          <w:rFonts w:eastAsia="TimesNewRomanPSMT"/>
          <w:bCs/>
          <w:color w:val="000000"/>
          <w:kern w:val="2"/>
          <w:sz w:val="22"/>
          <w:szCs w:val="22"/>
          <w:lang w:eastAsia="ar-SA"/>
        </w:rPr>
      </w:pPr>
      <w:r w:rsidRPr="00A43055">
        <w:rPr>
          <w:b/>
          <w:i/>
          <w:iCs/>
          <w:sz w:val="22"/>
          <w:szCs w:val="22"/>
          <w:u w:val="single"/>
          <w:lang w:val="ru-RU"/>
        </w:rPr>
        <w:t>Напомена:</w:t>
      </w:r>
      <w:r w:rsidRPr="00A43055">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F14A3" w:rsidRPr="00A43055" w:rsidRDefault="000F14A3" w:rsidP="000F14A3">
      <w:pPr>
        <w:jc w:val="both"/>
        <w:rPr>
          <w:rFonts w:eastAsia="TimesNewRomanPSMT"/>
          <w:b/>
          <w:bCs/>
          <w:i/>
          <w:sz w:val="22"/>
          <w:szCs w:val="22"/>
          <w:lang w:val="sr-Latn-RS"/>
        </w:rPr>
      </w:pPr>
    </w:p>
    <w:p w:rsidR="000F14A3" w:rsidRPr="00A43055" w:rsidRDefault="000F14A3" w:rsidP="000F14A3">
      <w:pPr>
        <w:jc w:val="both"/>
        <w:rPr>
          <w:rFonts w:eastAsia="TimesNewRomanPSMT"/>
          <w:b/>
          <w:bCs/>
          <w:i/>
          <w:sz w:val="22"/>
          <w:szCs w:val="22"/>
          <w:lang w:val="sr-Latn-RS"/>
        </w:rPr>
      </w:pPr>
    </w:p>
    <w:p w:rsidR="000F14A3" w:rsidRPr="00A43055" w:rsidRDefault="000F14A3" w:rsidP="000F14A3">
      <w:pPr>
        <w:jc w:val="both"/>
        <w:rPr>
          <w:rFonts w:eastAsia="TimesNewRomanPSMT"/>
          <w:b/>
          <w:bCs/>
          <w:i/>
          <w:sz w:val="22"/>
          <w:szCs w:val="22"/>
          <w:lang w:val="sr-Latn-RS"/>
        </w:rPr>
      </w:pPr>
    </w:p>
    <w:p w:rsidR="000F14A3" w:rsidRPr="00A43055" w:rsidRDefault="000F14A3" w:rsidP="000F14A3">
      <w:pPr>
        <w:jc w:val="both"/>
        <w:rPr>
          <w:rFonts w:eastAsia="TimesNewRomanPSMT"/>
          <w:b/>
          <w:bCs/>
          <w:i/>
          <w:sz w:val="22"/>
          <w:szCs w:val="22"/>
          <w:lang w:val="sr-Latn-RS"/>
        </w:rPr>
      </w:pPr>
    </w:p>
    <w:p w:rsidR="000F14A3" w:rsidRPr="00B02848" w:rsidRDefault="000F14A3" w:rsidP="000F14A3">
      <w:pPr>
        <w:jc w:val="both"/>
        <w:rPr>
          <w:rFonts w:ascii="Arial" w:eastAsia="TimesNewRomanPSMT" w:hAnsi="Arial" w:cs="Arial"/>
          <w:b/>
          <w:bCs/>
          <w:i/>
          <w:sz w:val="22"/>
          <w:szCs w:val="22"/>
          <w:lang w:val="sr-Cyrl-RS"/>
        </w:rPr>
      </w:pPr>
    </w:p>
    <w:p w:rsidR="000F14A3" w:rsidRPr="00A43055" w:rsidRDefault="000F14A3" w:rsidP="000F14A3">
      <w:pPr>
        <w:jc w:val="both"/>
        <w:rPr>
          <w:rFonts w:eastAsia="TimesNewRomanPSMT"/>
          <w:b/>
          <w:bCs/>
          <w:i/>
          <w:sz w:val="22"/>
          <w:szCs w:val="22"/>
          <w:lang w:val="en-US"/>
        </w:rPr>
      </w:pPr>
      <w:r w:rsidRPr="00A43055">
        <w:rPr>
          <w:rFonts w:eastAsia="TimesNewRomanPSMT"/>
          <w:b/>
          <w:bCs/>
          <w:i/>
          <w:sz w:val="22"/>
          <w:szCs w:val="22"/>
          <w:lang w:val="sr-Cyrl-CS"/>
        </w:rPr>
        <w:lastRenderedPageBreak/>
        <w:t xml:space="preserve">3) </w:t>
      </w:r>
      <w:r w:rsidRPr="00A43055">
        <w:rPr>
          <w:rFonts w:eastAsia="TimesNewRomanPSMT"/>
          <w:b/>
          <w:bCs/>
          <w:i/>
          <w:sz w:val="22"/>
          <w:szCs w:val="22"/>
          <w:lang w:val="en-US"/>
        </w:rPr>
        <w:t xml:space="preserve">ПОДАЦИ О ПОДИЗВОЂАЧУ </w:t>
      </w:r>
    </w:p>
    <w:p w:rsidR="000F14A3" w:rsidRPr="00A43055" w:rsidRDefault="000F14A3" w:rsidP="000F14A3">
      <w:pPr>
        <w:jc w:val="both"/>
        <w:rPr>
          <w:rFonts w:eastAsia="Arial Unicode MS"/>
          <w:sz w:val="22"/>
          <w:szCs w:val="22"/>
          <w:lang w:val="sr-Latn-RS"/>
        </w:rPr>
      </w:pPr>
      <w:r w:rsidRPr="00A43055">
        <w:rPr>
          <w:rFonts w:eastAsia="TimesNewRomanPSMT"/>
          <w:b/>
          <w:bCs/>
          <w:i/>
          <w:sz w:val="22"/>
          <w:szCs w:val="22"/>
          <w:lang w:val="en-US"/>
        </w:rPr>
        <w:tab/>
      </w:r>
    </w:p>
    <w:tbl>
      <w:tblPr>
        <w:tblW w:w="0" w:type="auto"/>
        <w:tblInd w:w="-20" w:type="dxa"/>
        <w:tblLayout w:type="fixed"/>
        <w:tblLook w:val="04A0" w:firstRow="1" w:lastRow="0" w:firstColumn="1" w:lastColumn="0" w:noHBand="0" w:noVBand="1"/>
      </w:tblPr>
      <w:tblGrid>
        <w:gridCol w:w="465"/>
        <w:gridCol w:w="4219"/>
        <w:gridCol w:w="4598"/>
      </w:tblGrid>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Arial Unicode MS"/>
                <w:color w:val="000000"/>
                <w:kern w:val="2"/>
                <w:sz w:val="22"/>
                <w:szCs w:val="22"/>
                <w:lang w:eastAsia="ar-SA"/>
              </w:rPr>
            </w:pPr>
          </w:p>
          <w:p w:rsidR="000F14A3" w:rsidRPr="00A43055" w:rsidRDefault="000F14A3" w:rsidP="000F185A">
            <w:pPr>
              <w:suppressAutoHyphens/>
              <w:spacing w:line="100" w:lineRule="atLeast"/>
              <w:jc w:val="both"/>
              <w:rPr>
                <w:rFonts w:eastAsia="TimesNewRomanPSMT"/>
                <w:bCs/>
                <w:i/>
                <w:color w:val="000000"/>
                <w:kern w:val="2"/>
                <w:sz w:val="22"/>
                <w:szCs w:val="22"/>
                <w:lang w:val="en-US" w:eastAsia="ar-SA"/>
              </w:rPr>
            </w:pPr>
            <w:r w:rsidRPr="00A43055">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Cs/>
                <w:i/>
                <w:color w:val="000000"/>
                <w:kern w:val="2"/>
                <w:sz w:val="22"/>
                <w:szCs w:val="22"/>
                <w:lang w:val="en-US"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Cs/>
                <w:i/>
                <w:color w:val="000000"/>
                <w:kern w:val="2"/>
                <w:sz w:val="22"/>
                <w:szCs w:val="22"/>
                <w:lang w:val="en-US"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Cs/>
                <w:i/>
                <w:color w:val="000000"/>
                <w:kern w:val="2"/>
                <w:sz w:val="22"/>
                <w:szCs w:val="22"/>
                <w:lang w:val="en-US"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uppressAutoHyphens/>
              <w:snapToGrid w:val="0"/>
              <w:spacing w:line="100" w:lineRule="atLeast"/>
              <w:jc w:val="both"/>
              <w:rPr>
                <w:rFonts w:eastAsia="TimesNewRomanPSMT"/>
                <w:bCs/>
                <w:i/>
                <w:color w:val="000000"/>
                <w:kern w:val="2"/>
                <w:sz w:val="22"/>
                <w:szCs w:val="22"/>
                <w:lang w:val="en-US"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uppressAutoHyphens/>
              <w:snapToGrid w:val="0"/>
              <w:spacing w:line="100" w:lineRule="atLeast"/>
              <w:jc w:val="both"/>
              <w:rPr>
                <w:rFonts w:eastAsia="TimesNewRomanPSMT"/>
                <w:bCs/>
                <w:i/>
                <w:color w:val="000000"/>
                <w:kern w:val="2"/>
                <w:sz w:val="22"/>
                <w:szCs w:val="22"/>
                <w:lang w:val="en-US"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ru-RU"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ru-RU" w:eastAsia="ar-SA"/>
              </w:rPr>
            </w:pPr>
            <w:r w:rsidRPr="00A43055">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ru-RU"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uppressAutoHyphens/>
              <w:snapToGrid w:val="0"/>
              <w:spacing w:line="100" w:lineRule="atLeast"/>
              <w:jc w:val="both"/>
              <w:rPr>
                <w:rFonts w:eastAsia="TimesNewRomanPSMT"/>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ru-RU"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ru-RU" w:eastAsia="ar-SA"/>
              </w:rPr>
            </w:pPr>
            <w:r w:rsidRPr="00A43055">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ru-RU"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ru-RU" w:eastAsia="ar-SA"/>
              </w:rPr>
            </w:pPr>
          </w:p>
          <w:p w:rsidR="000F14A3" w:rsidRPr="00A43055" w:rsidRDefault="000F14A3" w:rsidP="000F185A">
            <w:pPr>
              <w:suppressAutoHyphens/>
              <w:spacing w:line="100" w:lineRule="atLeast"/>
              <w:jc w:val="both"/>
              <w:rPr>
                <w:rFonts w:eastAsia="TimesNewRomanPSMT"/>
                <w:bCs/>
                <w:i/>
                <w:color w:val="000000"/>
                <w:kern w:val="2"/>
                <w:sz w:val="22"/>
                <w:szCs w:val="22"/>
                <w:lang w:val="en-US" w:eastAsia="ar-SA"/>
              </w:rPr>
            </w:pPr>
            <w:r w:rsidRPr="00A43055">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Cs/>
                <w:i/>
                <w:color w:val="000000"/>
                <w:kern w:val="2"/>
                <w:sz w:val="22"/>
                <w:szCs w:val="22"/>
                <w:lang w:val="en-US"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Cs/>
                <w:i/>
                <w:color w:val="000000"/>
                <w:kern w:val="2"/>
                <w:sz w:val="22"/>
                <w:szCs w:val="22"/>
                <w:lang w:val="en-US"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Cs/>
                <w:i/>
                <w:color w:val="000000"/>
                <w:kern w:val="2"/>
                <w:sz w:val="22"/>
                <w:szCs w:val="22"/>
                <w:lang w:val="en-US"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uppressAutoHyphens/>
              <w:snapToGrid w:val="0"/>
              <w:spacing w:line="100" w:lineRule="atLeast"/>
              <w:jc w:val="both"/>
              <w:rPr>
                <w:rFonts w:eastAsia="TimesNewRomanPSMT"/>
                <w:bCs/>
                <w:i/>
                <w:color w:val="000000"/>
                <w:kern w:val="2"/>
                <w:sz w:val="22"/>
                <w:szCs w:val="22"/>
                <w:lang w:val="en-US"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uppressAutoHyphens/>
              <w:snapToGrid w:val="0"/>
              <w:spacing w:line="100" w:lineRule="atLeast"/>
              <w:jc w:val="both"/>
              <w:rPr>
                <w:rFonts w:eastAsia="TimesNewRomanPSMT"/>
                <w:bCs/>
                <w:i/>
                <w:color w:val="000000"/>
                <w:kern w:val="2"/>
                <w:sz w:val="22"/>
                <w:szCs w:val="22"/>
                <w:lang w:val="en-US"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ru-RU"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ru-RU" w:eastAsia="ar-SA"/>
              </w:rPr>
            </w:pPr>
            <w:r w:rsidRPr="00A43055">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ru-RU"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uppressAutoHyphens/>
              <w:snapToGrid w:val="0"/>
              <w:spacing w:line="100" w:lineRule="atLeast"/>
              <w:jc w:val="both"/>
              <w:rPr>
                <w:rFonts w:eastAsia="TimesNewRomanPSMT"/>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ru-RU"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ru-RU" w:eastAsia="ar-SA"/>
              </w:rPr>
            </w:pPr>
            <w:r w:rsidRPr="00A43055">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ru-RU" w:eastAsia="ar-SA"/>
              </w:rPr>
            </w:pPr>
          </w:p>
        </w:tc>
      </w:tr>
    </w:tbl>
    <w:p w:rsidR="000F14A3" w:rsidRPr="00A43055" w:rsidRDefault="000F14A3" w:rsidP="000F14A3">
      <w:pPr>
        <w:jc w:val="both"/>
        <w:rPr>
          <w:rFonts w:eastAsia="Arial Unicode MS"/>
          <w:b/>
          <w:bCs/>
          <w:i/>
          <w:iCs/>
          <w:color w:val="000000"/>
          <w:kern w:val="2"/>
          <w:sz w:val="22"/>
          <w:szCs w:val="22"/>
          <w:u w:val="single"/>
          <w:lang w:val="ru-RU" w:eastAsia="ar-SA"/>
        </w:rPr>
      </w:pPr>
    </w:p>
    <w:p w:rsidR="000F14A3" w:rsidRPr="00A43055" w:rsidRDefault="000F14A3" w:rsidP="000F14A3">
      <w:pPr>
        <w:jc w:val="both"/>
        <w:rPr>
          <w:i/>
          <w:iCs/>
          <w:sz w:val="22"/>
          <w:szCs w:val="22"/>
          <w:lang w:val="ru-RU"/>
        </w:rPr>
      </w:pPr>
      <w:r w:rsidRPr="00A43055">
        <w:rPr>
          <w:b/>
          <w:bCs/>
          <w:i/>
          <w:iCs/>
          <w:sz w:val="22"/>
          <w:szCs w:val="22"/>
          <w:u w:val="single"/>
          <w:lang w:val="ru-RU"/>
        </w:rPr>
        <w:t>Напомена:</w:t>
      </w:r>
      <w:r w:rsidRPr="00A43055">
        <w:rPr>
          <w:b/>
          <w:bCs/>
          <w:i/>
          <w:iCs/>
          <w:sz w:val="22"/>
          <w:szCs w:val="22"/>
          <w:lang w:val="ru-RU"/>
        </w:rPr>
        <w:t xml:space="preserve"> </w:t>
      </w:r>
    </w:p>
    <w:p w:rsidR="000F14A3" w:rsidRPr="00A43055" w:rsidRDefault="000F14A3" w:rsidP="000F14A3">
      <w:pPr>
        <w:jc w:val="both"/>
        <w:rPr>
          <w:rFonts w:eastAsia="TimesNewRomanPSMT"/>
          <w:b/>
          <w:bCs/>
          <w:sz w:val="22"/>
          <w:szCs w:val="22"/>
          <w:lang w:val="ru-RU"/>
        </w:rPr>
      </w:pPr>
      <w:r w:rsidRPr="00A43055">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14A3" w:rsidRPr="00A43055" w:rsidRDefault="000F14A3" w:rsidP="000F14A3">
      <w:pPr>
        <w:jc w:val="both"/>
        <w:rPr>
          <w:rFonts w:eastAsia="TimesNewRomanPSMT"/>
          <w:b/>
          <w:bCs/>
          <w:sz w:val="22"/>
          <w:szCs w:val="22"/>
          <w:lang w:val="ru-RU"/>
        </w:rPr>
      </w:pPr>
    </w:p>
    <w:p w:rsidR="000F14A3" w:rsidRPr="00A43055" w:rsidRDefault="000F14A3" w:rsidP="000F14A3">
      <w:pPr>
        <w:jc w:val="both"/>
        <w:rPr>
          <w:rFonts w:eastAsia="TimesNewRomanPSMT"/>
          <w:b/>
          <w:bCs/>
          <w:sz w:val="22"/>
          <w:szCs w:val="22"/>
          <w:lang w:val="ru-RU"/>
        </w:rPr>
      </w:pPr>
    </w:p>
    <w:p w:rsidR="000F14A3" w:rsidRPr="00A43055" w:rsidRDefault="000F14A3" w:rsidP="000F14A3">
      <w:pPr>
        <w:jc w:val="both"/>
        <w:rPr>
          <w:rFonts w:eastAsia="TimesNewRomanPSMT"/>
          <w:b/>
          <w:bCs/>
          <w:sz w:val="22"/>
          <w:szCs w:val="22"/>
          <w:lang w:val="ru-RU"/>
        </w:rPr>
      </w:pPr>
    </w:p>
    <w:p w:rsidR="000F14A3" w:rsidRPr="00A43055" w:rsidRDefault="000F14A3" w:rsidP="000F14A3">
      <w:pPr>
        <w:jc w:val="both"/>
        <w:rPr>
          <w:rFonts w:eastAsia="TimesNewRomanPSMT"/>
          <w:b/>
          <w:bCs/>
          <w:sz w:val="22"/>
          <w:szCs w:val="22"/>
          <w:lang w:val="sr-Latn-RS"/>
        </w:rPr>
      </w:pPr>
    </w:p>
    <w:p w:rsidR="000F14A3" w:rsidRPr="00A43055" w:rsidRDefault="000F14A3" w:rsidP="000F14A3">
      <w:pPr>
        <w:jc w:val="both"/>
        <w:rPr>
          <w:rFonts w:eastAsia="TimesNewRomanPSMT"/>
          <w:b/>
          <w:bCs/>
          <w:sz w:val="22"/>
          <w:szCs w:val="22"/>
          <w:lang w:val="sr-Latn-RS"/>
        </w:rPr>
      </w:pPr>
    </w:p>
    <w:p w:rsidR="000F14A3" w:rsidRPr="00A43055" w:rsidRDefault="000F14A3" w:rsidP="000F14A3">
      <w:pPr>
        <w:jc w:val="both"/>
        <w:rPr>
          <w:rFonts w:eastAsia="TimesNewRomanPSMT"/>
          <w:b/>
          <w:bCs/>
          <w:sz w:val="22"/>
          <w:szCs w:val="22"/>
          <w:lang w:val="sr-Latn-RS"/>
        </w:rPr>
      </w:pPr>
    </w:p>
    <w:p w:rsidR="000F14A3" w:rsidRPr="00A43055" w:rsidRDefault="000F14A3" w:rsidP="000F14A3">
      <w:pPr>
        <w:jc w:val="both"/>
        <w:rPr>
          <w:rFonts w:eastAsia="TimesNewRomanPSMT"/>
          <w:b/>
          <w:bCs/>
          <w:sz w:val="22"/>
          <w:szCs w:val="22"/>
          <w:lang w:val="sr-Latn-RS"/>
        </w:rPr>
      </w:pPr>
    </w:p>
    <w:p w:rsidR="000F14A3" w:rsidRPr="00A43055" w:rsidRDefault="000F14A3" w:rsidP="000F14A3">
      <w:pPr>
        <w:jc w:val="both"/>
        <w:rPr>
          <w:rFonts w:eastAsia="TimesNewRomanPSMT"/>
          <w:b/>
          <w:bCs/>
          <w:sz w:val="22"/>
          <w:szCs w:val="22"/>
          <w:lang w:val="sr-Latn-RS"/>
        </w:rPr>
      </w:pPr>
    </w:p>
    <w:p w:rsidR="000F14A3" w:rsidRDefault="000F14A3" w:rsidP="000F14A3">
      <w:pPr>
        <w:jc w:val="both"/>
        <w:rPr>
          <w:rFonts w:ascii="Arial" w:eastAsia="TimesNewRomanPSMT" w:hAnsi="Arial" w:cs="Arial"/>
          <w:b/>
          <w:bCs/>
          <w:sz w:val="22"/>
          <w:szCs w:val="22"/>
          <w:lang w:val="sr-Cyrl-RS"/>
        </w:rPr>
      </w:pPr>
    </w:p>
    <w:p w:rsidR="00B02848" w:rsidRPr="00B02848" w:rsidRDefault="00B02848" w:rsidP="000F14A3">
      <w:pPr>
        <w:jc w:val="both"/>
        <w:rPr>
          <w:rFonts w:ascii="Arial" w:eastAsia="TimesNewRomanPSMT" w:hAnsi="Arial" w:cs="Arial"/>
          <w:b/>
          <w:bCs/>
          <w:sz w:val="22"/>
          <w:szCs w:val="22"/>
          <w:lang w:val="sr-Cyrl-RS"/>
        </w:rPr>
      </w:pPr>
    </w:p>
    <w:p w:rsidR="000F14A3" w:rsidRDefault="000F14A3" w:rsidP="000F14A3">
      <w:pPr>
        <w:jc w:val="both"/>
        <w:rPr>
          <w:rFonts w:ascii="Arial" w:eastAsia="TimesNewRomanPSMT" w:hAnsi="Arial" w:cs="Arial"/>
          <w:b/>
          <w:bCs/>
          <w:sz w:val="22"/>
          <w:szCs w:val="22"/>
          <w:lang w:val="sr-Latn-RS"/>
        </w:rPr>
      </w:pPr>
    </w:p>
    <w:p w:rsidR="000F14A3" w:rsidRDefault="000F14A3" w:rsidP="000F14A3">
      <w:pPr>
        <w:jc w:val="both"/>
        <w:rPr>
          <w:rFonts w:ascii="Arial" w:eastAsia="TimesNewRomanPSMT" w:hAnsi="Arial" w:cs="Arial"/>
          <w:b/>
          <w:bCs/>
          <w:sz w:val="22"/>
          <w:szCs w:val="22"/>
          <w:lang w:val="sr-Latn-RS"/>
        </w:rPr>
      </w:pPr>
    </w:p>
    <w:p w:rsidR="000F14A3" w:rsidRDefault="000F14A3" w:rsidP="000F14A3">
      <w:pPr>
        <w:jc w:val="both"/>
        <w:rPr>
          <w:rFonts w:ascii="Arial" w:eastAsia="TimesNewRomanPSMT" w:hAnsi="Arial" w:cs="Arial"/>
          <w:b/>
          <w:bCs/>
          <w:sz w:val="22"/>
          <w:szCs w:val="22"/>
          <w:lang w:val="sr-Latn-RS"/>
        </w:rPr>
      </w:pPr>
    </w:p>
    <w:p w:rsidR="000F14A3" w:rsidRPr="00A43055" w:rsidRDefault="000F14A3" w:rsidP="000F14A3">
      <w:pPr>
        <w:jc w:val="both"/>
        <w:rPr>
          <w:rFonts w:ascii="Arial" w:eastAsia="TimesNewRomanPSMT" w:hAnsi="Arial" w:cs="Arial"/>
          <w:b/>
          <w:bCs/>
          <w:sz w:val="22"/>
          <w:szCs w:val="22"/>
          <w:lang w:val="sr-Cyrl-RS"/>
        </w:rPr>
      </w:pPr>
    </w:p>
    <w:p w:rsidR="000F14A3" w:rsidRPr="00A43055" w:rsidRDefault="000F14A3" w:rsidP="000F14A3">
      <w:pPr>
        <w:jc w:val="both"/>
        <w:rPr>
          <w:rFonts w:eastAsia="TimesNewRomanPSMT"/>
          <w:b/>
          <w:bCs/>
          <w:i/>
          <w:sz w:val="22"/>
          <w:szCs w:val="22"/>
          <w:lang w:val="ru-RU"/>
        </w:rPr>
      </w:pPr>
      <w:r w:rsidRPr="00A43055">
        <w:rPr>
          <w:rFonts w:eastAsia="TimesNewRomanPSMT"/>
          <w:b/>
          <w:bCs/>
          <w:i/>
          <w:sz w:val="22"/>
          <w:szCs w:val="22"/>
          <w:lang w:val="sr-Cyrl-CS"/>
        </w:rPr>
        <w:lastRenderedPageBreak/>
        <w:t xml:space="preserve">4) </w:t>
      </w:r>
      <w:r w:rsidRPr="00A43055">
        <w:rPr>
          <w:rFonts w:eastAsia="TimesNewRomanPSMT"/>
          <w:b/>
          <w:bCs/>
          <w:i/>
          <w:sz w:val="22"/>
          <w:szCs w:val="22"/>
          <w:lang w:val="ru-RU"/>
        </w:rPr>
        <w:t>ПОДАЦИ О УЧЕСНИКУ  У ЗАЈЕДНИЧКОЈ ПОНУДИ</w:t>
      </w:r>
    </w:p>
    <w:p w:rsidR="000F14A3" w:rsidRPr="00A43055" w:rsidRDefault="000F14A3" w:rsidP="000F14A3">
      <w:pPr>
        <w:jc w:val="both"/>
        <w:rPr>
          <w:rFonts w:eastAsia="Arial Unicode MS"/>
          <w:sz w:val="22"/>
          <w:szCs w:val="22"/>
          <w:lang w:val="sr-Latn-RS"/>
        </w:rPr>
      </w:pPr>
      <w:r w:rsidRPr="00A43055">
        <w:rPr>
          <w:rFonts w:eastAsia="TimesNewRomanPSMT"/>
          <w:b/>
          <w:bCs/>
          <w:i/>
          <w:sz w:val="22"/>
          <w:szCs w:val="22"/>
          <w:lang w:val="ru-RU"/>
        </w:rPr>
        <w:tab/>
      </w:r>
    </w:p>
    <w:tbl>
      <w:tblPr>
        <w:tblW w:w="0" w:type="auto"/>
        <w:tblInd w:w="-20" w:type="dxa"/>
        <w:tblLayout w:type="fixed"/>
        <w:tblLook w:val="04A0" w:firstRow="1" w:lastRow="0" w:firstColumn="1" w:lastColumn="0" w:noHBand="0" w:noVBand="1"/>
      </w:tblPr>
      <w:tblGrid>
        <w:gridCol w:w="465"/>
        <w:gridCol w:w="4219"/>
        <w:gridCol w:w="4598"/>
      </w:tblGrid>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Arial Unicode MS"/>
                <w:color w:val="000000"/>
                <w:kern w:val="2"/>
                <w:sz w:val="22"/>
                <w:szCs w:val="22"/>
                <w:lang w:eastAsia="ar-SA"/>
              </w:rPr>
            </w:pPr>
          </w:p>
          <w:p w:rsidR="000F14A3" w:rsidRPr="00A43055" w:rsidRDefault="000F14A3" w:rsidP="000F185A">
            <w:pPr>
              <w:suppressAutoHyphens/>
              <w:spacing w:line="100" w:lineRule="atLeast"/>
              <w:jc w:val="both"/>
              <w:rPr>
                <w:rFonts w:eastAsia="TimesNewRomanPSMT"/>
                <w:bCs/>
                <w:i/>
                <w:color w:val="000000"/>
                <w:kern w:val="2"/>
                <w:sz w:val="22"/>
                <w:szCs w:val="22"/>
                <w:lang w:val="ru-RU" w:eastAsia="ar-SA"/>
              </w:rPr>
            </w:pPr>
            <w:r w:rsidRPr="00A43055">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ru-RU"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ru-RU" w:eastAsia="ar-SA"/>
              </w:rPr>
            </w:pPr>
            <w:r w:rsidRPr="00A43055">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ru-RU"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ru-RU" w:eastAsia="ar-SA"/>
              </w:rPr>
            </w:pPr>
          </w:p>
          <w:p w:rsidR="000F14A3" w:rsidRPr="00A43055" w:rsidRDefault="000F14A3" w:rsidP="000F185A">
            <w:pPr>
              <w:suppressAutoHyphens/>
              <w:spacing w:line="100" w:lineRule="atLeast"/>
              <w:jc w:val="both"/>
              <w:rPr>
                <w:rFonts w:eastAsia="TimesNewRomanPSMT"/>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ru-RU"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Cs/>
                <w:i/>
                <w:color w:val="000000"/>
                <w:kern w:val="2"/>
                <w:sz w:val="22"/>
                <w:szCs w:val="22"/>
                <w:lang w:val="en-US"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Cs/>
                <w:i/>
                <w:color w:val="000000"/>
                <w:kern w:val="2"/>
                <w:sz w:val="22"/>
                <w:szCs w:val="22"/>
                <w:lang w:val="en-US"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uppressAutoHyphens/>
              <w:snapToGrid w:val="0"/>
              <w:spacing w:line="100" w:lineRule="atLeast"/>
              <w:jc w:val="both"/>
              <w:rPr>
                <w:rFonts w:eastAsia="TimesNewRomanPSMT"/>
                <w:bCs/>
                <w:i/>
                <w:color w:val="000000"/>
                <w:kern w:val="2"/>
                <w:sz w:val="22"/>
                <w:szCs w:val="22"/>
                <w:lang w:val="en-US"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Cs/>
                <w:i/>
                <w:color w:val="000000"/>
                <w:kern w:val="2"/>
                <w:sz w:val="22"/>
                <w:szCs w:val="22"/>
                <w:lang w:val="ru-RU" w:eastAsia="ar-SA"/>
              </w:rPr>
            </w:pPr>
            <w:r w:rsidRPr="00A43055">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ru-RU"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ru-RU" w:eastAsia="ar-SA"/>
              </w:rPr>
            </w:pPr>
            <w:r w:rsidRPr="00A43055">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ru-RU"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ru-RU" w:eastAsia="ar-SA"/>
              </w:rPr>
            </w:pPr>
          </w:p>
          <w:p w:rsidR="000F14A3" w:rsidRPr="00A43055" w:rsidRDefault="000F14A3" w:rsidP="000F185A">
            <w:pPr>
              <w:suppressAutoHyphens/>
              <w:spacing w:line="100" w:lineRule="atLeast"/>
              <w:jc w:val="both"/>
              <w:rPr>
                <w:rFonts w:eastAsia="TimesNewRomanPSMT"/>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ru-RU"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Cs/>
                <w:i/>
                <w:color w:val="000000"/>
                <w:kern w:val="2"/>
                <w:sz w:val="22"/>
                <w:szCs w:val="22"/>
                <w:lang w:val="en-US"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Cs/>
                <w:i/>
                <w:color w:val="000000"/>
                <w:kern w:val="2"/>
                <w:sz w:val="22"/>
                <w:szCs w:val="22"/>
                <w:lang w:val="en-US"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uppressAutoHyphens/>
              <w:snapToGrid w:val="0"/>
              <w:spacing w:line="100" w:lineRule="atLeast"/>
              <w:jc w:val="both"/>
              <w:rPr>
                <w:rFonts w:eastAsia="TimesNewRomanPSMT"/>
                <w:bCs/>
                <w:i/>
                <w:color w:val="000000"/>
                <w:kern w:val="2"/>
                <w:sz w:val="22"/>
                <w:szCs w:val="22"/>
                <w:lang w:val="en-US"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Cs/>
                <w:i/>
                <w:color w:val="000000"/>
                <w:kern w:val="2"/>
                <w:sz w:val="22"/>
                <w:szCs w:val="22"/>
                <w:lang w:val="ru-RU" w:eastAsia="ar-SA"/>
              </w:rPr>
            </w:pPr>
            <w:r w:rsidRPr="00A43055">
              <w:rPr>
                <w:rFonts w:eastAsia="TimesNewRomanPSMT"/>
                <w:bCs/>
                <w:i/>
                <w:sz w:val="22"/>
                <w:szCs w:val="22"/>
                <w:lang w:val="en-US"/>
              </w:rPr>
              <w:t>3)</w:t>
            </w: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ru-RU"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ru-RU" w:eastAsia="ar-SA"/>
              </w:rPr>
            </w:pPr>
            <w:r w:rsidRPr="00A43055">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ru-RU"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ru-RU" w:eastAsia="ar-SA"/>
              </w:rPr>
            </w:pPr>
          </w:p>
          <w:p w:rsidR="000F14A3" w:rsidRPr="00A43055" w:rsidRDefault="000F14A3" w:rsidP="000F185A">
            <w:pPr>
              <w:suppressAutoHyphens/>
              <w:spacing w:line="100" w:lineRule="atLeast"/>
              <w:jc w:val="both"/>
              <w:rPr>
                <w:rFonts w:eastAsia="TimesNewRomanPSMT"/>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ru-RU"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Cs/>
                <w:i/>
                <w:color w:val="000000"/>
                <w:kern w:val="2"/>
                <w:sz w:val="22"/>
                <w:szCs w:val="22"/>
                <w:lang w:val="en-US"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Cs/>
                <w:i/>
                <w:color w:val="000000"/>
                <w:kern w:val="2"/>
                <w:sz w:val="22"/>
                <w:szCs w:val="22"/>
                <w:lang w:val="en-US"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r w:rsidR="000F14A3" w:rsidRPr="00A43055" w:rsidTr="000F185A">
        <w:tc>
          <w:tcPr>
            <w:tcW w:w="465" w:type="dxa"/>
            <w:tcBorders>
              <w:top w:val="single" w:sz="4" w:space="0" w:color="000000"/>
              <w:left w:val="single" w:sz="4" w:space="0" w:color="000000"/>
              <w:bottom w:val="single" w:sz="4" w:space="0" w:color="000000"/>
              <w:right w:val="nil"/>
            </w:tcBorders>
          </w:tcPr>
          <w:p w:rsidR="000F14A3" w:rsidRPr="00A43055" w:rsidRDefault="000F14A3" w:rsidP="000F185A">
            <w:pPr>
              <w:suppressAutoHyphens/>
              <w:snapToGrid w:val="0"/>
              <w:spacing w:line="100" w:lineRule="atLeast"/>
              <w:jc w:val="both"/>
              <w:rPr>
                <w:rFonts w:eastAsia="TimesNewRomanPSMT"/>
                <w:bCs/>
                <w:i/>
                <w:color w:val="000000"/>
                <w:kern w:val="2"/>
                <w:sz w:val="22"/>
                <w:szCs w:val="22"/>
                <w:lang w:val="en-US" w:eastAsia="ar-SA"/>
              </w:rPr>
            </w:pPr>
          </w:p>
        </w:tc>
        <w:tc>
          <w:tcPr>
            <w:tcW w:w="4219" w:type="dxa"/>
            <w:tcBorders>
              <w:top w:val="single" w:sz="4" w:space="0" w:color="000000"/>
              <w:left w:val="single" w:sz="4" w:space="0" w:color="000000"/>
              <w:bottom w:val="single" w:sz="4" w:space="0" w:color="000000"/>
              <w:right w:val="nil"/>
            </w:tcBorders>
          </w:tcPr>
          <w:p w:rsidR="000F14A3" w:rsidRPr="00A43055" w:rsidRDefault="000F14A3" w:rsidP="000F185A">
            <w:pPr>
              <w:snapToGrid w:val="0"/>
              <w:jc w:val="both"/>
              <w:rPr>
                <w:rFonts w:eastAsia="TimesNewRomanPSMT"/>
                <w:bCs/>
                <w:i/>
                <w:color w:val="000000"/>
                <w:kern w:val="2"/>
                <w:sz w:val="22"/>
                <w:szCs w:val="22"/>
                <w:lang w:val="en-US" w:eastAsia="ar-SA"/>
              </w:rPr>
            </w:pPr>
          </w:p>
          <w:p w:rsidR="000F14A3" w:rsidRPr="00A43055" w:rsidRDefault="000F14A3" w:rsidP="000F185A">
            <w:pPr>
              <w:suppressAutoHyphens/>
              <w:spacing w:line="100" w:lineRule="atLeast"/>
              <w:jc w:val="both"/>
              <w:rPr>
                <w:rFonts w:eastAsia="TimesNewRomanPSMT"/>
                <w:b/>
                <w:bCs/>
                <w:color w:val="000000"/>
                <w:kern w:val="2"/>
                <w:sz w:val="22"/>
                <w:szCs w:val="22"/>
                <w:lang w:val="en-US" w:eastAsia="ar-SA"/>
              </w:rPr>
            </w:pPr>
            <w:r w:rsidRPr="00A43055">
              <w:rPr>
                <w:rFonts w:eastAsia="TimesNewRomanPSMT"/>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F14A3" w:rsidRPr="00A43055" w:rsidRDefault="000F14A3" w:rsidP="000F185A">
            <w:pPr>
              <w:suppressAutoHyphens/>
              <w:snapToGrid w:val="0"/>
              <w:spacing w:line="100" w:lineRule="atLeast"/>
              <w:jc w:val="both"/>
              <w:rPr>
                <w:rFonts w:eastAsia="TimesNewRomanPSMT"/>
                <w:b/>
                <w:bCs/>
                <w:color w:val="000000"/>
                <w:kern w:val="2"/>
                <w:sz w:val="22"/>
                <w:szCs w:val="22"/>
                <w:lang w:val="en-US" w:eastAsia="ar-SA"/>
              </w:rPr>
            </w:pPr>
          </w:p>
        </w:tc>
      </w:tr>
    </w:tbl>
    <w:p w:rsidR="000F14A3" w:rsidRPr="00A43055" w:rsidRDefault="000F14A3" w:rsidP="000F14A3">
      <w:pPr>
        <w:jc w:val="both"/>
        <w:rPr>
          <w:rFonts w:eastAsia="Arial Unicode MS"/>
          <w:b/>
          <w:bCs/>
          <w:i/>
          <w:iCs/>
          <w:color w:val="000000"/>
          <w:kern w:val="2"/>
          <w:sz w:val="22"/>
          <w:szCs w:val="22"/>
          <w:u w:val="single"/>
          <w:lang w:val="sr-Cyrl-RS" w:eastAsia="ar-SA"/>
        </w:rPr>
      </w:pPr>
    </w:p>
    <w:p w:rsidR="000F14A3" w:rsidRPr="00A43055" w:rsidRDefault="000F14A3" w:rsidP="000F14A3">
      <w:pPr>
        <w:jc w:val="both"/>
        <w:rPr>
          <w:i/>
          <w:iCs/>
          <w:sz w:val="22"/>
          <w:szCs w:val="22"/>
          <w:lang w:val="ru-RU"/>
        </w:rPr>
      </w:pPr>
      <w:r w:rsidRPr="00A43055">
        <w:rPr>
          <w:b/>
          <w:bCs/>
          <w:i/>
          <w:iCs/>
          <w:sz w:val="22"/>
          <w:szCs w:val="22"/>
          <w:u w:val="single"/>
          <w:lang w:val="en-US"/>
        </w:rPr>
        <w:t>Напомена:</w:t>
      </w:r>
      <w:r w:rsidRPr="00A43055">
        <w:rPr>
          <w:b/>
          <w:bCs/>
          <w:i/>
          <w:iCs/>
          <w:sz w:val="22"/>
          <w:szCs w:val="22"/>
          <w:lang w:val="en-US"/>
        </w:rPr>
        <w:t xml:space="preserve"> </w:t>
      </w:r>
    </w:p>
    <w:p w:rsidR="000F14A3" w:rsidRPr="00A43055" w:rsidRDefault="000F14A3" w:rsidP="000F14A3">
      <w:pPr>
        <w:jc w:val="both"/>
        <w:rPr>
          <w:b/>
          <w:bCs/>
          <w:i/>
          <w:iCs/>
          <w:sz w:val="22"/>
          <w:szCs w:val="22"/>
          <w:lang w:val="sr-Latn-RS"/>
        </w:rPr>
      </w:pPr>
      <w:r w:rsidRPr="00A43055">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14A3" w:rsidRPr="00A43055" w:rsidRDefault="000F14A3" w:rsidP="000F14A3">
      <w:pPr>
        <w:jc w:val="both"/>
        <w:rPr>
          <w:b/>
          <w:bCs/>
          <w:i/>
          <w:iCs/>
          <w:sz w:val="22"/>
          <w:szCs w:val="22"/>
        </w:rPr>
      </w:pPr>
    </w:p>
    <w:p w:rsidR="000F14A3" w:rsidRPr="00A43055" w:rsidRDefault="000F14A3" w:rsidP="000F14A3">
      <w:pPr>
        <w:jc w:val="both"/>
        <w:rPr>
          <w:b/>
          <w:bCs/>
          <w:i/>
          <w:iCs/>
          <w:sz w:val="22"/>
          <w:szCs w:val="22"/>
        </w:rPr>
      </w:pPr>
    </w:p>
    <w:p w:rsidR="000F14A3" w:rsidRPr="00A43055" w:rsidRDefault="000F14A3" w:rsidP="000F14A3">
      <w:pPr>
        <w:jc w:val="both"/>
        <w:rPr>
          <w:b/>
          <w:bCs/>
          <w:i/>
          <w:iCs/>
          <w:sz w:val="22"/>
          <w:szCs w:val="22"/>
        </w:rPr>
      </w:pPr>
    </w:p>
    <w:p w:rsidR="000F14A3" w:rsidRPr="00A43055" w:rsidRDefault="000F14A3" w:rsidP="000F14A3">
      <w:pPr>
        <w:jc w:val="both"/>
        <w:rPr>
          <w:b/>
          <w:bCs/>
          <w:i/>
          <w:iCs/>
          <w:sz w:val="22"/>
          <w:szCs w:val="22"/>
        </w:rPr>
      </w:pPr>
    </w:p>
    <w:p w:rsidR="000F14A3" w:rsidRPr="00A43055" w:rsidRDefault="000F14A3" w:rsidP="000F14A3">
      <w:pPr>
        <w:jc w:val="both"/>
        <w:rPr>
          <w:b/>
          <w:bCs/>
          <w:i/>
          <w:iCs/>
          <w:sz w:val="22"/>
          <w:szCs w:val="22"/>
        </w:rPr>
      </w:pPr>
    </w:p>
    <w:p w:rsidR="000F14A3" w:rsidRPr="00A43055" w:rsidRDefault="000F14A3" w:rsidP="000F14A3">
      <w:pPr>
        <w:jc w:val="both"/>
        <w:rPr>
          <w:b/>
          <w:bCs/>
          <w:i/>
          <w:iCs/>
          <w:sz w:val="22"/>
          <w:szCs w:val="22"/>
        </w:rPr>
      </w:pPr>
    </w:p>
    <w:p w:rsidR="000F14A3" w:rsidRPr="00A43055" w:rsidRDefault="000F14A3" w:rsidP="000F14A3">
      <w:pPr>
        <w:jc w:val="both"/>
        <w:rPr>
          <w:b/>
          <w:bCs/>
          <w:i/>
          <w:iCs/>
          <w:sz w:val="22"/>
          <w:szCs w:val="22"/>
          <w:lang w:val="sr-Cyrl-RS"/>
        </w:rPr>
      </w:pPr>
    </w:p>
    <w:p w:rsidR="000F14A3" w:rsidRPr="00A43055" w:rsidRDefault="000F14A3" w:rsidP="000F14A3">
      <w:pPr>
        <w:jc w:val="both"/>
        <w:rPr>
          <w:b/>
          <w:bCs/>
          <w:i/>
          <w:iCs/>
          <w:sz w:val="22"/>
          <w:szCs w:val="22"/>
          <w:lang w:val="sr-Latn-RS"/>
        </w:rPr>
      </w:pPr>
    </w:p>
    <w:p w:rsidR="000F14A3" w:rsidRPr="00A43055" w:rsidRDefault="000F14A3" w:rsidP="000F14A3">
      <w:pPr>
        <w:jc w:val="both"/>
        <w:rPr>
          <w:iCs/>
          <w:sz w:val="22"/>
          <w:szCs w:val="22"/>
          <w:lang w:val="sr-Cyrl-RS"/>
        </w:rPr>
      </w:pPr>
    </w:p>
    <w:p w:rsidR="000F14A3" w:rsidRPr="0088571C" w:rsidRDefault="000F14A3" w:rsidP="000F14A3">
      <w:pPr>
        <w:pStyle w:val="NoSpacing"/>
        <w:pageBreakBefore/>
        <w:rPr>
          <w:rFonts w:ascii="Times New Roman" w:eastAsia="Times New Roman" w:hAnsi="Times New Roman"/>
          <w:b/>
          <w:lang w:val="sr-Cyrl-CS"/>
        </w:rPr>
      </w:pPr>
      <w:r w:rsidRPr="0088571C">
        <w:rPr>
          <w:rFonts w:ascii="Times New Roman" w:eastAsia="Times New Roman" w:hAnsi="Times New Roman"/>
          <w:b/>
        </w:rPr>
        <w:lastRenderedPageBreak/>
        <w:t>V</w:t>
      </w:r>
      <w:r w:rsidRPr="0088571C">
        <w:rPr>
          <w:rFonts w:ascii="Times New Roman" w:eastAsia="Times New Roman" w:hAnsi="Times New Roman"/>
          <w:b/>
          <w:lang w:val="sr-Cyrl-CS"/>
        </w:rPr>
        <w:t xml:space="preserve"> ОПИС ПРЕДМЕТА НАБАВКЕ</w:t>
      </w:r>
      <w:r w:rsidRPr="0088571C">
        <w:rPr>
          <w:rFonts w:ascii="Times New Roman" w:eastAsia="Times New Roman" w:hAnsi="Times New Roman"/>
          <w:b/>
          <w:lang w:val="sr-Latn-RS"/>
        </w:rPr>
        <w:t>......................................................................</w:t>
      </w:r>
      <w:r w:rsidRPr="0088571C">
        <w:rPr>
          <w:rFonts w:ascii="Times New Roman" w:eastAsia="Times New Roman" w:hAnsi="Times New Roman"/>
          <w:b/>
          <w:lang w:val="sr-Cyrl-RS"/>
        </w:rPr>
        <w:t>.................................</w:t>
      </w:r>
      <w:r w:rsidRPr="0088571C">
        <w:rPr>
          <w:rFonts w:ascii="Times New Roman" w:eastAsia="Times New Roman" w:hAnsi="Times New Roman"/>
          <w:b/>
          <w:lang w:val="sr-Cyrl-CS"/>
        </w:rPr>
        <w:t xml:space="preserve"> </w:t>
      </w:r>
    </w:p>
    <w:p w:rsidR="000F14A3" w:rsidRPr="0088571C" w:rsidRDefault="000F14A3" w:rsidP="000F14A3">
      <w:pPr>
        <w:jc w:val="both"/>
        <w:rPr>
          <w:rFonts w:cs="Arial"/>
          <w:i/>
          <w:iCs/>
          <w:sz w:val="22"/>
          <w:szCs w:val="22"/>
          <w:lang w:val="sr-Cyrl-RS"/>
        </w:rPr>
      </w:pPr>
      <w:r w:rsidRPr="0088571C">
        <w:rPr>
          <w:rFonts w:cs="Arial"/>
          <w:i/>
          <w:iCs/>
          <w:sz w:val="22"/>
          <w:szCs w:val="22"/>
          <w:lang w:val="sr-Cyrl-RS"/>
        </w:rPr>
        <w:t>(навести предмет јавне набавке)</w:t>
      </w:r>
    </w:p>
    <w:p w:rsidR="000F14A3" w:rsidRPr="0088571C" w:rsidRDefault="000F14A3" w:rsidP="000F14A3">
      <w:pPr>
        <w:autoSpaceDE w:val="0"/>
        <w:autoSpaceDN w:val="0"/>
        <w:adjustRightInd w:val="0"/>
        <w:rPr>
          <w:color w:val="000000" w:themeColor="text1"/>
          <w:sz w:val="22"/>
          <w:szCs w:val="22"/>
          <w:lang w:val="sr-Cyrl-CS"/>
        </w:rPr>
      </w:pPr>
    </w:p>
    <w:tbl>
      <w:tblPr>
        <w:tblW w:w="9150" w:type="dxa"/>
        <w:tblInd w:w="108" w:type="dxa"/>
        <w:tblLayout w:type="fixed"/>
        <w:tblLook w:val="0000" w:firstRow="0" w:lastRow="0" w:firstColumn="0" w:lastColumn="0" w:noHBand="0" w:noVBand="0"/>
      </w:tblPr>
      <w:tblGrid>
        <w:gridCol w:w="5385"/>
        <w:gridCol w:w="3765"/>
      </w:tblGrid>
      <w:tr w:rsidR="000F14A3" w:rsidRPr="0088571C" w:rsidTr="000F185A">
        <w:tc>
          <w:tcPr>
            <w:tcW w:w="5385" w:type="dxa"/>
            <w:tcBorders>
              <w:top w:val="single" w:sz="4" w:space="0" w:color="000000"/>
              <w:left w:val="single" w:sz="4" w:space="0" w:color="000000"/>
              <w:bottom w:val="single" w:sz="4" w:space="0" w:color="000000"/>
            </w:tcBorders>
          </w:tcPr>
          <w:p w:rsidR="000F14A3" w:rsidRPr="0088571C" w:rsidRDefault="000F14A3" w:rsidP="000F185A">
            <w:pPr>
              <w:snapToGrid w:val="0"/>
              <w:jc w:val="both"/>
              <w:rPr>
                <w:rFonts w:eastAsia="TimesNewRomanPSMT"/>
                <w:bCs/>
                <w:sz w:val="22"/>
                <w:szCs w:val="22"/>
                <w:lang w:val="ru-RU"/>
              </w:rPr>
            </w:pPr>
          </w:p>
          <w:p w:rsidR="000F14A3" w:rsidRPr="0088571C" w:rsidRDefault="000F14A3" w:rsidP="000F185A">
            <w:pPr>
              <w:jc w:val="both"/>
              <w:rPr>
                <w:rFonts w:eastAsia="TimesNewRomanPSMT"/>
                <w:bCs/>
                <w:sz w:val="22"/>
                <w:szCs w:val="22"/>
                <w:lang w:val="ru-RU"/>
              </w:rPr>
            </w:pPr>
            <w:r w:rsidRPr="0088571C">
              <w:rPr>
                <w:rFonts w:eastAsia="TimesNewRomanPSMT"/>
                <w:bCs/>
                <w:sz w:val="22"/>
                <w:szCs w:val="22"/>
                <w:lang w:val="ru-RU"/>
              </w:rPr>
              <w:t xml:space="preserve">Укупна цена без ПДВ-а </w:t>
            </w:r>
          </w:p>
          <w:p w:rsidR="000F14A3" w:rsidRPr="0088571C" w:rsidRDefault="000F14A3" w:rsidP="000F185A">
            <w:pPr>
              <w:jc w:val="both"/>
              <w:rPr>
                <w:rFonts w:eastAsia="TimesNewRomanPSMT"/>
                <w:bCs/>
                <w:color w:val="FF0000"/>
                <w:sz w:val="22"/>
                <w:szCs w:val="22"/>
                <w:lang w:val="ru-RU"/>
              </w:rPr>
            </w:pPr>
          </w:p>
        </w:tc>
        <w:tc>
          <w:tcPr>
            <w:tcW w:w="3765" w:type="dxa"/>
            <w:tcBorders>
              <w:top w:val="single" w:sz="4" w:space="0" w:color="000000"/>
              <w:left w:val="single" w:sz="4" w:space="0" w:color="000000"/>
              <w:bottom w:val="single" w:sz="4" w:space="0" w:color="000000"/>
              <w:right w:val="single" w:sz="4" w:space="0" w:color="000000"/>
            </w:tcBorders>
          </w:tcPr>
          <w:p w:rsidR="000F14A3" w:rsidRPr="0088571C" w:rsidRDefault="000F14A3" w:rsidP="000F185A">
            <w:pPr>
              <w:snapToGrid w:val="0"/>
              <w:jc w:val="both"/>
              <w:rPr>
                <w:rFonts w:eastAsia="TimesNewRomanPSMT"/>
                <w:bCs/>
                <w:color w:val="FF0000"/>
                <w:sz w:val="22"/>
                <w:szCs w:val="22"/>
                <w:lang w:val="ru-RU"/>
              </w:rPr>
            </w:pPr>
          </w:p>
          <w:p w:rsidR="000F14A3" w:rsidRPr="0088571C" w:rsidRDefault="000F14A3" w:rsidP="000F185A">
            <w:pPr>
              <w:jc w:val="both"/>
              <w:rPr>
                <w:rFonts w:eastAsia="TimesNewRomanPSMT"/>
                <w:bCs/>
                <w:color w:val="FF0000"/>
                <w:sz w:val="22"/>
                <w:szCs w:val="22"/>
                <w:lang w:val="ru-RU"/>
              </w:rPr>
            </w:pPr>
          </w:p>
        </w:tc>
      </w:tr>
      <w:tr w:rsidR="000F14A3" w:rsidRPr="0088571C" w:rsidTr="000F185A">
        <w:tc>
          <w:tcPr>
            <w:tcW w:w="5385" w:type="dxa"/>
            <w:tcBorders>
              <w:top w:val="single" w:sz="4" w:space="0" w:color="000000"/>
              <w:left w:val="single" w:sz="4" w:space="0" w:color="000000"/>
              <w:bottom w:val="single" w:sz="4" w:space="0" w:color="000000"/>
            </w:tcBorders>
          </w:tcPr>
          <w:p w:rsidR="000F14A3" w:rsidRPr="0088571C" w:rsidRDefault="000F14A3" w:rsidP="000F185A">
            <w:pPr>
              <w:snapToGrid w:val="0"/>
              <w:jc w:val="both"/>
              <w:rPr>
                <w:rFonts w:eastAsia="TimesNewRomanPSMT"/>
                <w:bCs/>
                <w:sz w:val="22"/>
                <w:szCs w:val="22"/>
                <w:lang w:val="ru-RU"/>
              </w:rPr>
            </w:pPr>
          </w:p>
          <w:p w:rsidR="000F14A3" w:rsidRPr="0088571C" w:rsidRDefault="000F14A3" w:rsidP="000F185A">
            <w:pPr>
              <w:jc w:val="both"/>
              <w:rPr>
                <w:rFonts w:eastAsia="TimesNewRomanPSMT"/>
                <w:bCs/>
                <w:sz w:val="22"/>
                <w:szCs w:val="22"/>
                <w:lang w:val="ru-RU"/>
              </w:rPr>
            </w:pPr>
            <w:r w:rsidRPr="0088571C">
              <w:rPr>
                <w:rFonts w:eastAsia="TimesNewRomanPSMT"/>
                <w:bCs/>
                <w:sz w:val="22"/>
                <w:szCs w:val="22"/>
                <w:lang w:val="ru-RU"/>
              </w:rPr>
              <w:t>Укупна цена са ПДВ-ом</w:t>
            </w:r>
          </w:p>
          <w:p w:rsidR="000F14A3" w:rsidRPr="0088571C" w:rsidRDefault="000F14A3" w:rsidP="000F185A">
            <w:pPr>
              <w:jc w:val="both"/>
              <w:rPr>
                <w:rFonts w:eastAsia="TimesNewRomanPSMT"/>
                <w:bCs/>
                <w:sz w:val="22"/>
                <w:szCs w:val="22"/>
                <w:lang w:val="ru-RU"/>
              </w:rPr>
            </w:pPr>
          </w:p>
        </w:tc>
        <w:tc>
          <w:tcPr>
            <w:tcW w:w="3765" w:type="dxa"/>
            <w:tcBorders>
              <w:top w:val="single" w:sz="4" w:space="0" w:color="000000"/>
              <w:left w:val="single" w:sz="4" w:space="0" w:color="000000"/>
              <w:bottom w:val="single" w:sz="4" w:space="0" w:color="000000"/>
              <w:right w:val="single" w:sz="4" w:space="0" w:color="000000"/>
            </w:tcBorders>
          </w:tcPr>
          <w:p w:rsidR="000F14A3" w:rsidRPr="0088571C" w:rsidRDefault="000F14A3" w:rsidP="000F185A">
            <w:pPr>
              <w:snapToGrid w:val="0"/>
              <w:jc w:val="both"/>
              <w:rPr>
                <w:rFonts w:eastAsia="TimesNewRomanPSMT"/>
                <w:bCs/>
                <w:color w:val="FF0000"/>
                <w:sz w:val="22"/>
                <w:szCs w:val="22"/>
                <w:lang w:val="ru-RU"/>
              </w:rPr>
            </w:pPr>
          </w:p>
        </w:tc>
      </w:tr>
      <w:tr w:rsidR="000F14A3" w:rsidRPr="0088571C" w:rsidTr="000F185A">
        <w:tc>
          <w:tcPr>
            <w:tcW w:w="5385" w:type="dxa"/>
            <w:tcBorders>
              <w:top w:val="single" w:sz="4" w:space="0" w:color="000000"/>
              <w:left w:val="single" w:sz="4" w:space="0" w:color="000000"/>
              <w:bottom w:val="single" w:sz="4" w:space="0" w:color="000000"/>
            </w:tcBorders>
          </w:tcPr>
          <w:p w:rsidR="000F14A3" w:rsidRPr="0088571C" w:rsidRDefault="000F14A3" w:rsidP="000F185A">
            <w:pPr>
              <w:snapToGrid w:val="0"/>
              <w:jc w:val="both"/>
              <w:rPr>
                <w:rFonts w:eastAsia="TimesNewRomanPSMT"/>
                <w:bCs/>
                <w:sz w:val="22"/>
                <w:szCs w:val="22"/>
                <w:lang w:val="ru-RU"/>
              </w:rPr>
            </w:pPr>
          </w:p>
          <w:p w:rsidR="000F14A3" w:rsidRPr="0088571C" w:rsidRDefault="000F14A3" w:rsidP="000F185A">
            <w:pPr>
              <w:jc w:val="both"/>
              <w:rPr>
                <w:rFonts w:eastAsia="TimesNewRomanPSMT"/>
                <w:bCs/>
                <w:sz w:val="22"/>
                <w:szCs w:val="22"/>
                <w:lang w:val="ru-RU"/>
              </w:rPr>
            </w:pPr>
            <w:r w:rsidRPr="0088571C">
              <w:rPr>
                <w:rFonts w:eastAsia="TimesNewRomanPSMT"/>
                <w:bCs/>
                <w:sz w:val="22"/>
                <w:szCs w:val="22"/>
                <w:lang w:val="ru-RU"/>
              </w:rPr>
              <w:t>Рок и начин плаћања</w:t>
            </w:r>
          </w:p>
          <w:p w:rsidR="000F14A3" w:rsidRPr="0088571C" w:rsidRDefault="000F14A3" w:rsidP="000F185A">
            <w:pPr>
              <w:jc w:val="both"/>
              <w:rPr>
                <w:rFonts w:eastAsia="TimesNewRomanPSMT"/>
                <w:bCs/>
                <w:sz w:val="22"/>
                <w:szCs w:val="22"/>
                <w:lang w:val="ru-RU"/>
              </w:rPr>
            </w:pPr>
          </w:p>
        </w:tc>
        <w:tc>
          <w:tcPr>
            <w:tcW w:w="3765" w:type="dxa"/>
            <w:tcBorders>
              <w:top w:val="single" w:sz="4" w:space="0" w:color="000000"/>
              <w:left w:val="single" w:sz="4" w:space="0" w:color="000000"/>
              <w:bottom w:val="single" w:sz="4" w:space="0" w:color="000000"/>
              <w:right w:val="single" w:sz="4" w:space="0" w:color="000000"/>
            </w:tcBorders>
          </w:tcPr>
          <w:p w:rsidR="000F14A3" w:rsidRPr="0088571C" w:rsidRDefault="000F14A3" w:rsidP="000F185A">
            <w:pPr>
              <w:snapToGrid w:val="0"/>
              <w:jc w:val="both"/>
              <w:rPr>
                <w:rFonts w:eastAsia="TimesNewRomanPSMT"/>
                <w:bCs/>
                <w:sz w:val="22"/>
                <w:szCs w:val="22"/>
                <w:lang w:val="ru-RU"/>
              </w:rPr>
            </w:pPr>
          </w:p>
        </w:tc>
      </w:tr>
      <w:tr w:rsidR="000F14A3" w:rsidRPr="0088571C" w:rsidTr="000F185A">
        <w:tc>
          <w:tcPr>
            <w:tcW w:w="5385" w:type="dxa"/>
            <w:tcBorders>
              <w:top w:val="single" w:sz="4" w:space="0" w:color="000000"/>
              <w:left w:val="single" w:sz="4" w:space="0" w:color="000000"/>
              <w:bottom w:val="single" w:sz="4" w:space="0" w:color="000000"/>
            </w:tcBorders>
          </w:tcPr>
          <w:p w:rsidR="000F14A3" w:rsidRPr="0088571C" w:rsidRDefault="000F14A3" w:rsidP="000F185A">
            <w:pPr>
              <w:snapToGrid w:val="0"/>
              <w:jc w:val="both"/>
              <w:rPr>
                <w:rFonts w:eastAsia="TimesNewRomanPSMT"/>
                <w:bCs/>
                <w:sz w:val="22"/>
                <w:szCs w:val="22"/>
                <w:lang w:val="ru-RU"/>
              </w:rPr>
            </w:pPr>
          </w:p>
          <w:p w:rsidR="000F14A3" w:rsidRPr="0088571C" w:rsidRDefault="000F14A3" w:rsidP="000F185A">
            <w:pPr>
              <w:jc w:val="both"/>
              <w:rPr>
                <w:rFonts w:eastAsia="TimesNewRomanPSMT"/>
                <w:bCs/>
                <w:sz w:val="22"/>
                <w:szCs w:val="22"/>
                <w:lang w:val="ru-RU"/>
              </w:rPr>
            </w:pPr>
            <w:r w:rsidRPr="0088571C">
              <w:rPr>
                <w:rFonts w:eastAsia="TimesNewRomanPSMT"/>
                <w:bCs/>
                <w:sz w:val="22"/>
                <w:szCs w:val="22"/>
                <w:lang w:val="ru-RU"/>
              </w:rPr>
              <w:t>Рок важења понуде</w:t>
            </w:r>
          </w:p>
          <w:p w:rsidR="000F14A3" w:rsidRPr="0088571C" w:rsidRDefault="000F14A3" w:rsidP="000F185A">
            <w:pPr>
              <w:jc w:val="both"/>
              <w:rPr>
                <w:rFonts w:eastAsia="TimesNewRomanPSMT"/>
                <w:bCs/>
                <w:sz w:val="22"/>
                <w:szCs w:val="22"/>
                <w:lang w:val="ru-RU"/>
              </w:rPr>
            </w:pPr>
          </w:p>
        </w:tc>
        <w:tc>
          <w:tcPr>
            <w:tcW w:w="3765" w:type="dxa"/>
            <w:tcBorders>
              <w:top w:val="single" w:sz="4" w:space="0" w:color="000000"/>
              <w:left w:val="single" w:sz="4" w:space="0" w:color="000000"/>
              <w:bottom w:val="single" w:sz="4" w:space="0" w:color="000000"/>
              <w:right w:val="single" w:sz="4" w:space="0" w:color="000000"/>
            </w:tcBorders>
          </w:tcPr>
          <w:p w:rsidR="000F14A3" w:rsidRPr="0088571C" w:rsidRDefault="000F14A3" w:rsidP="000F185A">
            <w:pPr>
              <w:snapToGrid w:val="0"/>
              <w:jc w:val="both"/>
              <w:rPr>
                <w:rFonts w:eastAsia="TimesNewRomanPSMT"/>
                <w:bCs/>
                <w:sz w:val="22"/>
                <w:szCs w:val="22"/>
                <w:lang w:val="ru-RU"/>
              </w:rPr>
            </w:pPr>
          </w:p>
          <w:p w:rsidR="000F14A3" w:rsidRPr="0088571C" w:rsidRDefault="000F14A3" w:rsidP="000F185A">
            <w:pPr>
              <w:jc w:val="right"/>
              <w:rPr>
                <w:rFonts w:eastAsia="TimesNewRomanPSMT"/>
                <w:sz w:val="22"/>
                <w:szCs w:val="22"/>
                <w:lang w:val="ru-RU"/>
              </w:rPr>
            </w:pPr>
          </w:p>
        </w:tc>
      </w:tr>
      <w:tr w:rsidR="000F14A3" w:rsidRPr="0088571C" w:rsidTr="000F185A">
        <w:tc>
          <w:tcPr>
            <w:tcW w:w="5385" w:type="dxa"/>
            <w:tcBorders>
              <w:top w:val="single" w:sz="4" w:space="0" w:color="000000"/>
              <w:left w:val="single" w:sz="4" w:space="0" w:color="000000"/>
              <w:bottom w:val="single" w:sz="4" w:space="0" w:color="000000"/>
            </w:tcBorders>
          </w:tcPr>
          <w:p w:rsidR="000F14A3" w:rsidRPr="0088571C" w:rsidRDefault="000F14A3" w:rsidP="000F185A">
            <w:pPr>
              <w:snapToGrid w:val="0"/>
              <w:jc w:val="both"/>
              <w:rPr>
                <w:rFonts w:eastAsia="TimesNewRomanPSMT"/>
                <w:bCs/>
                <w:sz w:val="22"/>
                <w:szCs w:val="22"/>
                <w:lang w:val="ru-RU"/>
              </w:rPr>
            </w:pPr>
          </w:p>
          <w:p w:rsidR="000F14A3" w:rsidRPr="0088571C" w:rsidRDefault="000F14A3" w:rsidP="000F185A">
            <w:pPr>
              <w:snapToGrid w:val="0"/>
              <w:jc w:val="both"/>
              <w:rPr>
                <w:rFonts w:eastAsia="TimesNewRomanPSMT"/>
                <w:bCs/>
                <w:sz w:val="22"/>
                <w:szCs w:val="22"/>
                <w:lang w:val="ru-RU"/>
              </w:rPr>
            </w:pPr>
            <w:r w:rsidRPr="0088571C">
              <w:rPr>
                <w:rFonts w:eastAsia="TimesNewRomanPSMT"/>
                <w:bCs/>
                <w:sz w:val="22"/>
                <w:szCs w:val="22"/>
                <w:lang w:val="ru-RU"/>
              </w:rPr>
              <w:t>Рок испоруке</w:t>
            </w:r>
          </w:p>
          <w:p w:rsidR="000F14A3" w:rsidRPr="0088571C" w:rsidRDefault="000F14A3" w:rsidP="000F185A">
            <w:pPr>
              <w:snapToGrid w:val="0"/>
              <w:jc w:val="both"/>
              <w:rPr>
                <w:rFonts w:eastAsia="TimesNewRomanPSMT"/>
                <w:bCs/>
                <w:sz w:val="22"/>
                <w:szCs w:val="22"/>
                <w:lang w:val="ru-RU"/>
              </w:rPr>
            </w:pPr>
          </w:p>
        </w:tc>
        <w:tc>
          <w:tcPr>
            <w:tcW w:w="3765" w:type="dxa"/>
            <w:tcBorders>
              <w:top w:val="single" w:sz="4" w:space="0" w:color="000000"/>
              <w:left w:val="single" w:sz="4" w:space="0" w:color="000000"/>
              <w:bottom w:val="single" w:sz="4" w:space="0" w:color="000000"/>
              <w:right w:val="single" w:sz="4" w:space="0" w:color="000000"/>
            </w:tcBorders>
          </w:tcPr>
          <w:p w:rsidR="000F14A3" w:rsidRPr="0088571C" w:rsidRDefault="000F14A3" w:rsidP="000F185A">
            <w:pPr>
              <w:snapToGrid w:val="0"/>
              <w:jc w:val="both"/>
              <w:rPr>
                <w:rFonts w:eastAsia="TimesNewRomanPSMT"/>
                <w:bCs/>
                <w:sz w:val="22"/>
                <w:szCs w:val="22"/>
                <w:lang w:val="ru-RU"/>
              </w:rPr>
            </w:pPr>
          </w:p>
        </w:tc>
      </w:tr>
      <w:tr w:rsidR="000F14A3" w:rsidRPr="0088571C" w:rsidTr="000F185A">
        <w:tc>
          <w:tcPr>
            <w:tcW w:w="5385" w:type="dxa"/>
            <w:tcBorders>
              <w:top w:val="single" w:sz="4" w:space="0" w:color="000000"/>
              <w:left w:val="single" w:sz="4" w:space="0" w:color="000000"/>
              <w:bottom w:val="single" w:sz="4" w:space="0" w:color="000000"/>
            </w:tcBorders>
          </w:tcPr>
          <w:p w:rsidR="000F14A3" w:rsidRPr="0088571C" w:rsidRDefault="000F14A3" w:rsidP="000F185A">
            <w:pPr>
              <w:snapToGrid w:val="0"/>
              <w:jc w:val="both"/>
              <w:rPr>
                <w:rFonts w:eastAsia="TimesNewRomanPSMT"/>
                <w:bCs/>
                <w:sz w:val="22"/>
                <w:szCs w:val="22"/>
                <w:lang w:val="ru-RU"/>
              </w:rPr>
            </w:pPr>
          </w:p>
          <w:p w:rsidR="000F14A3" w:rsidRPr="0088571C" w:rsidRDefault="000F14A3" w:rsidP="000F185A">
            <w:pPr>
              <w:snapToGrid w:val="0"/>
              <w:jc w:val="both"/>
              <w:rPr>
                <w:rFonts w:eastAsia="TimesNewRomanPSMT"/>
                <w:bCs/>
                <w:sz w:val="22"/>
                <w:szCs w:val="22"/>
                <w:lang w:val="ru-RU"/>
              </w:rPr>
            </w:pPr>
            <w:r w:rsidRPr="0088571C">
              <w:rPr>
                <w:rFonts w:eastAsia="TimesNewRomanPSMT"/>
                <w:bCs/>
                <w:sz w:val="22"/>
                <w:szCs w:val="22"/>
                <w:lang w:val="ru-RU"/>
              </w:rPr>
              <w:t>Место и начин испоруке</w:t>
            </w:r>
          </w:p>
          <w:p w:rsidR="000F14A3" w:rsidRPr="0088571C" w:rsidRDefault="000F14A3" w:rsidP="000F185A">
            <w:pPr>
              <w:snapToGrid w:val="0"/>
              <w:jc w:val="both"/>
              <w:rPr>
                <w:rFonts w:eastAsia="TimesNewRomanPSMT"/>
                <w:bCs/>
                <w:sz w:val="22"/>
                <w:szCs w:val="22"/>
                <w:lang w:val="ru-RU"/>
              </w:rPr>
            </w:pPr>
          </w:p>
        </w:tc>
        <w:tc>
          <w:tcPr>
            <w:tcW w:w="3765" w:type="dxa"/>
            <w:tcBorders>
              <w:top w:val="single" w:sz="4" w:space="0" w:color="000000"/>
              <w:left w:val="single" w:sz="4" w:space="0" w:color="000000"/>
              <w:bottom w:val="single" w:sz="4" w:space="0" w:color="000000"/>
              <w:right w:val="single" w:sz="4" w:space="0" w:color="000000"/>
            </w:tcBorders>
          </w:tcPr>
          <w:p w:rsidR="000F14A3" w:rsidRPr="0088571C" w:rsidRDefault="000F14A3" w:rsidP="000F185A">
            <w:pPr>
              <w:snapToGrid w:val="0"/>
              <w:jc w:val="both"/>
              <w:rPr>
                <w:rFonts w:eastAsia="TimesNewRomanPSMT"/>
                <w:bCs/>
                <w:sz w:val="22"/>
                <w:szCs w:val="22"/>
                <w:lang w:val="ru-RU"/>
              </w:rPr>
            </w:pPr>
          </w:p>
        </w:tc>
      </w:tr>
    </w:tbl>
    <w:p w:rsidR="000F14A3" w:rsidRPr="0088571C" w:rsidRDefault="000F14A3" w:rsidP="000F14A3">
      <w:pPr>
        <w:ind w:left="720" w:firstLine="720"/>
        <w:jc w:val="both"/>
        <w:rPr>
          <w:sz w:val="22"/>
          <w:szCs w:val="22"/>
        </w:rPr>
      </w:pPr>
    </w:p>
    <w:p w:rsidR="000F14A3" w:rsidRPr="0088571C" w:rsidRDefault="000F14A3" w:rsidP="000F14A3">
      <w:pPr>
        <w:ind w:left="720" w:firstLine="720"/>
        <w:jc w:val="both"/>
        <w:rPr>
          <w:rFonts w:eastAsia="TimesNewRomanPSMT"/>
          <w:bCs/>
          <w:sz w:val="22"/>
          <w:szCs w:val="22"/>
        </w:rPr>
      </w:pPr>
    </w:p>
    <w:p w:rsidR="000F14A3" w:rsidRPr="0088571C" w:rsidRDefault="000F14A3" w:rsidP="000F14A3">
      <w:pPr>
        <w:ind w:left="720" w:firstLine="720"/>
        <w:jc w:val="both"/>
        <w:rPr>
          <w:rFonts w:eastAsia="TimesNewRomanPSMT"/>
          <w:bCs/>
          <w:sz w:val="22"/>
          <w:szCs w:val="22"/>
        </w:rPr>
      </w:pPr>
    </w:p>
    <w:p w:rsidR="000F14A3" w:rsidRPr="0088571C" w:rsidRDefault="000F14A3" w:rsidP="000F14A3">
      <w:pPr>
        <w:jc w:val="both"/>
        <w:rPr>
          <w:rFonts w:eastAsia="TimesNewRomanPSMT"/>
          <w:bCs/>
          <w:sz w:val="22"/>
          <w:szCs w:val="22"/>
        </w:rPr>
      </w:pPr>
      <w:r w:rsidRPr="0088571C">
        <w:rPr>
          <w:rFonts w:eastAsia="TimesNewRomanPSMT"/>
          <w:bCs/>
          <w:sz w:val="22"/>
          <w:szCs w:val="22"/>
        </w:rPr>
        <w:t xml:space="preserve">                Датум </w:t>
      </w:r>
      <w:r w:rsidRPr="0088571C">
        <w:rPr>
          <w:rFonts w:eastAsia="TimesNewRomanPSMT"/>
          <w:bCs/>
          <w:sz w:val="22"/>
          <w:szCs w:val="22"/>
        </w:rPr>
        <w:tab/>
      </w:r>
      <w:r w:rsidRPr="0088571C">
        <w:rPr>
          <w:rFonts w:eastAsia="TimesNewRomanPSMT"/>
          <w:bCs/>
          <w:sz w:val="22"/>
          <w:szCs w:val="22"/>
        </w:rPr>
        <w:tab/>
      </w:r>
      <w:r w:rsidRPr="0088571C">
        <w:rPr>
          <w:rFonts w:eastAsia="TimesNewRomanPSMT"/>
          <w:bCs/>
          <w:sz w:val="22"/>
          <w:szCs w:val="22"/>
        </w:rPr>
        <w:tab/>
      </w:r>
      <w:r w:rsidRPr="0088571C">
        <w:rPr>
          <w:rFonts w:eastAsia="TimesNewRomanPSMT"/>
          <w:bCs/>
          <w:sz w:val="22"/>
          <w:szCs w:val="22"/>
        </w:rPr>
        <w:tab/>
      </w:r>
      <w:r w:rsidRPr="0088571C">
        <w:rPr>
          <w:rFonts w:eastAsia="TimesNewRomanPSMT"/>
          <w:bCs/>
          <w:sz w:val="22"/>
          <w:szCs w:val="22"/>
        </w:rPr>
        <w:tab/>
        <w:t xml:space="preserve">                         Понуђач</w:t>
      </w:r>
    </w:p>
    <w:p w:rsidR="000F14A3" w:rsidRPr="0088571C" w:rsidRDefault="000F14A3" w:rsidP="000F14A3">
      <w:pPr>
        <w:ind w:left="2880" w:firstLine="720"/>
        <w:jc w:val="both"/>
        <w:rPr>
          <w:rFonts w:eastAsia="TimesNewRomanPS-BoldMT"/>
          <w:b/>
          <w:bCs/>
          <w:i/>
          <w:iCs/>
          <w:color w:val="002060"/>
          <w:sz w:val="22"/>
          <w:szCs w:val="22"/>
        </w:rPr>
      </w:pPr>
      <w:r w:rsidRPr="0088571C">
        <w:rPr>
          <w:rFonts w:eastAsia="TimesNewRomanPSMT"/>
          <w:bCs/>
          <w:sz w:val="22"/>
          <w:szCs w:val="22"/>
        </w:rPr>
        <w:t xml:space="preserve">     М. П.        </w:t>
      </w:r>
      <w:r w:rsidRPr="0088571C">
        <w:rPr>
          <w:rFonts w:eastAsia="TimesNewRomanPS-BoldMT"/>
          <w:b/>
          <w:bCs/>
          <w:i/>
          <w:iCs/>
          <w:color w:val="002060"/>
          <w:sz w:val="22"/>
          <w:szCs w:val="22"/>
        </w:rPr>
        <w:tab/>
      </w:r>
      <w:r w:rsidRPr="0088571C">
        <w:rPr>
          <w:rFonts w:eastAsia="TimesNewRomanPS-BoldMT"/>
          <w:b/>
          <w:bCs/>
          <w:i/>
          <w:iCs/>
          <w:color w:val="002060"/>
          <w:sz w:val="22"/>
          <w:szCs w:val="22"/>
        </w:rPr>
        <w:tab/>
      </w:r>
      <w:r w:rsidRPr="0088571C">
        <w:rPr>
          <w:rFonts w:eastAsia="TimesNewRomanPS-BoldMT"/>
          <w:b/>
          <w:bCs/>
          <w:i/>
          <w:iCs/>
          <w:color w:val="002060"/>
          <w:sz w:val="22"/>
          <w:szCs w:val="22"/>
        </w:rPr>
        <w:tab/>
      </w:r>
    </w:p>
    <w:p w:rsidR="000F14A3" w:rsidRPr="0088571C" w:rsidRDefault="000F14A3" w:rsidP="000F14A3">
      <w:pPr>
        <w:tabs>
          <w:tab w:val="left" w:pos="5505"/>
        </w:tabs>
        <w:jc w:val="both"/>
        <w:rPr>
          <w:rFonts w:eastAsia="TimesNewRomanPS-BoldMT"/>
          <w:b/>
          <w:bCs/>
          <w:i/>
          <w:iCs/>
          <w:color w:val="002060"/>
          <w:sz w:val="22"/>
          <w:szCs w:val="22"/>
        </w:rPr>
      </w:pPr>
      <w:r w:rsidRPr="0088571C">
        <w:rPr>
          <w:rFonts w:eastAsia="TimesNewRomanPS-BoldMT"/>
          <w:b/>
          <w:bCs/>
          <w:i/>
          <w:iCs/>
          <w:color w:val="002060"/>
          <w:sz w:val="22"/>
          <w:szCs w:val="22"/>
        </w:rPr>
        <w:t>__________________________</w:t>
      </w:r>
      <w:r w:rsidRPr="0088571C">
        <w:rPr>
          <w:rFonts w:eastAsia="TimesNewRomanPS-BoldMT"/>
          <w:b/>
          <w:bCs/>
          <w:i/>
          <w:iCs/>
          <w:color w:val="002060"/>
          <w:sz w:val="22"/>
          <w:szCs w:val="22"/>
        </w:rPr>
        <w:tab/>
        <w:t xml:space="preserve">  ________________________</w:t>
      </w:r>
    </w:p>
    <w:p w:rsidR="000F14A3" w:rsidRPr="0088571C" w:rsidRDefault="000F14A3" w:rsidP="000F14A3">
      <w:pPr>
        <w:tabs>
          <w:tab w:val="left" w:pos="5505"/>
        </w:tabs>
        <w:jc w:val="both"/>
        <w:rPr>
          <w:rFonts w:eastAsia="TimesNewRomanPS-BoldMT"/>
          <w:b/>
          <w:bCs/>
          <w:i/>
          <w:iCs/>
          <w:color w:val="002060"/>
          <w:sz w:val="22"/>
          <w:szCs w:val="22"/>
        </w:rPr>
      </w:pPr>
    </w:p>
    <w:p w:rsidR="000F14A3" w:rsidRPr="0088571C" w:rsidRDefault="000F14A3" w:rsidP="000F14A3">
      <w:pPr>
        <w:tabs>
          <w:tab w:val="left" w:pos="5505"/>
        </w:tabs>
        <w:jc w:val="both"/>
        <w:rPr>
          <w:rFonts w:eastAsia="TimesNewRomanPS-BoldMT"/>
          <w:b/>
          <w:bCs/>
          <w:i/>
          <w:iCs/>
          <w:color w:val="002060"/>
          <w:sz w:val="22"/>
          <w:szCs w:val="22"/>
        </w:rPr>
      </w:pPr>
    </w:p>
    <w:p w:rsidR="000F14A3" w:rsidRPr="0088571C" w:rsidRDefault="000F14A3" w:rsidP="000F14A3">
      <w:pPr>
        <w:tabs>
          <w:tab w:val="left" w:pos="5505"/>
        </w:tabs>
        <w:jc w:val="both"/>
        <w:rPr>
          <w:rFonts w:eastAsia="TimesNewRomanPS-BoldMT"/>
          <w:b/>
          <w:bCs/>
          <w:i/>
          <w:iCs/>
          <w:color w:val="002060"/>
          <w:sz w:val="22"/>
          <w:szCs w:val="22"/>
        </w:rPr>
      </w:pPr>
    </w:p>
    <w:p w:rsidR="000F14A3" w:rsidRPr="0088571C" w:rsidRDefault="000F14A3" w:rsidP="000F14A3">
      <w:pPr>
        <w:jc w:val="both"/>
        <w:rPr>
          <w:bCs/>
          <w:iCs/>
          <w:sz w:val="22"/>
          <w:szCs w:val="22"/>
        </w:rPr>
      </w:pPr>
      <w:r w:rsidRPr="0088571C">
        <w:rPr>
          <w:b/>
          <w:bCs/>
          <w:i/>
          <w:iCs/>
          <w:sz w:val="22"/>
          <w:szCs w:val="22"/>
          <w:u w:val="single"/>
        </w:rPr>
        <w:t>Напомене:</w:t>
      </w:r>
    </w:p>
    <w:p w:rsidR="000F14A3" w:rsidRPr="0088571C" w:rsidRDefault="000F14A3" w:rsidP="000F14A3">
      <w:pPr>
        <w:jc w:val="both"/>
        <w:rPr>
          <w:i/>
          <w:iCs/>
          <w:sz w:val="22"/>
          <w:szCs w:val="22"/>
        </w:rPr>
      </w:pPr>
      <w:r w:rsidRPr="0088571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F14A3" w:rsidRPr="0088571C" w:rsidRDefault="000F14A3" w:rsidP="000F14A3">
      <w:pPr>
        <w:jc w:val="both"/>
        <w:rPr>
          <w:i/>
          <w:iCs/>
          <w:sz w:val="22"/>
          <w:szCs w:val="22"/>
        </w:rPr>
      </w:pPr>
      <w:r w:rsidRPr="0088571C">
        <w:rPr>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0F14A3" w:rsidRPr="0088571C" w:rsidRDefault="000F14A3" w:rsidP="000F14A3">
      <w:pPr>
        <w:rPr>
          <w:b/>
          <w:bCs/>
          <w:i/>
          <w:iCs/>
          <w:sz w:val="22"/>
          <w:szCs w:val="22"/>
        </w:rPr>
      </w:pPr>
    </w:p>
    <w:p w:rsidR="000F14A3" w:rsidRPr="0088571C" w:rsidRDefault="000F14A3" w:rsidP="000F14A3">
      <w:pPr>
        <w:rPr>
          <w:b/>
          <w:bCs/>
          <w:i/>
          <w:iCs/>
          <w:sz w:val="22"/>
          <w:szCs w:val="22"/>
        </w:rPr>
      </w:pPr>
    </w:p>
    <w:p w:rsidR="000F14A3" w:rsidRPr="0088571C" w:rsidRDefault="000F14A3" w:rsidP="000F14A3">
      <w:pPr>
        <w:rPr>
          <w:b/>
          <w:bCs/>
          <w:i/>
          <w:iCs/>
          <w:sz w:val="22"/>
          <w:szCs w:val="22"/>
        </w:rPr>
      </w:pPr>
    </w:p>
    <w:p w:rsidR="000F14A3" w:rsidRPr="0088571C" w:rsidRDefault="000F14A3" w:rsidP="000F14A3">
      <w:pPr>
        <w:autoSpaceDE w:val="0"/>
        <w:autoSpaceDN w:val="0"/>
        <w:adjustRightInd w:val="0"/>
        <w:jc w:val="both"/>
        <w:rPr>
          <w:color w:val="002060"/>
          <w:sz w:val="22"/>
          <w:szCs w:val="22"/>
          <w:lang w:val="ru-RU"/>
        </w:rPr>
      </w:pPr>
    </w:p>
    <w:p w:rsidR="000F14A3" w:rsidRPr="0088571C" w:rsidRDefault="000F14A3" w:rsidP="000F14A3">
      <w:pPr>
        <w:autoSpaceDE w:val="0"/>
        <w:autoSpaceDN w:val="0"/>
        <w:adjustRightInd w:val="0"/>
        <w:jc w:val="both"/>
        <w:rPr>
          <w:color w:val="002060"/>
          <w:sz w:val="22"/>
          <w:szCs w:val="22"/>
          <w:lang w:val="ru-RU"/>
        </w:rPr>
      </w:pPr>
    </w:p>
    <w:p w:rsidR="000F14A3" w:rsidRPr="0088571C" w:rsidRDefault="000F14A3" w:rsidP="000F14A3">
      <w:pPr>
        <w:autoSpaceDE w:val="0"/>
        <w:autoSpaceDN w:val="0"/>
        <w:adjustRightInd w:val="0"/>
        <w:jc w:val="both"/>
        <w:rPr>
          <w:color w:val="002060"/>
          <w:sz w:val="22"/>
          <w:szCs w:val="22"/>
          <w:lang w:val="ru-RU"/>
        </w:rPr>
      </w:pPr>
    </w:p>
    <w:p w:rsidR="000F14A3" w:rsidRPr="0088571C" w:rsidRDefault="000F14A3" w:rsidP="000F14A3">
      <w:pPr>
        <w:autoSpaceDE w:val="0"/>
        <w:autoSpaceDN w:val="0"/>
        <w:adjustRightInd w:val="0"/>
        <w:jc w:val="both"/>
        <w:rPr>
          <w:color w:val="002060"/>
          <w:sz w:val="22"/>
          <w:szCs w:val="22"/>
          <w:lang w:val="ru-RU"/>
        </w:rPr>
      </w:pPr>
    </w:p>
    <w:p w:rsidR="000F14A3" w:rsidRPr="0088571C" w:rsidRDefault="000F14A3" w:rsidP="000F14A3">
      <w:pPr>
        <w:autoSpaceDE w:val="0"/>
        <w:autoSpaceDN w:val="0"/>
        <w:adjustRightInd w:val="0"/>
        <w:jc w:val="both"/>
        <w:rPr>
          <w:color w:val="002060"/>
          <w:sz w:val="22"/>
          <w:szCs w:val="22"/>
          <w:lang w:val="ru-RU"/>
        </w:rPr>
      </w:pPr>
    </w:p>
    <w:p w:rsidR="000F14A3" w:rsidRPr="0088571C" w:rsidRDefault="000F14A3" w:rsidP="000F14A3">
      <w:pPr>
        <w:autoSpaceDE w:val="0"/>
        <w:autoSpaceDN w:val="0"/>
        <w:adjustRightInd w:val="0"/>
        <w:jc w:val="both"/>
        <w:rPr>
          <w:color w:val="002060"/>
          <w:sz w:val="22"/>
          <w:szCs w:val="22"/>
          <w:lang w:val="ru-RU"/>
        </w:rPr>
      </w:pPr>
    </w:p>
    <w:p w:rsidR="000F14A3" w:rsidRDefault="000F14A3" w:rsidP="000F14A3">
      <w:pPr>
        <w:autoSpaceDE w:val="0"/>
        <w:autoSpaceDN w:val="0"/>
        <w:adjustRightInd w:val="0"/>
        <w:jc w:val="both"/>
        <w:rPr>
          <w:color w:val="002060"/>
          <w:sz w:val="22"/>
          <w:szCs w:val="22"/>
          <w:lang w:val="sr-Latn-RS"/>
        </w:rPr>
      </w:pPr>
    </w:p>
    <w:p w:rsidR="000F14A3" w:rsidRDefault="000F14A3" w:rsidP="000F14A3">
      <w:pPr>
        <w:autoSpaceDE w:val="0"/>
        <w:autoSpaceDN w:val="0"/>
        <w:adjustRightInd w:val="0"/>
        <w:jc w:val="both"/>
        <w:rPr>
          <w:color w:val="002060"/>
          <w:sz w:val="22"/>
          <w:szCs w:val="22"/>
          <w:lang w:val="sr-Latn-RS"/>
        </w:rPr>
      </w:pPr>
    </w:p>
    <w:p w:rsidR="000F14A3" w:rsidRDefault="000F14A3" w:rsidP="000F14A3">
      <w:pPr>
        <w:autoSpaceDE w:val="0"/>
        <w:autoSpaceDN w:val="0"/>
        <w:adjustRightInd w:val="0"/>
        <w:jc w:val="both"/>
        <w:rPr>
          <w:color w:val="002060"/>
          <w:sz w:val="22"/>
          <w:szCs w:val="22"/>
          <w:lang w:val="sr-Latn-RS"/>
        </w:rPr>
      </w:pPr>
    </w:p>
    <w:p w:rsidR="000F14A3" w:rsidRDefault="000F14A3" w:rsidP="000F14A3">
      <w:pPr>
        <w:autoSpaceDE w:val="0"/>
        <w:autoSpaceDN w:val="0"/>
        <w:adjustRightInd w:val="0"/>
        <w:jc w:val="both"/>
        <w:rPr>
          <w:color w:val="002060"/>
          <w:sz w:val="22"/>
          <w:szCs w:val="22"/>
          <w:lang w:val="sr-Latn-RS"/>
        </w:rPr>
      </w:pPr>
    </w:p>
    <w:p w:rsidR="000F14A3" w:rsidRDefault="000F14A3" w:rsidP="000F14A3">
      <w:pPr>
        <w:autoSpaceDE w:val="0"/>
        <w:autoSpaceDN w:val="0"/>
        <w:adjustRightInd w:val="0"/>
        <w:jc w:val="both"/>
        <w:rPr>
          <w:color w:val="002060"/>
          <w:sz w:val="22"/>
          <w:szCs w:val="22"/>
          <w:lang w:val="sr-Latn-RS"/>
        </w:rPr>
      </w:pPr>
    </w:p>
    <w:p w:rsidR="000F14A3" w:rsidRPr="00637B11" w:rsidRDefault="000F14A3" w:rsidP="000F14A3">
      <w:pPr>
        <w:autoSpaceDE w:val="0"/>
        <w:autoSpaceDN w:val="0"/>
        <w:adjustRightInd w:val="0"/>
        <w:jc w:val="both"/>
        <w:rPr>
          <w:color w:val="002060"/>
          <w:sz w:val="22"/>
          <w:szCs w:val="22"/>
          <w:lang w:val="sr-Latn-RS"/>
        </w:rPr>
      </w:pPr>
    </w:p>
    <w:p w:rsidR="000F14A3" w:rsidRPr="0088571C" w:rsidRDefault="000F14A3" w:rsidP="000F14A3">
      <w:pPr>
        <w:jc w:val="both"/>
        <w:rPr>
          <w:i/>
          <w:iCs/>
          <w:sz w:val="22"/>
          <w:szCs w:val="22"/>
          <w:lang w:val="sr-Cyrl-RS"/>
        </w:rPr>
      </w:pPr>
    </w:p>
    <w:p w:rsidR="000F14A3" w:rsidRDefault="000F14A3" w:rsidP="000F14A3">
      <w:pPr>
        <w:jc w:val="right"/>
        <w:rPr>
          <w:b/>
          <w:bCs/>
          <w:iCs/>
          <w:sz w:val="22"/>
          <w:szCs w:val="22"/>
          <w:lang w:val="sr-Cyrl-RS"/>
        </w:rPr>
      </w:pPr>
      <w:r>
        <w:rPr>
          <w:b/>
          <w:bCs/>
          <w:iCs/>
          <w:sz w:val="22"/>
          <w:szCs w:val="22"/>
          <w:lang w:val="sr-Cyrl-RS"/>
        </w:rPr>
        <w:lastRenderedPageBreak/>
        <w:t xml:space="preserve">   </w:t>
      </w:r>
      <w:r w:rsidR="00004F0F">
        <w:rPr>
          <w:b/>
          <w:bCs/>
          <w:iCs/>
          <w:sz w:val="22"/>
          <w:szCs w:val="22"/>
          <w:lang w:val="sr-Latn-RS"/>
        </w:rPr>
        <w:t xml:space="preserve">     </w:t>
      </w:r>
      <w:r>
        <w:rPr>
          <w:b/>
          <w:bCs/>
          <w:iCs/>
          <w:sz w:val="22"/>
          <w:szCs w:val="22"/>
          <w:lang w:val="sr-Cyrl-RS"/>
        </w:rPr>
        <w:t xml:space="preserve"> </w:t>
      </w:r>
      <w:r w:rsidRPr="004A7A74">
        <w:rPr>
          <w:b/>
          <w:bCs/>
          <w:iCs/>
          <w:sz w:val="22"/>
          <w:szCs w:val="22"/>
          <w:lang w:val="sr-Cyrl-RS"/>
        </w:rPr>
        <w:t>ОБРАЗАЦ 11</w:t>
      </w:r>
    </w:p>
    <w:p w:rsidR="000F14A3" w:rsidRPr="004A7A74" w:rsidRDefault="000F14A3" w:rsidP="000F14A3">
      <w:pPr>
        <w:jc w:val="right"/>
        <w:rPr>
          <w:b/>
          <w:bCs/>
          <w:iCs/>
          <w:sz w:val="22"/>
          <w:szCs w:val="22"/>
          <w:lang w:val="sr-Cyrl-RS"/>
        </w:rPr>
      </w:pPr>
    </w:p>
    <w:p w:rsidR="000F14A3" w:rsidRDefault="000F14A3" w:rsidP="000F14A3">
      <w:pPr>
        <w:jc w:val="center"/>
        <w:rPr>
          <w:b/>
          <w:bCs/>
          <w:i/>
          <w:iCs/>
          <w:lang w:val="sr-Latn-RS"/>
        </w:rPr>
      </w:pPr>
      <w:r w:rsidRPr="0088571C">
        <w:rPr>
          <w:b/>
          <w:bCs/>
          <w:i/>
          <w:iCs/>
          <w:lang w:val="sr-Cyrl-RS"/>
        </w:rPr>
        <w:t>ОБРАЗАЦ СТРУКТУРЕ ЦЕНЕ СА УПУТСТВОМ КАКО ДА СЕ ПОПУНИ</w:t>
      </w:r>
    </w:p>
    <w:p w:rsidR="000F14A3" w:rsidRPr="0088571C" w:rsidRDefault="000F14A3" w:rsidP="000F14A3">
      <w:pPr>
        <w:jc w:val="center"/>
        <w:rPr>
          <w:b/>
          <w:bCs/>
          <w:i/>
          <w:iCs/>
          <w:lang w:val="sr-Latn-RS"/>
        </w:rPr>
      </w:pPr>
    </w:p>
    <w:tbl>
      <w:tblPr>
        <w:tblStyle w:val="TableGrid"/>
        <w:tblpPr w:leftFromText="180" w:rightFromText="180" w:vertAnchor="text" w:horzAnchor="margin" w:tblpXSpec="center" w:tblpY="106"/>
        <w:tblW w:w="11268" w:type="dxa"/>
        <w:tblLayout w:type="fixed"/>
        <w:tblLook w:val="04A0" w:firstRow="1" w:lastRow="0" w:firstColumn="1" w:lastColumn="0" w:noHBand="0" w:noVBand="1"/>
      </w:tblPr>
      <w:tblGrid>
        <w:gridCol w:w="675"/>
        <w:gridCol w:w="2493"/>
        <w:gridCol w:w="1350"/>
        <w:gridCol w:w="1577"/>
        <w:gridCol w:w="1134"/>
        <w:gridCol w:w="1243"/>
        <w:gridCol w:w="1451"/>
        <w:gridCol w:w="1345"/>
      </w:tblGrid>
      <w:tr w:rsidR="000F14A3" w:rsidRPr="00144428" w:rsidTr="00D14001">
        <w:tc>
          <w:tcPr>
            <w:tcW w:w="675" w:type="dxa"/>
          </w:tcPr>
          <w:p w:rsidR="000F14A3" w:rsidRDefault="000F14A3" w:rsidP="000F185A">
            <w:pPr>
              <w:pStyle w:val="Default"/>
              <w:rPr>
                <w:sz w:val="22"/>
                <w:szCs w:val="22"/>
              </w:rPr>
            </w:pPr>
          </w:p>
          <w:p w:rsidR="000F14A3" w:rsidRPr="00144428" w:rsidRDefault="000F14A3" w:rsidP="000F185A">
            <w:pPr>
              <w:pStyle w:val="Default"/>
              <w:rPr>
                <w:sz w:val="22"/>
                <w:szCs w:val="22"/>
              </w:rPr>
            </w:pPr>
            <w:r w:rsidRPr="00144428">
              <w:rPr>
                <w:sz w:val="22"/>
                <w:szCs w:val="22"/>
              </w:rPr>
              <w:t xml:space="preserve">Редни </w:t>
            </w:r>
          </w:p>
          <w:p w:rsidR="000F14A3" w:rsidRPr="00144428" w:rsidRDefault="000F14A3" w:rsidP="000F185A">
            <w:pPr>
              <w:autoSpaceDE w:val="0"/>
              <w:autoSpaceDN w:val="0"/>
              <w:adjustRightInd w:val="0"/>
              <w:rPr>
                <w:color w:val="C0504D"/>
                <w:sz w:val="22"/>
                <w:szCs w:val="22"/>
                <w:lang w:val="sr-Cyrl-CS"/>
              </w:rPr>
            </w:pPr>
            <w:r w:rsidRPr="00144428">
              <w:rPr>
                <w:sz w:val="22"/>
                <w:szCs w:val="22"/>
              </w:rPr>
              <w:t xml:space="preserve">број </w:t>
            </w:r>
          </w:p>
        </w:tc>
        <w:tc>
          <w:tcPr>
            <w:tcW w:w="2493" w:type="dxa"/>
          </w:tcPr>
          <w:p w:rsidR="00B02848" w:rsidRDefault="000F14A3" w:rsidP="000F185A">
            <w:pPr>
              <w:pStyle w:val="Default"/>
              <w:rPr>
                <w:sz w:val="22"/>
                <w:szCs w:val="22"/>
                <w:lang w:val="sr-Cyrl-CS"/>
              </w:rPr>
            </w:pPr>
            <w:r w:rsidRPr="00144428">
              <w:rPr>
                <w:sz w:val="22"/>
                <w:szCs w:val="22"/>
                <w:lang w:val="sr-Cyrl-CS"/>
              </w:rPr>
              <w:t xml:space="preserve">       </w:t>
            </w:r>
          </w:p>
          <w:p w:rsidR="00B02848" w:rsidRDefault="000F14A3" w:rsidP="00B02848">
            <w:pPr>
              <w:pStyle w:val="Default"/>
              <w:jc w:val="center"/>
              <w:rPr>
                <w:sz w:val="22"/>
                <w:szCs w:val="22"/>
                <w:lang w:val="sr-Cyrl-RS"/>
              </w:rPr>
            </w:pPr>
            <w:r w:rsidRPr="00144428">
              <w:rPr>
                <w:sz w:val="22"/>
                <w:szCs w:val="22"/>
              </w:rPr>
              <w:t>Назив артикла</w:t>
            </w:r>
          </w:p>
          <w:p w:rsidR="000F14A3" w:rsidRPr="00144428" w:rsidRDefault="000F14A3" w:rsidP="000F185A">
            <w:pPr>
              <w:pStyle w:val="Default"/>
              <w:rPr>
                <w:sz w:val="22"/>
                <w:szCs w:val="22"/>
              </w:rPr>
            </w:pPr>
            <w:r w:rsidRPr="00144428">
              <w:rPr>
                <w:sz w:val="22"/>
                <w:szCs w:val="22"/>
              </w:rPr>
              <w:t xml:space="preserve"> </w:t>
            </w:r>
          </w:p>
          <w:p w:rsidR="000F14A3" w:rsidRPr="00144428" w:rsidRDefault="000F14A3" w:rsidP="000F185A">
            <w:pPr>
              <w:autoSpaceDE w:val="0"/>
              <w:autoSpaceDN w:val="0"/>
              <w:adjustRightInd w:val="0"/>
              <w:rPr>
                <w:color w:val="C0504D"/>
                <w:sz w:val="22"/>
                <w:szCs w:val="22"/>
                <w:lang w:val="sr-Cyrl-CS"/>
              </w:rPr>
            </w:pPr>
          </w:p>
        </w:tc>
        <w:tc>
          <w:tcPr>
            <w:tcW w:w="1350" w:type="dxa"/>
          </w:tcPr>
          <w:p w:rsidR="00B02848" w:rsidRDefault="00B02848" w:rsidP="000F185A">
            <w:pPr>
              <w:pStyle w:val="Default"/>
              <w:rPr>
                <w:sz w:val="22"/>
                <w:szCs w:val="22"/>
                <w:lang w:val="sr-Cyrl-RS"/>
              </w:rPr>
            </w:pPr>
          </w:p>
          <w:p w:rsidR="000F14A3" w:rsidRPr="00144428" w:rsidRDefault="000F14A3" w:rsidP="000F185A">
            <w:pPr>
              <w:pStyle w:val="Default"/>
              <w:rPr>
                <w:sz w:val="22"/>
                <w:szCs w:val="22"/>
              </w:rPr>
            </w:pPr>
            <w:r w:rsidRPr="00144428">
              <w:rPr>
                <w:sz w:val="22"/>
                <w:szCs w:val="22"/>
              </w:rPr>
              <w:t xml:space="preserve">Количина </w:t>
            </w:r>
          </w:p>
          <w:p w:rsidR="000F14A3" w:rsidRDefault="000F14A3" w:rsidP="000F185A">
            <w:pPr>
              <w:autoSpaceDE w:val="0"/>
              <w:autoSpaceDN w:val="0"/>
              <w:adjustRightInd w:val="0"/>
              <w:rPr>
                <w:color w:val="C0504D"/>
                <w:sz w:val="22"/>
                <w:szCs w:val="22"/>
                <w:lang w:val="sr-Cyrl-CS"/>
              </w:rPr>
            </w:pPr>
          </w:p>
          <w:p w:rsidR="000F14A3" w:rsidRPr="002F2FEA" w:rsidRDefault="000F14A3" w:rsidP="000F185A">
            <w:pPr>
              <w:tabs>
                <w:tab w:val="left" w:pos="1440"/>
              </w:tabs>
              <w:rPr>
                <w:sz w:val="22"/>
                <w:szCs w:val="22"/>
                <w:lang w:val="sr-Cyrl-CS"/>
              </w:rPr>
            </w:pPr>
            <w:r>
              <w:rPr>
                <w:sz w:val="22"/>
                <w:szCs w:val="22"/>
                <w:lang w:val="sr-Cyrl-CS"/>
              </w:rPr>
              <w:tab/>
            </w:r>
          </w:p>
        </w:tc>
        <w:tc>
          <w:tcPr>
            <w:tcW w:w="1577" w:type="dxa"/>
          </w:tcPr>
          <w:p w:rsidR="00B02848" w:rsidRDefault="000F14A3" w:rsidP="000F185A">
            <w:pPr>
              <w:pStyle w:val="Default"/>
              <w:rPr>
                <w:sz w:val="22"/>
                <w:szCs w:val="22"/>
                <w:lang w:val="sr-Cyrl-RS"/>
              </w:rPr>
            </w:pPr>
            <w:r>
              <w:rPr>
                <w:sz w:val="22"/>
                <w:szCs w:val="22"/>
                <w:lang w:val="sr-Cyrl-RS"/>
              </w:rPr>
              <w:t>Назив и опис еквивалентн</w:t>
            </w:r>
            <w:r w:rsidR="00B02848">
              <w:rPr>
                <w:sz w:val="22"/>
                <w:szCs w:val="22"/>
                <w:lang w:val="sr-Cyrl-RS"/>
              </w:rPr>
              <w:t>-</w:t>
            </w:r>
          </w:p>
          <w:p w:rsidR="000F14A3" w:rsidRPr="00515B87" w:rsidRDefault="000F14A3" w:rsidP="000F185A">
            <w:pPr>
              <w:pStyle w:val="Default"/>
              <w:rPr>
                <w:sz w:val="22"/>
                <w:szCs w:val="22"/>
                <w:lang w:val="sr-Cyrl-RS"/>
              </w:rPr>
            </w:pPr>
            <w:r>
              <w:rPr>
                <w:sz w:val="22"/>
                <w:szCs w:val="22"/>
                <w:lang w:val="sr-Cyrl-RS"/>
              </w:rPr>
              <w:t>ог производа</w:t>
            </w:r>
          </w:p>
        </w:tc>
        <w:tc>
          <w:tcPr>
            <w:tcW w:w="1134" w:type="dxa"/>
          </w:tcPr>
          <w:p w:rsidR="000F14A3" w:rsidRPr="00144428" w:rsidRDefault="000F14A3" w:rsidP="000F185A">
            <w:pPr>
              <w:pStyle w:val="Default"/>
              <w:rPr>
                <w:sz w:val="22"/>
                <w:szCs w:val="22"/>
                <w:lang w:val="sr-Cyrl-CS"/>
              </w:rPr>
            </w:pPr>
            <w:r w:rsidRPr="00144428">
              <w:rPr>
                <w:sz w:val="22"/>
                <w:szCs w:val="22"/>
                <w:lang w:val="sr-Cyrl-CS"/>
              </w:rPr>
              <w:t>Цена по јединици мере без ПДВ-а</w:t>
            </w:r>
          </w:p>
        </w:tc>
        <w:tc>
          <w:tcPr>
            <w:tcW w:w="1243" w:type="dxa"/>
          </w:tcPr>
          <w:p w:rsidR="000F14A3" w:rsidRPr="00144428" w:rsidRDefault="000F14A3" w:rsidP="000F185A">
            <w:pPr>
              <w:pStyle w:val="Default"/>
              <w:rPr>
                <w:sz w:val="22"/>
                <w:szCs w:val="22"/>
                <w:lang w:val="sr-Cyrl-CS"/>
              </w:rPr>
            </w:pPr>
            <w:r w:rsidRPr="00144428">
              <w:rPr>
                <w:sz w:val="22"/>
                <w:szCs w:val="22"/>
                <w:lang w:val="sr-Cyrl-CS"/>
              </w:rPr>
              <w:t>Цена по јединици мере са ПДВ-ом</w:t>
            </w:r>
          </w:p>
        </w:tc>
        <w:tc>
          <w:tcPr>
            <w:tcW w:w="1451" w:type="dxa"/>
          </w:tcPr>
          <w:p w:rsidR="000F14A3" w:rsidRPr="00144428" w:rsidRDefault="000F14A3" w:rsidP="000F185A">
            <w:pPr>
              <w:pStyle w:val="Default"/>
              <w:rPr>
                <w:sz w:val="22"/>
                <w:szCs w:val="22"/>
                <w:lang w:val="sr-Cyrl-CS"/>
              </w:rPr>
            </w:pPr>
            <w:r w:rsidRPr="00144428">
              <w:rPr>
                <w:sz w:val="22"/>
                <w:szCs w:val="22"/>
                <w:lang w:val="sr-Cyrl-CS"/>
              </w:rPr>
              <w:t>Цена укупне количине без ПДВ-а</w:t>
            </w:r>
          </w:p>
        </w:tc>
        <w:tc>
          <w:tcPr>
            <w:tcW w:w="1345" w:type="dxa"/>
          </w:tcPr>
          <w:p w:rsidR="000F14A3" w:rsidRPr="00144428" w:rsidRDefault="000F14A3" w:rsidP="000F185A">
            <w:pPr>
              <w:pStyle w:val="Default"/>
              <w:rPr>
                <w:sz w:val="22"/>
                <w:szCs w:val="22"/>
                <w:lang w:val="sr-Cyrl-CS"/>
              </w:rPr>
            </w:pPr>
            <w:r w:rsidRPr="00144428">
              <w:rPr>
                <w:sz w:val="22"/>
                <w:szCs w:val="22"/>
                <w:lang w:val="sr-Cyrl-CS"/>
              </w:rPr>
              <w:t>Цена укупне количине са ПДВ-ом</w:t>
            </w:r>
          </w:p>
        </w:tc>
      </w:tr>
      <w:tr w:rsidR="000F14A3" w:rsidRPr="00144428" w:rsidTr="00D14001">
        <w:tc>
          <w:tcPr>
            <w:tcW w:w="675"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FFFFFF" w:themeColor="background1"/>
                <w:sz w:val="22"/>
                <w:szCs w:val="22"/>
                <w:lang w:val="sr-Cyrl-CS"/>
              </w:rPr>
              <w:t xml:space="preserve">1 </w:t>
            </w:r>
            <w:r w:rsidRPr="00144428">
              <w:rPr>
                <w:color w:val="000000" w:themeColor="text1"/>
                <w:sz w:val="22"/>
                <w:szCs w:val="22"/>
                <w:lang w:val="sr-Cyrl-CS"/>
              </w:rPr>
              <w:t>1</w:t>
            </w:r>
          </w:p>
        </w:tc>
        <w:tc>
          <w:tcPr>
            <w:tcW w:w="2493" w:type="dxa"/>
          </w:tcPr>
          <w:p w:rsidR="000F14A3" w:rsidRPr="00E52DEA" w:rsidRDefault="000F14A3" w:rsidP="000F185A">
            <w:pPr>
              <w:autoSpaceDE w:val="0"/>
              <w:autoSpaceDN w:val="0"/>
              <w:adjustRightInd w:val="0"/>
              <w:rPr>
                <w:color w:val="000000" w:themeColor="text1"/>
                <w:lang w:val="sr-Cyrl-CS"/>
              </w:rPr>
            </w:pPr>
            <w:r>
              <w:rPr>
                <w:color w:val="000000" w:themeColor="text1"/>
                <w:lang w:val="sr-Cyrl-CS"/>
              </w:rPr>
              <w:t>Карт. фасц. бела</w:t>
            </w:r>
          </w:p>
        </w:tc>
        <w:tc>
          <w:tcPr>
            <w:tcW w:w="1350" w:type="dxa"/>
          </w:tcPr>
          <w:p w:rsidR="000F14A3" w:rsidRPr="00761807" w:rsidRDefault="000F14A3" w:rsidP="000F185A">
            <w:pPr>
              <w:autoSpaceDE w:val="0"/>
              <w:autoSpaceDN w:val="0"/>
              <w:adjustRightInd w:val="0"/>
              <w:rPr>
                <w:color w:val="000000" w:themeColor="text1"/>
                <w:lang w:val="sr-Cyrl-CS"/>
              </w:rPr>
            </w:pPr>
            <w:r>
              <w:rPr>
                <w:color w:val="000000" w:themeColor="text1"/>
              </w:rPr>
              <w:t>10</w:t>
            </w:r>
            <w:r>
              <w:rPr>
                <w:color w:val="000000" w:themeColor="text1"/>
                <w:lang w:val="sr-Cyrl-CS"/>
              </w:rPr>
              <w:t>00 ком.</w:t>
            </w:r>
          </w:p>
        </w:tc>
        <w:tc>
          <w:tcPr>
            <w:tcW w:w="1577" w:type="dxa"/>
          </w:tcPr>
          <w:p w:rsidR="000F14A3" w:rsidRDefault="000F14A3" w:rsidP="000F185A">
            <w:pPr>
              <w:autoSpaceDE w:val="0"/>
              <w:autoSpaceDN w:val="0"/>
              <w:adjustRightInd w:val="0"/>
              <w:rPr>
                <w:color w:val="000000" w:themeColor="text1"/>
                <w:sz w:val="22"/>
                <w:szCs w:val="22"/>
                <w:lang w:val="sr-Cyrl-CS"/>
              </w:rPr>
            </w:pPr>
          </w:p>
          <w:p w:rsidR="000F14A3" w:rsidRPr="00144428" w:rsidRDefault="000F14A3" w:rsidP="000F185A">
            <w:pPr>
              <w:autoSpaceDE w:val="0"/>
              <w:autoSpaceDN w:val="0"/>
              <w:adjustRightInd w:val="0"/>
              <w:rPr>
                <w:color w:val="000000" w:themeColor="text1"/>
                <w:sz w:val="22"/>
                <w:szCs w:val="22"/>
                <w:lang w:val="sr-Cyrl-CS"/>
              </w:rPr>
            </w:pPr>
          </w:p>
        </w:tc>
        <w:tc>
          <w:tcPr>
            <w:tcW w:w="1134" w:type="dxa"/>
          </w:tcPr>
          <w:p w:rsidR="000F14A3" w:rsidRPr="00144428" w:rsidRDefault="000F14A3" w:rsidP="000F185A">
            <w:pPr>
              <w:autoSpaceDE w:val="0"/>
              <w:autoSpaceDN w:val="0"/>
              <w:adjustRightInd w:val="0"/>
              <w:rPr>
                <w:color w:val="000000" w:themeColor="text1"/>
                <w:sz w:val="22"/>
                <w:szCs w:val="22"/>
                <w:lang w:val="sr-Cyrl-CS"/>
              </w:rPr>
            </w:pPr>
          </w:p>
        </w:tc>
        <w:tc>
          <w:tcPr>
            <w:tcW w:w="1243" w:type="dxa"/>
          </w:tcPr>
          <w:p w:rsidR="000F14A3" w:rsidRPr="00144428" w:rsidRDefault="000F14A3" w:rsidP="000F185A">
            <w:pPr>
              <w:autoSpaceDE w:val="0"/>
              <w:autoSpaceDN w:val="0"/>
              <w:adjustRightInd w:val="0"/>
              <w:rPr>
                <w:color w:val="000000" w:themeColor="text1"/>
                <w:sz w:val="22"/>
                <w:szCs w:val="22"/>
                <w:lang w:val="sr-Cyrl-CS"/>
              </w:rPr>
            </w:pPr>
          </w:p>
        </w:tc>
        <w:tc>
          <w:tcPr>
            <w:tcW w:w="1451" w:type="dxa"/>
          </w:tcPr>
          <w:p w:rsidR="000F14A3" w:rsidRPr="00144428" w:rsidRDefault="000F14A3" w:rsidP="000F185A">
            <w:pPr>
              <w:autoSpaceDE w:val="0"/>
              <w:autoSpaceDN w:val="0"/>
              <w:adjustRightInd w:val="0"/>
              <w:rPr>
                <w:color w:val="000000" w:themeColor="text1"/>
                <w:sz w:val="22"/>
                <w:szCs w:val="22"/>
                <w:lang w:val="sr-Cyrl-CS"/>
              </w:rPr>
            </w:pPr>
          </w:p>
        </w:tc>
        <w:tc>
          <w:tcPr>
            <w:tcW w:w="1345" w:type="dxa"/>
          </w:tcPr>
          <w:p w:rsidR="000F14A3" w:rsidRPr="00144428" w:rsidRDefault="000F14A3" w:rsidP="000F185A">
            <w:pPr>
              <w:autoSpaceDE w:val="0"/>
              <w:autoSpaceDN w:val="0"/>
              <w:adjustRightInd w:val="0"/>
              <w:rPr>
                <w:color w:val="000000" w:themeColor="text1"/>
                <w:sz w:val="22"/>
                <w:szCs w:val="22"/>
                <w:lang w:val="sr-Cyrl-CS"/>
              </w:rPr>
            </w:pPr>
          </w:p>
        </w:tc>
      </w:tr>
      <w:tr w:rsidR="000F14A3" w:rsidRPr="00144428" w:rsidTr="00D14001">
        <w:tc>
          <w:tcPr>
            <w:tcW w:w="675"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C0504D"/>
                <w:sz w:val="22"/>
                <w:szCs w:val="22"/>
                <w:lang w:val="sr-Cyrl-CS"/>
              </w:rPr>
              <w:t xml:space="preserve">   </w:t>
            </w:r>
            <w:r w:rsidRPr="00144428">
              <w:rPr>
                <w:color w:val="000000" w:themeColor="text1"/>
                <w:sz w:val="22"/>
                <w:szCs w:val="22"/>
                <w:lang w:val="sr-Cyrl-CS"/>
              </w:rPr>
              <w:t>2</w:t>
            </w:r>
          </w:p>
        </w:tc>
        <w:tc>
          <w:tcPr>
            <w:tcW w:w="2493" w:type="dxa"/>
          </w:tcPr>
          <w:p w:rsidR="000F14A3" w:rsidRPr="00761807" w:rsidRDefault="000F14A3" w:rsidP="000F185A">
            <w:pPr>
              <w:autoSpaceDE w:val="0"/>
              <w:autoSpaceDN w:val="0"/>
              <w:adjustRightInd w:val="0"/>
              <w:rPr>
                <w:color w:val="000000" w:themeColor="text1"/>
              </w:rPr>
            </w:pPr>
            <w:r>
              <w:rPr>
                <w:color w:val="000000" w:themeColor="text1"/>
                <w:lang w:val="sr-Cyrl-CS"/>
              </w:rPr>
              <w:t xml:space="preserve">У фолије 40 </w:t>
            </w:r>
            <w:r>
              <w:rPr>
                <w:color w:val="000000" w:themeColor="text1"/>
              </w:rPr>
              <w:t>mic</w:t>
            </w:r>
          </w:p>
        </w:tc>
        <w:tc>
          <w:tcPr>
            <w:tcW w:w="1350" w:type="dxa"/>
          </w:tcPr>
          <w:p w:rsidR="000F14A3" w:rsidRDefault="000F14A3" w:rsidP="000F185A">
            <w:pPr>
              <w:autoSpaceDE w:val="0"/>
              <w:autoSpaceDN w:val="0"/>
              <w:adjustRightInd w:val="0"/>
              <w:rPr>
                <w:color w:val="C0504D"/>
                <w:lang w:val="sr-Cyrl-CS"/>
              </w:rPr>
            </w:pPr>
            <w:r>
              <w:rPr>
                <w:lang w:val="sr-Cyrl-CS"/>
              </w:rPr>
              <w:t>10</w:t>
            </w:r>
            <w:r w:rsidRPr="00761807">
              <w:rPr>
                <w:lang w:val="sr-Cyrl-CS"/>
              </w:rPr>
              <w:t>00</w:t>
            </w:r>
            <w:r>
              <w:rPr>
                <w:lang w:val="sr-Cyrl-CS"/>
              </w:rPr>
              <w:t xml:space="preserve"> ком.</w:t>
            </w:r>
          </w:p>
        </w:tc>
        <w:tc>
          <w:tcPr>
            <w:tcW w:w="1577" w:type="dxa"/>
          </w:tcPr>
          <w:p w:rsidR="000F14A3" w:rsidRDefault="000F14A3" w:rsidP="000F185A">
            <w:pPr>
              <w:autoSpaceDE w:val="0"/>
              <w:autoSpaceDN w:val="0"/>
              <w:adjustRightInd w:val="0"/>
              <w:rPr>
                <w:sz w:val="22"/>
                <w:szCs w:val="22"/>
                <w:lang w:val="sr-Cyrl-CS"/>
              </w:rPr>
            </w:pPr>
          </w:p>
          <w:p w:rsidR="000F14A3" w:rsidRPr="00144428" w:rsidRDefault="000F14A3" w:rsidP="000F185A">
            <w:pPr>
              <w:autoSpaceDE w:val="0"/>
              <w:autoSpaceDN w:val="0"/>
              <w:adjustRightInd w:val="0"/>
              <w:rPr>
                <w:sz w:val="22"/>
                <w:szCs w:val="22"/>
                <w:lang w:val="sr-Cyrl-CS"/>
              </w:rPr>
            </w:pPr>
          </w:p>
        </w:tc>
        <w:tc>
          <w:tcPr>
            <w:tcW w:w="1134" w:type="dxa"/>
          </w:tcPr>
          <w:p w:rsidR="000F14A3" w:rsidRPr="00144428" w:rsidRDefault="000F14A3" w:rsidP="000F185A">
            <w:pPr>
              <w:autoSpaceDE w:val="0"/>
              <w:autoSpaceDN w:val="0"/>
              <w:adjustRightInd w:val="0"/>
              <w:rPr>
                <w:sz w:val="22"/>
                <w:szCs w:val="22"/>
                <w:lang w:val="sr-Cyrl-CS"/>
              </w:rPr>
            </w:pPr>
          </w:p>
        </w:tc>
        <w:tc>
          <w:tcPr>
            <w:tcW w:w="1243" w:type="dxa"/>
          </w:tcPr>
          <w:p w:rsidR="000F14A3" w:rsidRPr="00144428" w:rsidRDefault="000F14A3" w:rsidP="000F185A">
            <w:pPr>
              <w:autoSpaceDE w:val="0"/>
              <w:autoSpaceDN w:val="0"/>
              <w:adjustRightInd w:val="0"/>
              <w:rPr>
                <w:sz w:val="22"/>
                <w:szCs w:val="22"/>
                <w:lang w:val="sr-Cyrl-CS"/>
              </w:rPr>
            </w:pPr>
          </w:p>
        </w:tc>
        <w:tc>
          <w:tcPr>
            <w:tcW w:w="1451" w:type="dxa"/>
          </w:tcPr>
          <w:p w:rsidR="000F14A3" w:rsidRPr="00144428" w:rsidRDefault="000F14A3" w:rsidP="000F185A">
            <w:pPr>
              <w:autoSpaceDE w:val="0"/>
              <w:autoSpaceDN w:val="0"/>
              <w:adjustRightInd w:val="0"/>
              <w:rPr>
                <w:sz w:val="22"/>
                <w:szCs w:val="22"/>
                <w:lang w:val="sr-Cyrl-CS"/>
              </w:rPr>
            </w:pPr>
          </w:p>
        </w:tc>
        <w:tc>
          <w:tcPr>
            <w:tcW w:w="1345" w:type="dxa"/>
          </w:tcPr>
          <w:p w:rsidR="000F14A3" w:rsidRPr="00144428" w:rsidRDefault="000F14A3" w:rsidP="000F185A">
            <w:pPr>
              <w:autoSpaceDE w:val="0"/>
              <w:autoSpaceDN w:val="0"/>
              <w:adjustRightInd w:val="0"/>
              <w:rPr>
                <w:sz w:val="22"/>
                <w:szCs w:val="22"/>
                <w:lang w:val="sr-Cyrl-CS"/>
              </w:rPr>
            </w:pPr>
          </w:p>
        </w:tc>
      </w:tr>
      <w:tr w:rsidR="000F14A3" w:rsidRPr="00144428" w:rsidTr="00D14001">
        <w:tc>
          <w:tcPr>
            <w:tcW w:w="675" w:type="dxa"/>
          </w:tcPr>
          <w:p w:rsidR="000F14A3" w:rsidRPr="00144428" w:rsidRDefault="000F14A3" w:rsidP="000F185A">
            <w:pPr>
              <w:autoSpaceDE w:val="0"/>
              <w:autoSpaceDN w:val="0"/>
              <w:adjustRightInd w:val="0"/>
              <w:rPr>
                <w:color w:val="C0504D"/>
                <w:sz w:val="22"/>
                <w:szCs w:val="22"/>
                <w:lang w:val="sr-Cyrl-CS"/>
              </w:rPr>
            </w:pPr>
            <w:r w:rsidRPr="00144428">
              <w:rPr>
                <w:color w:val="C0504D"/>
                <w:sz w:val="22"/>
                <w:szCs w:val="22"/>
                <w:lang w:val="sr-Cyrl-CS"/>
              </w:rPr>
              <w:t xml:space="preserve">   </w:t>
            </w:r>
            <w:r w:rsidRPr="00144428">
              <w:rPr>
                <w:sz w:val="22"/>
                <w:szCs w:val="22"/>
                <w:lang w:val="sr-Cyrl-CS"/>
              </w:rPr>
              <w:t>3</w:t>
            </w:r>
          </w:p>
        </w:tc>
        <w:tc>
          <w:tcPr>
            <w:tcW w:w="2493" w:type="dxa"/>
          </w:tcPr>
          <w:p w:rsidR="000F14A3" w:rsidRPr="00761807" w:rsidRDefault="000F14A3" w:rsidP="000F185A">
            <w:pPr>
              <w:autoSpaceDE w:val="0"/>
              <w:autoSpaceDN w:val="0"/>
              <w:adjustRightInd w:val="0"/>
              <w:rPr>
                <w:color w:val="000000" w:themeColor="text1"/>
              </w:rPr>
            </w:pPr>
            <w:r>
              <w:rPr>
                <w:color w:val="000000" w:themeColor="text1"/>
                <w:lang w:val="sr-Cyrl-CS"/>
              </w:rPr>
              <w:t xml:space="preserve">Л фолије 80 </w:t>
            </w:r>
            <w:r>
              <w:rPr>
                <w:color w:val="000000" w:themeColor="text1"/>
              </w:rPr>
              <w:t>mic</w:t>
            </w:r>
          </w:p>
        </w:tc>
        <w:tc>
          <w:tcPr>
            <w:tcW w:w="1350" w:type="dxa"/>
          </w:tcPr>
          <w:p w:rsidR="000F14A3" w:rsidRPr="00761807" w:rsidRDefault="000F14A3" w:rsidP="000F185A">
            <w:pPr>
              <w:autoSpaceDE w:val="0"/>
              <w:autoSpaceDN w:val="0"/>
              <w:adjustRightInd w:val="0"/>
              <w:rPr>
                <w:lang w:val="sr-Cyrl-CS"/>
              </w:rPr>
            </w:pPr>
            <w:r w:rsidRPr="00761807">
              <w:t>200</w:t>
            </w:r>
            <w:r>
              <w:t xml:space="preserve"> </w:t>
            </w:r>
            <w:r>
              <w:rPr>
                <w:lang w:val="sr-Cyrl-CS"/>
              </w:rPr>
              <w:t>ком.</w:t>
            </w:r>
          </w:p>
        </w:tc>
        <w:tc>
          <w:tcPr>
            <w:tcW w:w="1577" w:type="dxa"/>
          </w:tcPr>
          <w:p w:rsidR="000F14A3" w:rsidRDefault="000F14A3" w:rsidP="000F185A">
            <w:pPr>
              <w:autoSpaceDE w:val="0"/>
              <w:autoSpaceDN w:val="0"/>
              <w:adjustRightInd w:val="0"/>
              <w:rPr>
                <w:sz w:val="22"/>
                <w:szCs w:val="22"/>
                <w:lang w:val="sr-Cyrl-RS"/>
              </w:rPr>
            </w:pPr>
          </w:p>
          <w:p w:rsidR="000F14A3" w:rsidRPr="00515B87" w:rsidRDefault="000F14A3" w:rsidP="000F185A">
            <w:pPr>
              <w:autoSpaceDE w:val="0"/>
              <w:autoSpaceDN w:val="0"/>
              <w:adjustRightInd w:val="0"/>
              <w:rPr>
                <w:sz w:val="22"/>
                <w:szCs w:val="22"/>
                <w:lang w:val="sr-Cyrl-RS"/>
              </w:rPr>
            </w:pPr>
          </w:p>
        </w:tc>
        <w:tc>
          <w:tcPr>
            <w:tcW w:w="1134" w:type="dxa"/>
          </w:tcPr>
          <w:p w:rsidR="000F14A3" w:rsidRPr="00144428" w:rsidRDefault="000F14A3" w:rsidP="000F185A">
            <w:pPr>
              <w:autoSpaceDE w:val="0"/>
              <w:autoSpaceDN w:val="0"/>
              <w:adjustRightInd w:val="0"/>
              <w:rPr>
                <w:sz w:val="22"/>
                <w:szCs w:val="22"/>
              </w:rPr>
            </w:pPr>
          </w:p>
        </w:tc>
        <w:tc>
          <w:tcPr>
            <w:tcW w:w="1243" w:type="dxa"/>
          </w:tcPr>
          <w:p w:rsidR="000F14A3" w:rsidRPr="00144428" w:rsidRDefault="000F14A3" w:rsidP="000F185A">
            <w:pPr>
              <w:autoSpaceDE w:val="0"/>
              <w:autoSpaceDN w:val="0"/>
              <w:adjustRightInd w:val="0"/>
              <w:rPr>
                <w:sz w:val="22"/>
                <w:szCs w:val="22"/>
              </w:rPr>
            </w:pPr>
          </w:p>
        </w:tc>
        <w:tc>
          <w:tcPr>
            <w:tcW w:w="1451" w:type="dxa"/>
          </w:tcPr>
          <w:p w:rsidR="000F14A3" w:rsidRPr="00144428" w:rsidRDefault="000F14A3" w:rsidP="000F185A">
            <w:pPr>
              <w:autoSpaceDE w:val="0"/>
              <w:autoSpaceDN w:val="0"/>
              <w:adjustRightInd w:val="0"/>
              <w:rPr>
                <w:sz w:val="22"/>
                <w:szCs w:val="22"/>
              </w:rPr>
            </w:pPr>
          </w:p>
        </w:tc>
        <w:tc>
          <w:tcPr>
            <w:tcW w:w="1345" w:type="dxa"/>
          </w:tcPr>
          <w:p w:rsidR="000F14A3" w:rsidRPr="00144428" w:rsidRDefault="000F14A3" w:rsidP="000F185A">
            <w:pPr>
              <w:autoSpaceDE w:val="0"/>
              <w:autoSpaceDN w:val="0"/>
              <w:adjustRightInd w:val="0"/>
              <w:rPr>
                <w:sz w:val="22"/>
                <w:szCs w:val="22"/>
              </w:rPr>
            </w:pPr>
          </w:p>
        </w:tc>
      </w:tr>
      <w:tr w:rsidR="000F14A3" w:rsidRPr="00144428" w:rsidTr="00D14001">
        <w:tc>
          <w:tcPr>
            <w:tcW w:w="675" w:type="dxa"/>
          </w:tcPr>
          <w:p w:rsidR="000F14A3" w:rsidRPr="00144428" w:rsidRDefault="000F14A3" w:rsidP="000F185A">
            <w:pPr>
              <w:autoSpaceDE w:val="0"/>
              <w:autoSpaceDN w:val="0"/>
              <w:adjustRightInd w:val="0"/>
              <w:rPr>
                <w:color w:val="C0504D"/>
                <w:sz w:val="22"/>
                <w:szCs w:val="22"/>
                <w:lang w:val="sr-Cyrl-CS"/>
              </w:rPr>
            </w:pPr>
            <w:r w:rsidRPr="00144428">
              <w:rPr>
                <w:color w:val="C0504D"/>
                <w:sz w:val="22"/>
                <w:szCs w:val="22"/>
                <w:lang w:val="sr-Cyrl-CS"/>
              </w:rPr>
              <w:t xml:space="preserve">   </w:t>
            </w:r>
            <w:r w:rsidRPr="00144428">
              <w:rPr>
                <w:sz w:val="22"/>
                <w:szCs w:val="22"/>
                <w:lang w:val="sr-Cyrl-CS"/>
              </w:rPr>
              <w:t>4</w:t>
            </w:r>
          </w:p>
        </w:tc>
        <w:tc>
          <w:tcPr>
            <w:tcW w:w="2493" w:type="dxa"/>
          </w:tcPr>
          <w:p w:rsidR="000F14A3" w:rsidRPr="00EC22CC" w:rsidRDefault="000F14A3" w:rsidP="000F185A">
            <w:pPr>
              <w:autoSpaceDE w:val="0"/>
              <w:autoSpaceDN w:val="0"/>
              <w:adjustRightInd w:val="0"/>
              <w:rPr>
                <w:lang w:val="sr-Cyrl-CS"/>
              </w:rPr>
            </w:pPr>
            <w:r>
              <w:rPr>
                <w:lang w:val="sr-Cyrl-CS"/>
              </w:rPr>
              <w:t xml:space="preserve">Батерије 1.5 </w:t>
            </w:r>
            <w:r>
              <w:t>V Varta</w:t>
            </w:r>
            <w:r>
              <w:rPr>
                <w:lang w:val="sr-Cyrl-CS"/>
              </w:rPr>
              <w:t xml:space="preserve"> </w:t>
            </w:r>
            <w:r>
              <w:t xml:space="preserve">4/1 </w:t>
            </w:r>
            <w:r>
              <w:rPr>
                <w:lang w:val="sr-Cyrl-CS"/>
              </w:rPr>
              <w:t xml:space="preserve">или одговарајуће </w:t>
            </w:r>
          </w:p>
        </w:tc>
        <w:tc>
          <w:tcPr>
            <w:tcW w:w="1350" w:type="dxa"/>
          </w:tcPr>
          <w:p w:rsidR="000F14A3" w:rsidRPr="00807733" w:rsidRDefault="000F14A3" w:rsidP="000F185A">
            <w:pPr>
              <w:autoSpaceDE w:val="0"/>
              <w:autoSpaceDN w:val="0"/>
              <w:adjustRightInd w:val="0"/>
              <w:rPr>
                <w:lang w:val="sr-Cyrl-CS"/>
              </w:rPr>
            </w:pPr>
            <w:r>
              <w:t xml:space="preserve">40 </w:t>
            </w:r>
            <w:r>
              <w:rPr>
                <w:lang w:val="sr-Cyrl-CS"/>
              </w:rPr>
              <w:t>пак.</w:t>
            </w:r>
          </w:p>
        </w:tc>
        <w:tc>
          <w:tcPr>
            <w:tcW w:w="1577" w:type="dxa"/>
          </w:tcPr>
          <w:p w:rsidR="000F14A3" w:rsidRPr="00144428" w:rsidRDefault="000F14A3" w:rsidP="000F185A">
            <w:pPr>
              <w:autoSpaceDE w:val="0"/>
              <w:autoSpaceDN w:val="0"/>
              <w:adjustRightInd w:val="0"/>
              <w:rPr>
                <w:sz w:val="22"/>
                <w:szCs w:val="22"/>
              </w:rPr>
            </w:pPr>
          </w:p>
        </w:tc>
        <w:tc>
          <w:tcPr>
            <w:tcW w:w="1134" w:type="dxa"/>
          </w:tcPr>
          <w:p w:rsidR="000F14A3" w:rsidRPr="00144428" w:rsidRDefault="000F14A3" w:rsidP="000F185A">
            <w:pPr>
              <w:autoSpaceDE w:val="0"/>
              <w:autoSpaceDN w:val="0"/>
              <w:adjustRightInd w:val="0"/>
              <w:rPr>
                <w:sz w:val="22"/>
                <w:szCs w:val="22"/>
              </w:rPr>
            </w:pPr>
          </w:p>
        </w:tc>
        <w:tc>
          <w:tcPr>
            <w:tcW w:w="1243" w:type="dxa"/>
          </w:tcPr>
          <w:p w:rsidR="000F14A3" w:rsidRPr="00144428" w:rsidRDefault="000F14A3" w:rsidP="000F185A">
            <w:pPr>
              <w:autoSpaceDE w:val="0"/>
              <w:autoSpaceDN w:val="0"/>
              <w:adjustRightInd w:val="0"/>
              <w:rPr>
                <w:sz w:val="22"/>
                <w:szCs w:val="22"/>
              </w:rPr>
            </w:pPr>
          </w:p>
        </w:tc>
        <w:tc>
          <w:tcPr>
            <w:tcW w:w="1451" w:type="dxa"/>
          </w:tcPr>
          <w:p w:rsidR="000F14A3" w:rsidRPr="00144428" w:rsidRDefault="000F14A3" w:rsidP="000F185A">
            <w:pPr>
              <w:autoSpaceDE w:val="0"/>
              <w:autoSpaceDN w:val="0"/>
              <w:adjustRightInd w:val="0"/>
              <w:rPr>
                <w:sz w:val="22"/>
                <w:szCs w:val="22"/>
              </w:rPr>
            </w:pPr>
          </w:p>
        </w:tc>
        <w:tc>
          <w:tcPr>
            <w:tcW w:w="1345" w:type="dxa"/>
          </w:tcPr>
          <w:p w:rsidR="000F14A3" w:rsidRPr="00144428" w:rsidRDefault="000F14A3" w:rsidP="000F185A">
            <w:pPr>
              <w:autoSpaceDE w:val="0"/>
              <w:autoSpaceDN w:val="0"/>
              <w:adjustRightInd w:val="0"/>
              <w:rPr>
                <w:sz w:val="22"/>
                <w:szCs w:val="22"/>
              </w:rPr>
            </w:pPr>
          </w:p>
        </w:tc>
      </w:tr>
      <w:tr w:rsidR="000F14A3" w:rsidRPr="00144428" w:rsidTr="00D14001">
        <w:tc>
          <w:tcPr>
            <w:tcW w:w="675" w:type="dxa"/>
          </w:tcPr>
          <w:p w:rsidR="000F14A3" w:rsidRPr="00144428" w:rsidRDefault="000F14A3" w:rsidP="000F185A">
            <w:pPr>
              <w:autoSpaceDE w:val="0"/>
              <w:autoSpaceDN w:val="0"/>
              <w:adjustRightInd w:val="0"/>
              <w:rPr>
                <w:sz w:val="22"/>
                <w:szCs w:val="22"/>
                <w:lang w:val="sr-Cyrl-CS"/>
              </w:rPr>
            </w:pPr>
            <w:r w:rsidRPr="00144428">
              <w:rPr>
                <w:color w:val="C0504D"/>
                <w:sz w:val="22"/>
                <w:szCs w:val="22"/>
                <w:lang w:val="sr-Cyrl-CS"/>
              </w:rPr>
              <w:t xml:space="preserve">   </w:t>
            </w:r>
            <w:r w:rsidRPr="00144428">
              <w:rPr>
                <w:sz w:val="22"/>
                <w:szCs w:val="22"/>
                <w:lang w:val="sr-Cyrl-CS"/>
              </w:rPr>
              <w:t>5</w:t>
            </w:r>
          </w:p>
        </w:tc>
        <w:tc>
          <w:tcPr>
            <w:tcW w:w="2493" w:type="dxa"/>
          </w:tcPr>
          <w:p w:rsidR="000F14A3" w:rsidRPr="00807733" w:rsidRDefault="000F14A3" w:rsidP="000F185A">
            <w:pPr>
              <w:autoSpaceDE w:val="0"/>
              <w:autoSpaceDN w:val="0"/>
              <w:adjustRightInd w:val="0"/>
              <w:rPr>
                <w:lang w:val="sr-Cyrl-CS"/>
              </w:rPr>
            </w:pPr>
            <w:r>
              <w:rPr>
                <w:lang w:val="sr-Cyrl-CS"/>
              </w:rPr>
              <w:t>Охо лепак 40 гр или одговарјући</w:t>
            </w:r>
          </w:p>
        </w:tc>
        <w:tc>
          <w:tcPr>
            <w:tcW w:w="1350" w:type="dxa"/>
          </w:tcPr>
          <w:p w:rsidR="000F14A3" w:rsidRDefault="000F14A3" w:rsidP="000F185A">
            <w:pPr>
              <w:autoSpaceDE w:val="0"/>
              <w:autoSpaceDN w:val="0"/>
              <w:adjustRightInd w:val="0"/>
              <w:rPr>
                <w:color w:val="C0504D"/>
                <w:lang w:val="sr-Cyrl-CS"/>
              </w:rPr>
            </w:pPr>
            <w:r>
              <w:t>24</w:t>
            </w:r>
            <w:r w:rsidRPr="00807733">
              <w:rPr>
                <w:lang w:val="sr-Cyrl-CS"/>
              </w:rPr>
              <w:t>0 ком.</w:t>
            </w:r>
          </w:p>
        </w:tc>
        <w:tc>
          <w:tcPr>
            <w:tcW w:w="1577" w:type="dxa"/>
          </w:tcPr>
          <w:p w:rsidR="000F14A3" w:rsidRPr="00144428" w:rsidRDefault="000F14A3" w:rsidP="000F185A">
            <w:pPr>
              <w:autoSpaceDE w:val="0"/>
              <w:autoSpaceDN w:val="0"/>
              <w:adjustRightInd w:val="0"/>
              <w:rPr>
                <w:sz w:val="22"/>
                <w:szCs w:val="22"/>
                <w:lang w:val="sr-Cyrl-CS"/>
              </w:rPr>
            </w:pPr>
          </w:p>
        </w:tc>
        <w:tc>
          <w:tcPr>
            <w:tcW w:w="1134" w:type="dxa"/>
          </w:tcPr>
          <w:p w:rsidR="000F14A3" w:rsidRPr="00144428" w:rsidRDefault="000F14A3" w:rsidP="000F185A">
            <w:pPr>
              <w:autoSpaceDE w:val="0"/>
              <w:autoSpaceDN w:val="0"/>
              <w:adjustRightInd w:val="0"/>
              <w:rPr>
                <w:sz w:val="22"/>
                <w:szCs w:val="22"/>
                <w:lang w:val="sr-Cyrl-CS"/>
              </w:rPr>
            </w:pPr>
          </w:p>
        </w:tc>
        <w:tc>
          <w:tcPr>
            <w:tcW w:w="1243" w:type="dxa"/>
          </w:tcPr>
          <w:p w:rsidR="000F14A3" w:rsidRPr="00144428" w:rsidRDefault="000F14A3" w:rsidP="000F185A">
            <w:pPr>
              <w:autoSpaceDE w:val="0"/>
              <w:autoSpaceDN w:val="0"/>
              <w:adjustRightInd w:val="0"/>
              <w:rPr>
                <w:sz w:val="22"/>
                <w:szCs w:val="22"/>
                <w:lang w:val="sr-Cyrl-CS"/>
              </w:rPr>
            </w:pPr>
          </w:p>
        </w:tc>
        <w:tc>
          <w:tcPr>
            <w:tcW w:w="1451" w:type="dxa"/>
          </w:tcPr>
          <w:p w:rsidR="000F14A3" w:rsidRPr="00144428" w:rsidRDefault="000F14A3" w:rsidP="000F185A">
            <w:pPr>
              <w:autoSpaceDE w:val="0"/>
              <w:autoSpaceDN w:val="0"/>
              <w:adjustRightInd w:val="0"/>
              <w:rPr>
                <w:sz w:val="22"/>
                <w:szCs w:val="22"/>
                <w:lang w:val="sr-Cyrl-CS"/>
              </w:rPr>
            </w:pPr>
          </w:p>
        </w:tc>
        <w:tc>
          <w:tcPr>
            <w:tcW w:w="1345" w:type="dxa"/>
          </w:tcPr>
          <w:p w:rsidR="000F14A3" w:rsidRPr="00144428" w:rsidRDefault="000F14A3" w:rsidP="000F185A">
            <w:pPr>
              <w:autoSpaceDE w:val="0"/>
              <w:autoSpaceDN w:val="0"/>
              <w:adjustRightInd w:val="0"/>
              <w:rPr>
                <w:sz w:val="22"/>
                <w:szCs w:val="22"/>
                <w:lang w:val="sr-Cyrl-CS"/>
              </w:rPr>
            </w:pPr>
          </w:p>
        </w:tc>
      </w:tr>
      <w:tr w:rsidR="000F14A3" w:rsidRPr="00144428" w:rsidTr="00D14001">
        <w:tc>
          <w:tcPr>
            <w:tcW w:w="675" w:type="dxa"/>
          </w:tcPr>
          <w:p w:rsidR="000F14A3" w:rsidRPr="00144428" w:rsidRDefault="000F14A3" w:rsidP="000F185A">
            <w:pPr>
              <w:autoSpaceDE w:val="0"/>
              <w:autoSpaceDN w:val="0"/>
              <w:adjustRightInd w:val="0"/>
              <w:rPr>
                <w:color w:val="C0504D"/>
                <w:sz w:val="22"/>
                <w:szCs w:val="22"/>
                <w:lang w:val="sr-Cyrl-CS"/>
              </w:rPr>
            </w:pPr>
            <w:r w:rsidRPr="00144428">
              <w:rPr>
                <w:color w:val="C0504D"/>
                <w:sz w:val="22"/>
                <w:szCs w:val="22"/>
                <w:lang w:val="sr-Cyrl-CS"/>
              </w:rPr>
              <w:t xml:space="preserve">   </w:t>
            </w:r>
            <w:r w:rsidRPr="00144428">
              <w:rPr>
                <w:sz w:val="22"/>
                <w:szCs w:val="22"/>
                <w:lang w:val="sr-Cyrl-CS"/>
              </w:rPr>
              <w:t>6</w:t>
            </w:r>
          </w:p>
        </w:tc>
        <w:tc>
          <w:tcPr>
            <w:tcW w:w="2493" w:type="dxa"/>
          </w:tcPr>
          <w:p w:rsidR="000F14A3" w:rsidRPr="000D03D5" w:rsidRDefault="000F14A3" w:rsidP="000F185A">
            <w:pPr>
              <w:autoSpaceDE w:val="0"/>
              <w:autoSpaceDN w:val="0"/>
              <w:adjustRightInd w:val="0"/>
              <w:rPr>
                <w:color w:val="C0504D"/>
                <w:lang w:val="sr-Cyrl-CS"/>
              </w:rPr>
            </w:pPr>
            <w:r>
              <w:rPr>
                <w:lang w:val="sr-Cyrl-CS"/>
              </w:rPr>
              <w:t>Свеска А4 Т</w:t>
            </w:r>
            <w:r w:rsidR="00781EE2">
              <w:rPr>
                <w:lang w:val="sr-Cyrl-RS"/>
              </w:rPr>
              <w:t>П</w:t>
            </w:r>
            <w:r>
              <w:rPr>
                <w:lang w:val="sr-Cyrl-CS"/>
              </w:rPr>
              <w:t xml:space="preserve"> ск.</w:t>
            </w:r>
          </w:p>
        </w:tc>
        <w:tc>
          <w:tcPr>
            <w:tcW w:w="1350" w:type="dxa"/>
          </w:tcPr>
          <w:p w:rsidR="000F14A3" w:rsidRPr="00807733" w:rsidRDefault="000F14A3" w:rsidP="000F185A">
            <w:pPr>
              <w:autoSpaceDE w:val="0"/>
              <w:autoSpaceDN w:val="0"/>
              <w:adjustRightInd w:val="0"/>
              <w:rPr>
                <w:lang w:val="sr-Cyrl-CS"/>
              </w:rPr>
            </w:pPr>
            <w:r>
              <w:rPr>
                <w:lang w:val="sr-Cyrl-CS"/>
              </w:rPr>
              <w:t>60 ком.</w:t>
            </w:r>
          </w:p>
        </w:tc>
        <w:tc>
          <w:tcPr>
            <w:tcW w:w="1577" w:type="dxa"/>
          </w:tcPr>
          <w:p w:rsidR="000F14A3" w:rsidRDefault="000F14A3" w:rsidP="000F185A">
            <w:pPr>
              <w:autoSpaceDE w:val="0"/>
              <w:autoSpaceDN w:val="0"/>
              <w:adjustRightInd w:val="0"/>
              <w:rPr>
                <w:sz w:val="22"/>
                <w:szCs w:val="22"/>
                <w:lang w:val="sr-Cyrl-CS"/>
              </w:rPr>
            </w:pPr>
          </w:p>
          <w:p w:rsidR="000F14A3" w:rsidRPr="00144428" w:rsidRDefault="000F14A3" w:rsidP="000F185A">
            <w:pPr>
              <w:autoSpaceDE w:val="0"/>
              <w:autoSpaceDN w:val="0"/>
              <w:adjustRightInd w:val="0"/>
              <w:rPr>
                <w:sz w:val="22"/>
                <w:szCs w:val="22"/>
                <w:lang w:val="sr-Cyrl-CS"/>
              </w:rPr>
            </w:pPr>
          </w:p>
        </w:tc>
        <w:tc>
          <w:tcPr>
            <w:tcW w:w="1134" w:type="dxa"/>
          </w:tcPr>
          <w:p w:rsidR="000F14A3" w:rsidRPr="00144428" w:rsidRDefault="000F14A3" w:rsidP="000F185A">
            <w:pPr>
              <w:autoSpaceDE w:val="0"/>
              <w:autoSpaceDN w:val="0"/>
              <w:adjustRightInd w:val="0"/>
              <w:rPr>
                <w:sz w:val="22"/>
                <w:szCs w:val="22"/>
                <w:lang w:val="sr-Cyrl-CS"/>
              </w:rPr>
            </w:pPr>
          </w:p>
        </w:tc>
        <w:tc>
          <w:tcPr>
            <w:tcW w:w="1243" w:type="dxa"/>
          </w:tcPr>
          <w:p w:rsidR="000F14A3" w:rsidRPr="00144428" w:rsidRDefault="000F14A3" w:rsidP="000F185A">
            <w:pPr>
              <w:autoSpaceDE w:val="0"/>
              <w:autoSpaceDN w:val="0"/>
              <w:adjustRightInd w:val="0"/>
              <w:rPr>
                <w:sz w:val="22"/>
                <w:szCs w:val="22"/>
                <w:lang w:val="sr-Cyrl-CS"/>
              </w:rPr>
            </w:pPr>
          </w:p>
        </w:tc>
        <w:tc>
          <w:tcPr>
            <w:tcW w:w="1451" w:type="dxa"/>
          </w:tcPr>
          <w:p w:rsidR="000F14A3" w:rsidRPr="00144428" w:rsidRDefault="000F14A3" w:rsidP="000F185A">
            <w:pPr>
              <w:autoSpaceDE w:val="0"/>
              <w:autoSpaceDN w:val="0"/>
              <w:adjustRightInd w:val="0"/>
              <w:rPr>
                <w:sz w:val="22"/>
                <w:szCs w:val="22"/>
                <w:lang w:val="sr-Cyrl-CS"/>
              </w:rPr>
            </w:pPr>
          </w:p>
        </w:tc>
        <w:tc>
          <w:tcPr>
            <w:tcW w:w="1345" w:type="dxa"/>
          </w:tcPr>
          <w:p w:rsidR="000F14A3" w:rsidRPr="00144428" w:rsidRDefault="000F14A3" w:rsidP="000F185A">
            <w:pPr>
              <w:autoSpaceDE w:val="0"/>
              <w:autoSpaceDN w:val="0"/>
              <w:adjustRightInd w:val="0"/>
              <w:rPr>
                <w:sz w:val="22"/>
                <w:szCs w:val="22"/>
                <w:lang w:val="sr-Cyrl-CS"/>
              </w:rPr>
            </w:pPr>
          </w:p>
        </w:tc>
      </w:tr>
      <w:tr w:rsidR="000F14A3" w:rsidRPr="00144428" w:rsidTr="00D14001">
        <w:tc>
          <w:tcPr>
            <w:tcW w:w="675" w:type="dxa"/>
          </w:tcPr>
          <w:p w:rsidR="000F14A3" w:rsidRPr="00144428" w:rsidRDefault="000F14A3" w:rsidP="000F185A">
            <w:pPr>
              <w:autoSpaceDE w:val="0"/>
              <w:autoSpaceDN w:val="0"/>
              <w:adjustRightInd w:val="0"/>
              <w:rPr>
                <w:color w:val="C0504D"/>
                <w:sz w:val="22"/>
                <w:szCs w:val="22"/>
                <w:lang w:val="sr-Cyrl-CS"/>
              </w:rPr>
            </w:pPr>
            <w:r w:rsidRPr="00144428">
              <w:rPr>
                <w:color w:val="C0504D"/>
                <w:sz w:val="22"/>
                <w:szCs w:val="22"/>
                <w:lang w:val="sr-Cyrl-CS"/>
              </w:rPr>
              <w:t xml:space="preserve">   </w:t>
            </w:r>
            <w:r w:rsidRPr="00144428">
              <w:rPr>
                <w:sz w:val="22"/>
                <w:szCs w:val="22"/>
                <w:lang w:val="sr-Cyrl-CS"/>
              </w:rPr>
              <w:t>7</w:t>
            </w:r>
          </w:p>
        </w:tc>
        <w:tc>
          <w:tcPr>
            <w:tcW w:w="2493" w:type="dxa"/>
          </w:tcPr>
          <w:p w:rsidR="000F14A3" w:rsidRPr="00807733" w:rsidRDefault="000F14A3" w:rsidP="000F185A">
            <w:pPr>
              <w:autoSpaceDE w:val="0"/>
              <w:autoSpaceDN w:val="0"/>
              <w:adjustRightInd w:val="0"/>
              <w:rPr>
                <w:color w:val="C0504D"/>
                <w:lang w:val="sr-Cyrl-CS"/>
              </w:rPr>
            </w:pPr>
            <w:r w:rsidRPr="00807733">
              <w:rPr>
                <w:lang w:val="sr-Cyrl-CS"/>
              </w:rPr>
              <w:t>Селотејп</w:t>
            </w:r>
            <w:r>
              <w:rPr>
                <w:lang w:val="sr-Cyrl-CS"/>
              </w:rPr>
              <w:t xml:space="preserve"> 15</w:t>
            </w:r>
            <w:r>
              <w:t>x</w:t>
            </w:r>
            <w:r>
              <w:rPr>
                <w:lang w:val="sr-Cyrl-CS"/>
              </w:rPr>
              <w:t>33</w:t>
            </w:r>
          </w:p>
        </w:tc>
        <w:tc>
          <w:tcPr>
            <w:tcW w:w="1350" w:type="dxa"/>
          </w:tcPr>
          <w:p w:rsidR="000F14A3" w:rsidRDefault="000F14A3" w:rsidP="000F185A">
            <w:pPr>
              <w:autoSpaceDE w:val="0"/>
              <w:autoSpaceDN w:val="0"/>
              <w:adjustRightInd w:val="0"/>
              <w:rPr>
                <w:color w:val="C0504D"/>
                <w:lang w:val="sr-Cyrl-CS"/>
              </w:rPr>
            </w:pPr>
            <w:r w:rsidRPr="00807733">
              <w:rPr>
                <w:lang w:val="sr-Cyrl-CS"/>
              </w:rPr>
              <w:t>240</w:t>
            </w:r>
            <w:r>
              <w:rPr>
                <w:lang w:val="sr-Cyrl-CS"/>
              </w:rPr>
              <w:t xml:space="preserve"> ком.</w:t>
            </w:r>
          </w:p>
        </w:tc>
        <w:tc>
          <w:tcPr>
            <w:tcW w:w="1577" w:type="dxa"/>
          </w:tcPr>
          <w:p w:rsidR="000F14A3" w:rsidRDefault="000F14A3" w:rsidP="000F185A">
            <w:pPr>
              <w:autoSpaceDE w:val="0"/>
              <w:autoSpaceDN w:val="0"/>
              <w:adjustRightInd w:val="0"/>
              <w:rPr>
                <w:sz w:val="22"/>
                <w:szCs w:val="22"/>
                <w:lang w:val="sr-Cyrl-CS"/>
              </w:rPr>
            </w:pPr>
          </w:p>
          <w:p w:rsidR="000F14A3" w:rsidRPr="00144428" w:rsidRDefault="000F14A3" w:rsidP="000F185A">
            <w:pPr>
              <w:autoSpaceDE w:val="0"/>
              <w:autoSpaceDN w:val="0"/>
              <w:adjustRightInd w:val="0"/>
              <w:rPr>
                <w:sz w:val="22"/>
                <w:szCs w:val="22"/>
                <w:lang w:val="sr-Cyrl-CS"/>
              </w:rPr>
            </w:pPr>
          </w:p>
        </w:tc>
        <w:tc>
          <w:tcPr>
            <w:tcW w:w="1134" w:type="dxa"/>
          </w:tcPr>
          <w:p w:rsidR="000F14A3" w:rsidRPr="00144428" w:rsidRDefault="000F14A3" w:rsidP="000F185A">
            <w:pPr>
              <w:autoSpaceDE w:val="0"/>
              <w:autoSpaceDN w:val="0"/>
              <w:adjustRightInd w:val="0"/>
              <w:rPr>
                <w:sz w:val="22"/>
                <w:szCs w:val="22"/>
                <w:lang w:val="sr-Cyrl-CS"/>
              </w:rPr>
            </w:pPr>
          </w:p>
        </w:tc>
        <w:tc>
          <w:tcPr>
            <w:tcW w:w="1243" w:type="dxa"/>
          </w:tcPr>
          <w:p w:rsidR="000F14A3" w:rsidRPr="00144428" w:rsidRDefault="000F14A3" w:rsidP="000F185A">
            <w:pPr>
              <w:autoSpaceDE w:val="0"/>
              <w:autoSpaceDN w:val="0"/>
              <w:adjustRightInd w:val="0"/>
              <w:rPr>
                <w:sz w:val="22"/>
                <w:szCs w:val="22"/>
                <w:lang w:val="sr-Cyrl-CS"/>
              </w:rPr>
            </w:pPr>
          </w:p>
        </w:tc>
        <w:tc>
          <w:tcPr>
            <w:tcW w:w="1451" w:type="dxa"/>
          </w:tcPr>
          <w:p w:rsidR="000F14A3" w:rsidRPr="00144428" w:rsidRDefault="000F14A3" w:rsidP="000F185A">
            <w:pPr>
              <w:autoSpaceDE w:val="0"/>
              <w:autoSpaceDN w:val="0"/>
              <w:adjustRightInd w:val="0"/>
              <w:rPr>
                <w:sz w:val="22"/>
                <w:szCs w:val="22"/>
                <w:lang w:val="sr-Cyrl-CS"/>
              </w:rPr>
            </w:pPr>
          </w:p>
        </w:tc>
        <w:tc>
          <w:tcPr>
            <w:tcW w:w="1345" w:type="dxa"/>
          </w:tcPr>
          <w:p w:rsidR="000F14A3" w:rsidRPr="00144428" w:rsidRDefault="000F14A3" w:rsidP="000F185A">
            <w:pPr>
              <w:autoSpaceDE w:val="0"/>
              <w:autoSpaceDN w:val="0"/>
              <w:adjustRightInd w:val="0"/>
              <w:rPr>
                <w:sz w:val="22"/>
                <w:szCs w:val="22"/>
                <w:lang w:val="sr-Cyrl-CS"/>
              </w:rPr>
            </w:pPr>
          </w:p>
        </w:tc>
      </w:tr>
      <w:tr w:rsidR="000F14A3" w:rsidRPr="00144428" w:rsidTr="00D14001">
        <w:tc>
          <w:tcPr>
            <w:tcW w:w="675" w:type="dxa"/>
          </w:tcPr>
          <w:p w:rsidR="000F14A3" w:rsidRPr="00144428" w:rsidRDefault="000F14A3" w:rsidP="000F185A">
            <w:pPr>
              <w:autoSpaceDE w:val="0"/>
              <w:autoSpaceDN w:val="0"/>
              <w:adjustRightInd w:val="0"/>
              <w:rPr>
                <w:color w:val="C0504D"/>
                <w:sz w:val="22"/>
                <w:szCs w:val="22"/>
                <w:lang w:val="sr-Cyrl-CS"/>
              </w:rPr>
            </w:pPr>
            <w:r w:rsidRPr="00144428">
              <w:rPr>
                <w:color w:val="C0504D"/>
                <w:sz w:val="22"/>
                <w:szCs w:val="22"/>
                <w:lang w:val="sr-Cyrl-CS"/>
              </w:rPr>
              <w:t xml:space="preserve">   </w:t>
            </w:r>
            <w:r w:rsidRPr="00144428">
              <w:rPr>
                <w:sz w:val="22"/>
                <w:szCs w:val="22"/>
                <w:lang w:val="sr-Cyrl-CS"/>
              </w:rPr>
              <w:t>8</w:t>
            </w:r>
          </w:p>
        </w:tc>
        <w:tc>
          <w:tcPr>
            <w:tcW w:w="2493" w:type="dxa"/>
          </w:tcPr>
          <w:p w:rsidR="000F14A3" w:rsidRPr="00807733" w:rsidRDefault="000F14A3" w:rsidP="000F185A">
            <w:pPr>
              <w:autoSpaceDE w:val="0"/>
              <w:autoSpaceDN w:val="0"/>
              <w:adjustRightInd w:val="0"/>
              <w:rPr>
                <w:lang w:val="sr-Cyrl-CS"/>
              </w:rPr>
            </w:pPr>
            <w:r>
              <w:rPr>
                <w:lang w:val="sr-Cyrl-CS"/>
              </w:rPr>
              <w:t>Бушач Делта 100 лис или одговарјући</w:t>
            </w:r>
          </w:p>
        </w:tc>
        <w:tc>
          <w:tcPr>
            <w:tcW w:w="1350" w:type="dxa"/>
          </w:tcPr>
          <w:p w:rsidR="000F14A3" w:rsidRPr="00807733" w:rsidRDefault="000F14A3" w:rsidP="000F185A">
            <w:pPr>
              <w:autoSpaceDE w:val="0"/>
              <w:autoSpaceDN w:val="0"/>
              <w:adjustRightInd w:val="0"/>
              <w:rPr>
                <w:lang w:val="sr-Cyrl-CS"/>
              </w:rPr>
            </w:pPr>
            <w:r>
              <w:rPr>
                <w:lang w:val="sr-Cyrl-CS"/>
              </w:rPr>
              <w:t>20 ком</w:t>
            </w:r>
          </w:p>
        </w:tc>
        <w:tc>
          <w:tcPr>
            <w:tcW w:w="1577" w:type="dxa"/>
          </w:tcPr>
          <w:p w:rsidR="000F14A3" w:rsidRPr="00144428" w:rsidRDefault="000F14A3" w:rsidP="000F185A">
            <w:pPr>
              <w:autoSpaceDE w:val="0"/>
              <w:autoSpaceDN w:val="0"/>
              <w:adjustRightInd w:val="0"/>
              <w:rPr>
                <w:sz w:val="22"/>
                <w:szCs w:val="22"/>
                <w:lang w:val="sr-Cyrl-CS"/>
              </w:rPr>
            </w:pPr>
          </w:p>
        </w:tc>
        <w:tc>
          <w:tcPr>
            <w:tcW w:w="1134" w:type="dxa"/>
          </w:tcPr>
          <w:p w:rsidR="000F14A3" w:rsidRPr="00144428" w:rsidRDefault="000F14A3" w:rsidP="000F185A">
            <w:pPr>
              <w:autoSpaceDE w:val="0"/>
              <w:autoSpaceDN w:val="0"/>
              <w:adjustRightInd w:val="0"/>
              <w:rPr>
                <w:sz w:val="22"/>
                <w:szCs w:val="22"/>
                <w:lang w:val="sr-Cyrl-CS"/>
              </w:rPr>
            </w:pPr>
          </w:p>
        </w:tc>
        <w:tc>
          <w:tcPr>
            <w:tcW w:w="1243" w:type="dxa"/>
          </w:tcPr>
          <w:p w:rsidR="000F14A3" w:rsidRPr="00144428" w:rsidRDefault="000F14A3" w:rsidP="000F185A">
            <w:pPr>
              <w:autoSpaceDE w:val="0"/>
              <w:autoSpaceDN w:val="0"/>
              <w:adjustRightInd w:val="0"/>
              <w:rPr>
                <w:sz w:val="22"/>
                <w:szCs w:val="22"/>
                <w:lang w:val="sr-Cyrl-CS"/>
              </w:rPr>
            </w:pPr>
          </w:p>
        </w:tc>
        <w:tc>
          <w:tcPr>
            <w:tcW w:w="1451" w:type="dxa"/>
          </w:tcPr>
          <w:p w:rsidR="000F14A3" w:rsidRPr="00144428" w:rsidRDefault="000F14A3" w:rsidP="000F185A">
            <w:pPr>
              <w:autoSpaceDE w:val="0"/>
              <w:autoSpaceDN w:val="0"/>
              <w:adjustRightInd w:val="0"/>
              <w:rPr>
                <w:sz w:val="22"/>
                <w:szCs w:val="22"/>
                <w:lang w:val="sr-Cyrl-CS"/>
              </w:rPr>
            </w:pPr>
          </w:p>
        </w:tc>
        <w:tc>
          <w:tcPr>
            <w:tcW w:w="1345" w:type="dxa"/>
          </w:tcPr>
          <w:p w:rsidR="000F14A3" w:rsidRPr="00144428" w:rsidRDefault="000F14A3" w:rsidP="000F185A">
            <w:pPr>
              <w:autoSpaceDE w:val="0"/>
              <w:autoSpaceDN w:val="0"/>
              <w:adjustRightInd w:val="0"/>
              <w:rPr>
                <w:sz w:val="22"/>
                <w:szCs w:val="22"/>
                <w:lang w:val="sr-Cyrl-CS"/>
              </w:rPr>
            </w:pPr>
          </w:p>
        </w:tc>
      </w:tr>
      <w:tr w:rsidR="000F14A3" w:rsidRPr="00144428" w:rsidTr="00D14001">
        <w:tc>
          <w:tcPr>
            <w:tcW w:w="675" w:type="dxa"/>
          </w:tcPr>
          <w:p w:rsidR="000F14A3" w:rsidRPr="00144428" w:rsidRDefault="000F14A3" w:rsidP="000F185A">
            <w:pPr>
              <w:autoSpaceDE w:val="0"/>
              <w:autoSpaceDN w:val="0"/>
              <w:adjustRightInd w:val="0"/>
              <w:rPr>
                <w:color w:val="C0504D"/>
                <w:sz w:val="22"/>
                <w:szCs w:val="22"/>
                <w:lang w:val="sr-Cyrl-CS"/>
              </w:rPr>
            </w:pPr>
            <w:r w:rsidRPr="00144428">
              <w:rPr>
                <w:color w:val="C0504D"/>
                <w:sz w:val="22"/>
                <w:szCs w:val="22"/>
                <w:lang w:val="sr-Cyrl-CS"/>
              </w:rPr>
              <w:t xml:space="preserve">   </w:t>
            </w:r>
            <w:r w:rsidRPr="00144428">
              <w:rPr>
                <w:sz w:val="22"/>
                <w:szCs w:val="22"/>
                <w:lang w:val="sr-Cyrl-CS"/>
              </w:rPr>
              <w:t>9</w:t>
            </w:r>
          </w:p>
        </w:tc>
        <w:tc>
          <w:tcPr>
            <w:tcW w:w="2493" w:type="dxa"/>
          </w:tcPr>
          <w:p w:rsidR="000F14A3" w:rsidRPr="007F3257" w:rsidRDefault="007F3257" w:rsidP="000F185A">
            <w:pPr>
              <w:autoSpaceDE w:val="0"/>
              <w:autoSpaceDN w:val="0"/>
              <w:adjustRightInd w:val="0"/>
              <w:rPr>
                <w:lang w:val="sr-Latn-RS"/>
              </w:rPr>
            </w:pPr>
            <w:r>
              <w:rPr>
                <w:lang w:val="sr-Cyrl-CS"/>
              </w:rPr>
              <w:t xml:space="preserve">Кламарице Делта </w:t>
            </w:r>
            <w:r>
              <w:rPr>
                <w:lang w:val="sr-Latn-RS"/>
              </w:rPr>
              <w:t>23/10</w:t>
            </w:r>
            <w:r>
              <w:rPr>
                <w:lang w:val="sr-Cyrl-CS"/>
              </w:rPr>
              <w:t xml:space="preserve"> или одговарјућ</w:t>
            </w:r>
            <w:r>
              <w:rPr>
                <w:lang w:val="sr-Latn-RS"/>
              </w:rPr>
              <w:t>e</w:t>
            </w:r>
          </w:p>
        </w:tc>
        <w:tc>
          <w:tcPr>
            <w:tcW w:w="1350" w:type="dxa"/>
          </w:tcPr>
          <w:p w:rsidR="000F14A3" w:rsidRPr="00807733" w:rsidRDefault="000F14A3" w:rsidP="000F185A">
            <w:pPr>
              <w:autoSpaceDE w:val="0"/>
              <w:autoSpaceDN w:val="0"/>
              <w:adjustRightInd w:val="0"/>
              <w:rPr>
                <w:lang w:val="sr-Cyrl-CS"/>
              </w:rPr>
            </w:pPr>
            <w:r>
              <w:rPr>
                <w:lang w:val="sr-Cyrl-CS"/>
              </w:rPr>
              <w:t>200</w:t>
            </w:r>
            <w:r w:rsidRPr="00807733">
              <w:rPr>
                <w:lang w:val="sr-Cyrl-CS"/>
              </w:rPr>
              <w:t xml:space="preserve"> ком</w:t>
            </w:r>
          </w:p>
        </w:tc>
        <w:tc>
          <w:tcPr>
            <w:tcW w:w="1577" w:type="dxa"/>
          </w:tcPr>
          <w:p w:rsidR="000F14A3" w:rsidRPr="00144428" w:rsidRDefault="000F14A3" w:rsidP="000F185A">
            <w:pPr>
              <w:autoSpaceDE w:val="0"/>
              <w:autoSpaceDN w:val="0"/>
              <w:adjustRightInd w:val="0"/>
              <w:rPr>
                <w:sz w:val="22"/>
                <w:szCs w:val="22"/>
                <w:lang w:val="sr-Cyrl-CS"/>
              </w:rPr>
            </w:pPr>
          </w:p>
        </w:tc>
        <w:tc>
          <w:tcPr>
            <w:tcW w:w="1134" w:type="dxa"/>
          </w:tcPr>
          <w:p w:rsidR="000F14A3" w:rsidRPr="00144428" w:rsidRDefault="000F14A3" w:rsidP="000F185A">
            <w:pPr>
              <w:autoSpaceDE w:val="0"/>
              <w:autoSpaceDN w:val="0"/>
              <w:adjustRightInd w:val="0"/>
              <w:rPr>
                <w:sz w:val="22"/>
                <w:szCs w:val="22"/>
                <w:lang w:val="sr-Cyrl-CS"/>
              </w:rPr>
            </w:pPr>
          </w:p>
        </w:tc>
        <w:tc>
          <w:tcPr>
            <w:tcW w:w="1243" w:type="dxa"/>
          </w:tcPr>
          <w:p w:rsidR="000F14A3" w:rsidRPr="00144428" w:rsidRDefault="000F14A3" w:rsidP="000F185A">
            <w:pPr>
              <w:autoSpaceDE w:val="0"/>
              <w:autoSpaceDN w:val="0"/>
              <w:adjustRightInd w:val="0"/>
              <w:rPr>
                <w:sz w:val="22"/>
                <w:szCs w:val="22"/>
                <w:lang w:val="sr-Cyrl-CS"/>
              </w:rPr>
            </w:pPr>
          </w:p>
        </w:tc>
        <w:tc>
          <w:tcPr>
            <w:tcW w:w="1451" w:type="dxa"/>
          </w:tcPr>
          <w:p w:rsidR="000F14A3" w:rsidRPr="00144428" w:rsidRDefault="000F14A3" w:rsidP="000F185A">
            <w:pPr>
              <w:autoSpaceDE w:val="0"/>
              <w:autoSpaceDN w:val="0"/>
              <w:adjustRightInd w:val="0"/>
              <w:rPr>
                <w:sz w:val="22"/>
                <w:szCs w:val="22"/>
                <w:lang w:val="sr-Cyrl-CS"/>
              </w:rPr>
            </w:pPr>
          </w:p>
        </w:tc>
        <w:tc>
          <w:tcPr>
            <w:tcW w:w="1345" w:type="dxa"/>
          </w:tcPr>
          <w:p w:rsidR="000F14A3" w:rsidRPr="00144428" w:rsidRDefault="000F14A3" w:rsidP="000F185A">
            <w:pPr>
              <w:autoSpaceDE w:val="0"/>
              <w:autoSpaceDN w:val="0"/>
              <w:adjustRightInd w:val="0"/>
              <w:rPr>
                <w:sz w:val="22"/>
                <w:szCs w:val="22"/>
                <w:lang w:val="sr-Cyrl-CS"/>
              </w:rPr>
            </w:pPr>
          </w:p>
        </w:tc>
      </w:tr>
      <w:tr w:rsidR="000F14A3" w:rsidRPr="00144428" w:rsidTr="00D14001">
        <w:tc>
          <w:tcPr>
            <w:tcW w:w="675"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10</w:t>
            </w:r>
          </w:p>
        </w:tc>
        <w:tc>
          <w:tcPr>
            <w:tcW w:w="2493"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 xml:space="preserve">Спајалице Делта </w:t>
            </w:r>
            <w:r>
              <w:rPr>
                <w:color w:val="000000" w:themeColor="text1"/>
                <w:lang w:val="sr-Cyrl-CS"/>
              </w:rPr>
              <w:t>4 или одговарајуће</w:t>
            </w:r>
          </w:p>
        </w:tc>
        <w:tc>
          <w:tcPr>
            <w:tcW w:w="1350"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200 ком.</w:t>
            </w:r>
          </w:p>
        </w:tc>
        <w:tc>
          <w:tcPr>
            <w:tcW w:w="1577" w:type="dxa"/>
          </w:tcPr>
          <w:p w:rsidR="000F14A3" w:rsidRPr="00144428" w:rsidRDefault="000F14A3" w:rsidP="000F185A">
            <w:pPr>
              <w:autoSpaceDE w:val="0"/>
              <w:autoSpaceDN w:val="0"/>
              <w:adjustRightInd w:val="0"/>
              <w:rPr>
                <w:color w:val="000000" w:themeColor="text1"/>
                <w:sz w:val="22"/>
                <w:szCs w:val="22"/>
                <w:lang w:val="sr-Cyrl-CS"/>
              </w:rPr>
            </w:pPr>
          </w:p>
        </w:tc>
        <w:tc>
          <w:tcPr>
            <w:tcW w:w="1134" w:type="dxa"/>
          </w:tcPr>
          <w:p w:rsidR="000F14A3" w:rsidRPr="00144428" w:rsidRDefault="000F14A3" w:rsidP="000F185A">
            <w:pPr>
              <w:autoSpaceDE w:val="0"/>
              <w:autoSpaceDN w:val="0"/>
              <w:adjustRightInd w:val="0"/>
              <w:rPr>
                <w:color w:val="000000" w:themeColor="text1"/>
                <w:sz w:val="22"/>
                <w:szCs w:val="22"/>
                <w:lang w:val="sr-Cyrl-CS"/>
              </w:rPr>
            </w:pPr>
          </w:p>
        </w:tc>
        <w:tc>
          <w:tcPr>
            <w:tcW w:w="1243" w:type="dxa"/>
          </w:tcPr>
          <w:p w:rsidR="000F14A3" w:rsidRPr="00144428" w:rsidRDefault="000F14A3" w:rsidP="000F185A">
            <w:pPr>
              <w:autoSpaceDE w:val="0"/>
              <w:autoSpaceDN w:val="0"/>
              <w:adjustRightInd w:val="0"/>
              <w:rPr>
                <w:color w:val="000000" w:themeColor="text1"/>
                <w:sz w:val="22"/>
                <w:szCs w:val="22"/>
                <w:lang w:val="sr-Cyrl-CS"/>
              </w:rPr>
            </w:pPr>
          </w:p>
        </w:tc>
        <w:tc>
          <w:tcPr>
            <w:tcW w:w="1451" w:type="dxa"/>
          </w:tcPr>
          <w:p w:rsidR="000F14A3" w:rsidRPr="00144428" w:rsidRDefault="000F14A3" w:rsidP="000F185A">
            <w:pPr>
              <w:autoSpaceDE w:val="0"/>
              <w:autoSpaceDN w:val="0"/>
              <w:adjustRightInd w:val="0"/>
              <w:rPr>
                <w:color w:val="000000" w:themeColor="text1"/>
                <w:sz w:val="22"/>
                <w:szCs w:val="22"/>
                <w:lang w:val="sr-Cyrl-CS"/>
              </w:rPr>
            </w:pPr>
          </w:p>
        </w:tc>
        <w:tc>
          <w:tcPr>
            <w:tcW w:w="1345" w:type="dxa"/>
          </w:tcPr>
          <w:p w:rsidR="000F14A3" w:rsidRPr="00144428" w:rsidRDefault="000F14A3" w:rsidP="000F185A">
            <w:pPr>
              <w:autoSpaceDE w:val="0"/>
              <w:autoSpaceDN w:val="0"/>
              <w:adjustRightInd w:val="0"/>
              <w:rPr>
                <w:color w:val="000000" w:themeColor="text1"/>
                <w:sz w:val="22"/>
                <w:szCs w:val="22"/>
                <w:lang w:val="sr-Cyrl-CS"/>
              </w:rPr>
            </w:pPr>
          </w:p>
        </w:tc>
      </w:tr>
      <w:tr w:rsidR="000F14A3" w:rsidRPr="00144428" w:rsidTr="00D14001">
        <w:tc>
          <w:tcPr>
            <w:tcW w:w="675"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11</w:t>
            </w:r>
          </w:p>
        </w:tc>
        <w:tc>
          <w:tcPr>
            <w:tcW w:w="2493"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Коверт</w:t>
            </w:r>
            <w:r w:rsidR="00781EE2">
              <w:rPr>
                <w:color w:val="000000" w:themeColor="text1"/>
                <w:lang w:val="sr-Cyrl-CS"/>
              </w:rPr>
              <w:t>е самолепљиве</w:t>
            </w:r>
            <w:r w:rsidRPr="000358C0">
              <w:rPr>
                <w:color w:val="000000" w:themeColor="text1"/>
                <w:lang w:val="sr-Cyrl-CS"/>
              </w:rPr>
              <w:t xml:space="preserve"> Б5 беле</w:t>
            </w:r>
          </w:p>
        </w:tc>
        <w:tc>
          <w:tcPr>
            <w:tcW w:w="1350"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1000 ком.</w:t>
            </w:r>
          </w:p>
        </w:tc>
        <w:tc>
          <w:tcPr>
            <w:tcW w:w="1577" w:type="dxa"/>
          </w:tcPr>
          <w:p w:rsidR="000F14A3" w:rsidRDefault="000F14A3" w:rsidP="000F185A">
            <w:pPr>
              <w:autoSpaceDE w:val="0"/>
              <w:autoSpaceDN w:val="0"/>
              <w:adjustRightInd w:val="0"/>
              <w:rPr>
                <w:color w:val="000000" w:themeColor="text1"/>
                <w:sz w:val="22"/>
                <w:szCs w:val="22"/>
                <w:lang w:val="sr-Cyrl-CS"/>
              </w:rPr>
            </w:pPr>
          </w:p>
          <w:p w:rsidR="000F14A3" w:rsidRPr="00144428" w:rsidRDefault="000F14A3" w:rsidP="000F185A">
            <w:pPr>
              <w:autoSpaceDE w:val="0"/>
              <w:autoSpaceDN w:val="0"/>
              <w:adjustRightInd w:val="0"/>
              <w:rPr>
                <w:color w:val="000000" w:themeColor="text1"/>
                <w:sz w:val="22"/>
                <w:szCs w:val="22"/>
                <w:lang w:val="sr-Cyrl-CS"/>
              </w:rPr>
            </w:pPr>
          </w:p>
        </w:tc>
        <w:tc>
          <w:tcPr>
            <w:tcW w:w="1134" w:type="dxa"/>
          </w:tcPr>
          <w:p w:rsidR="000F14A3" w:rsidRPr="00144428" w:rsidRDefault="000F14A3" w:rsidP="000F185A">
            <w:pPr>
              <w:autoSpaceDE w:val="0"/>
              <w:autoSpaceDN w:val="0"/>
              <w:adjustRightInd w:val="0"/>
              <w:rPr>
                <w:color w:val="000000" w:themeColor="text1"/>
                <w:sz w:val="22"/>
                <w:szCs w:val="22"/>
                <w:lang w:val="sr-Cyrl-CS"/>
              </w:rPr>
            </w:pPr>
          </w:p>
        </w:tc>
        <w:tc>
          <w:tcPr>
            <w:tcW w:w="1243" w:type="dxa"/>
          </w:tcPr>
          <w:p w:rsidR="000F14A3" w:rsidRPr="00144428" w:rsidRDefault="000F14A3" w:rsidP="000F185A">
            <w:pPr>
              <w:autoSpaceDE w:val="0"/>
              <w:autoSpaceDN w:val="0"/>
              <w:adjustRightInd w:val="0"/>
              <w:rPr>
                <w:color w:val="000000" w:themeColor="text1"/>
                <w:sz w:val="22"/>
                <w:szCs w:val="22"/>
                <w:lang w:val="sr-Cyrl-CS"/>
              </w:rPr>
            </w:pPr>
          </w:p>
        </w:tc>
        <w:tc>
          <w:tcPr>
            <w:tcW w:w="1451" w:type="dxa"/>
          </w:tcPr>
          <w:p w:rsidR="000F14A3" w:rsidRPr="00144428" w:rsidRDefault="000F14A3" w:rsidP="000F185A">
            <w:pPr>
              <w:autoSpaceDE w:val="0"/>
              <w:autoSpaceDN w:val="0"/>
              <w:adjustRightInd w:val="0"/>
              <w:rPr>
                <w:color w:val="000000" w:themeColor="text1"/>
                <w:sz w:val="22"/>
                <w:szCs w:val="22"/>
                <w:lang w:val="sr-Cyrl-CS"/>
              </w:rPr>
            </w:pPr>
          </w:p>
        </w:tc>
        <w:tc>
          <w:tcPr>
            <w:tcW w:w="1345" w:type="dxa"/>
          </w:tcPr>
          <w:p w:rsidR="000F14A3" w:rsidRPr="00144428" w:rsidRDefault="000F14A3" w:rsidP="000F185A">
            <w:pPr>
              <w:autoSpaceDE w:val="0"/>
              <w:autoSpaceDN w:val="0"/>
              <w:adjustRightInd w:val="0"/>
              <w:rPr>
                <w:color w:val="000000" w:themeColor="text1"/>
                <w:sz w:val="22"/>
                <w:szCs w:val="22"/>
                <w:lang w:val="sr-Cyrl-CS"/>
              </w:rPr>
            </w:pPr>
          </w:p>
        </w:tc>
      </w:tr>
      <w:tr w:rsidR="000F14A3" w:rsidRPr="00144428" w:rsidTr="00D14001">
        <w:tc>
          <w:tcPr>
            <w:tcW w:w="675"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12</w:t>
            </w:r>
          </w:p>
        </w:tc>
        <w:tc>
          <w:tcPr>
            <w:tcW w:w="2493"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Американ коверте БП</w:t>
            </w:r>
          </w:p>
        </w:tc>
        <w:tc>
          <w:tcPr>
            <w:tcW w:w="1350" w:type="dxa"/>
          </w:tcPr>
          <w:p w:rsidR="000F14A3" w:rsidRPr="000358C0" w:rsidRDefault="00D14001" w:rsidP="000F185A">
            <w:pPr>
              <w:autoSpaceDE w:val="0"/>
              <w:autoSpaceDN w:val="0"/>
              <w:adjustRightInd w:val="0"/>
              <w:rPr>
                <w:color w:val="000000" w:themeColor="text1"/>
                <w:lang w:val="sr-Cyrl-CS"/>
              </w:rPr>
            </w:pPr>
            <w:r>
              <w:rPr>
                <w:color w:val="000000" w:themeColor="text1"/>
                <w:lang w:val="sr-Cyrl-RS"/>
              </w:rPr>
              <w:t>10.</w:t>
            </w:r>
            <w:r w:rsidR="000F14A3">
              <w:rPr>
                <w:color w:val="000000" w:themeColor="text1"/>
                <w:lang w:val="sr-Cyrl-CS"/>
              </w:rPr>
              <w:t>0</w:t>
            </w:r>
            <w:r w:rsidR="000F14A3" w:rsidRPr="000358C0">
              <w:rPr>
                <w:color w:val="000000" w:themeColor="text1"/>
                <w:lang w:val="sr-Cyrl-CS"/>
              </w:rPr>
              <w:t>00 ком.</w:t>
            </w:r>
          </w:p>
        </w:tc>
        <w:tc>
          <w:tcPr>
            <w:tcW w:w="1577" w:type="dxa"/>
          </w:tcPr>
          <w:p w:rsidR="000F14A3" w:rsidRPr="00144428" w:rsidRDefault="000F14A3" w:rsidP="000F185A">
            <w:pPr>
              <w:autoSpaceDE w:val="0"/>
              <w:autoSpaceDN w:val="0"/>
              <w:adjustRightInd w:val="0"/>
              <w:rPr>
                <w:color w:val="000000" w:themeColor="text1"/>
                <w:sz w:val="22"/>
                <w:szCs w:val="22"/>
                <w:lang w:val="sr-Cyrl-CS"/>
              </w:rPr>
            </w:pPr>
          </w:p>
        </w:tc>
        <w:tc>
          <w:tcPr>
            <w:tcW w:w="1134" w:type="dxa"/>
          </w:tcPr>
          <w:p w:rsidR="000F14A3" w:rsidRPr="00144428" w:rsidRDefault="000F14A3" w:rsidP="000F185A">
            <w:pPr>
              <w:autoSpaceDE w:val="0"/>
              <w:autoSpaceDN w:val="0"/>
              <w:adjustRightInd w:val="0"/>
              <w:rPr>
                <w:color w:val="000000" w:themeColor="text1"/>
                <w:sz w:val="22"/>
                <w:szCs w:val="22"/>
                <w:lang w:val="sr-Cyrl-CS"/>
              </w:rPr>
            </w:pPr>
          </w:p>
        </w:tc>
        <w:tc>
          <w:tcPr>
            <w:tcW w:w="1243" w:type="dxa"/>
          </w:tcPr>
          <w:p w:rsidR="000F14A3" w:rsidRPr="00144428" w:rsidRDefault="000F14A3" w:rsidP="000F185A">
            <w:pPr>
              <w:autoSpaceDE w:val="0"/>
              <w:autoSpaceDN w:val="0"/>
              <w:adjustRightInd w:val="0"/>
              <w:rPr>
                <w:color w:val="000000" w:themeColor="text1"/>
                <w:sz w:val="22"/>
                <w:szCs w:val="22"/>
                <w:lang w:val="sr-Cyrl-CS"/>
              </w:rPr>
            </w:pPr>
          </w:p>
        </w:tc>
        <w:tc>
          <w:tcPr>
            <w:tcW w:w="1451" w:type="dxa"/>
          </w:tcPr>
          <w:p w:rsidR="000F14A3" w:rsidRPr="00144428" w:rsidRDefault="000F14A3" w:rsidP="000F185A">
            <w:pPr>
              <w:autoSpaceDE w:val="0"/>
              <w:autoSpaceDN w:val="0"/>
              <w:adjustRightInd w:val="0"/>
              <w:rPr>
                <w:color w:val="000000" w:themeColor="text1"/>
                <w:sz w:val="22"/>
                <w:szCs w:val="22"/>
                <w:lang w:val="sr-Cyrl-CS"/>
              </w:rPr>
            </w:pPr>
          </w:p>
        </w:tc>
        <w:tc>
          <w:tcPr>
            <w:tcW w:w="1345" w:type="dxa"/>
          </w:tcPr>
          <w:p w:rsidR="000F14A3" w:rsidRPr="00144428" w:rsidRDefault="000F14A3" w:rsidP="000F185A">
            <w:pPr>
              <w:autoSpaceDE w:val="0"/>
              <w:autoSpaceDN w:val="0"/>
              <w:adjustRightInd w:val="0"/>
              <w:rPr>
                <w:color w:val="000000" w:themeColor="text1"/>
                <w:sz w:val="22"/>
                <w:szCs w:val="22"/>
                <w:lang w:val="sr-Cyrl-CS"/>
              </w:rPr>
            </w:pPr>
          </w:p>
        </w:tc>
      </w:tr>
      <w:tr w:rsidR="000F14A3" w:rsidRPr="00144428" w:rsidTr="00D14001">
        <w:tc>
          <w:tcPr>
            <w:tcW w:w="675"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13</w:t>
            </w:r>
          </w:p>
        </w:tc>
        <w:tc>
          <w:tcPr>
            <w:tcW w:w="2493"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Отпремница А4</w:t>
            </w:r>
          </w:p>
        </w:tc>
        <w:tc>
          <w:tcPr>
            <w:tcW w:w="1350"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50 ком.</w:t>
            </w:r>
          </w:p>
        </w:tc>
        <w:tc>
          <w:tcPr>
            <w:tcW w:w="1577" w:type="dxa"/>
          </w:tcPr>
          <w:p w:rsidR="000F14A3" w:rsidRDefault="000F14A3" w:rsidP="000F185A">
            <w:pPr>
              <w:autoSpaceDE w:val="0"/>
              <w:autoSpaceDN w:val="0"/>
              <w:adjustRightInd w:val="0"/>
              <w:rPr>
                <w:color w:val="000000" w:themeColor="text1"/>
                <w:sz w:val="22"/>
                <w:szCs w:val="22"/>
                <w:lang w:val="sr-Cyrl-CS"/>
              </w:rPr>
            </w:pPr>
          </w:p>
          <w:p w:rsidR="000F14A3" w:rsidRPr="00144428" w:rsidRDefault="000F14A3" w:rsidP="000F185A">
            <w:pPr>
              <w:autoSpaceDE w:val="0"/>
              <w:autoSpaceDN w:val="0"/>
              <w:adjustRightInd w:val="0"/>
              <w:rPr>
                <w:color w:val="000000" w:themeColor="text1"/>
                <w:sz w:val="22"/>
                <w:szCs w:val="22"/>
                <w:lang w:val="sr-Cyrl-CS"/>
              </w:rPr>
            </w:pPr>
          </w:p>
        </w:tc>
        <w:tc>
          <w:tcPr>
            <w:tcW w:w="1134" w:type="dxa"/>
          </w:tcPr>
          <w:p w:rsidR="000F14A3" w:rsidRPr="00144428" w:rsidRDefault="000F14A3" w:rsidP="000F185A">
            <w:pPr>
              <w:autoSpaceDE w:val="0"/>
              <w:autoSpaceDN w:val="0"/>
              <w:adjustRightInd w:val="0"/>
              <w:rPr>
                <w:color w:val="000000" w:themeColor="text1"/>
                <w:sz w:val="22"/>
                <w:szCs w:val="22"/>
                <w:lang w:val="sr-Cyrl-CS"/>
              </w:rPr>
            </w:pPr>
          </w:p>
        </w:tc>
        <w:tc>
          <w:tcPr>
            <w:tcW w:w="1243" w:type="dxa"/>
          </w:tcPr>
          <w:p w:rsidR="000F14A3" w:rsidRPr="00144428" w:rsidRDefault="000F14A3" w:rsidP="000F185A">
            <w:pPr>
              <w:autoSpaceDE w:val="0"/>
              <w:autoSpaceDN w:val="0"/>
              <w:adjustRightInd w:val="0"/>
              <w:rPr>
                <w:color w:val="000000" w:themeColor="text1"/>
                <w:sz w:val="22"/>
                <w:szCs w:val="22"/>
                <w:lang w:val="sr-Cyrl-CS"/>
              </w:rPr>
            </w:pPr>
          </w:p>
        </w:tc>
        <w:tc>
          <w:tcPr>
            <w:tcW w:w="1451" w:type="dxa"/>
          </w:tcPr>
          <w:p w:rsidR="000F14A3" w:rsidRPr="00144428" w:rsidRDefault="000F14A3" w:rsidP="000F185A">
            <w:pPr>
              <w:autoSpaceDE w:val="0"/>
              <w:autoSpaceDN w:val="0"/>
              <w:adjustRightInd w:val="0"/>
              <w:rPr>
                <w:color w:val="000000" w:themeColor="text1"/>
                <w:sz w:val="22"/>
                <w:szCs w:val="22"/>
                <w:lang w:val="sr-Cyrl-CS"/>
              </w:rPr>
            </w:pPr>
          </w:p>
        </w:tc>
        <w:tc>
          <w:tcPr>
            <w:tcW w:w="1345" w:type="dxa"/>
          </w:tcPr>
          <w:p w:rsidR="000F14A3" w:rsidRPr="00144428" w:rsidRDefault="000F14A3" w:rsidP="000F185A">
            <w:pPr>
              <w:autoSpaceDE w:val="0"/>
              <w:autoSpaceDN w:val="0"/>
              <w:adjustRightInd w:val="0"/>
              <w:rPr>
                <w:color w:val="000000" w:themeColor="text1"/>
                <w:sz w:val="22"/>
                <w:szCs w:val="22"/>
                <w:lang w:val="sr-Cyrl-CS"/>
              </w:rPr>
            </w:pPr>
          </w:p>
        </w:tc>
      </w:tr>
      <w:tr w:rsidR="000F14A3" w:rsidRPr="00144428" w:rsidTr="00D14001">
        <w:tc>
          <w:tcPr>
            <w:tcW w:w="675"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14</w:t>
            </w:r>
          </w:p>
        </w:tc>
        <w:tc>
          <w:tcPr>
            <w:tcW w:w="2493" w:type="dxa"/>
          </w:tcPr>
          <w:p w:rsidR="000F14A3" w:rsidRPr="004F3CC1" w:rsidRDefault="000F14A3" w:rsidP="000F185A">
            <w:pPr>
              <w:autoSpaceDE w:val="0"/>
              <w:autoSpaceDN w:val="0"/>
              <w:adjustRightInd w:val="0"/>
              <w:rPr>
                <w:color w:val="000000" w:themeColor="text1"/>
                <w:lang w:val="sr-Cyrl-CS"/>
              </w:rPr>
            </w:pPr>
            <w:r w:rsidRPr="000358C0">
              <w:rPr>
                <w:color w:val="000000" w:themeColor="text1"/>
              </w:rPr>
              <w:t>VK</w:t>
            </w:r>
            <w:r w:rsidRPr="000358C0">
              <w:rPr>
                <w:color w:val="000000" w:themeColor="text1"/>
                <w:lang w:val="sr-Cyrl-CS"/>
              </w:rPr>
              <w:t xml:space="preserve"> х</w:t>
            </w:r>
            <w:r>
              <w:rPr>
                <w:color w:val="000000" w:themeColor="text1"/>
                <w:lang w:val="sr-Cyrl-CS"/>
              </w:rPr>
              <w:t>артија</w:t>
            </w:r>
            <w:r w:rsidRPr="000358C0">
              <w:rPr>
                <w:color w:val="000000" w:themeColor="text1"/>
                <w:lang w:val="sr-Cyrl-CS"/>
              </w:rPr>
              <w:t xml:space="preserve"> 250 </w:t>
            </w:r>
            <w:r>
              <w:rPr>
                <w:color w:val="000000" w:themeColor="text1"/>
                <w:lang w:val="sr-Cyrl-CS"/>
              </w:rPr>
              <w:t>л</w:t>
            </w:r>
          </w:p>
        </w:tc>
        <w:tc>
          <w:tcPr>
            <w:tcW w:w="1350" w:type="dxa"/>
          </w:tcPr>
          <w:p w:rsidR="000F14A3" w:rsidRPr="000358C0" w:rsidRDefault="000F14A3" w:rsidP="000F185A">
            <w:pPr>
              <w:autoSpaceDE w:val="0"/>
              <w:autoSpaceDN w:val="0"/>
              <w:adjustRightInd w:val="0"/>
              <w:rPr>
                <w:color w:val="000000" w:themeColor="text1"/>
                <w:lang w:val="sr-Cyrl-CS"/>
              </w:rPr>
            </w:pPr>
            <w:r>
              <w:rPr>
                <w:color w:val="000000" w:themeColor="text1"/>
              </w:rPr>
              <w:t>60</w:t>
            </w:r>
            <w:r w:rsidRPr="000358C0">
              <w:rPr>
                <w:color w:val="000000" w:themeColor="text1"/>
                <w:lang w:val="sr-Cyrl-CS"/>
              </w:rPr>
              <w:t xml:space="preserve"> риса</w:t>
            </w:r>
          </w:p>
        </w:tc>
        <w:tc>
          <w:tcPr>
            <w:tcW w:w="1577" w:type="dxa"/>
          </w:tcPr>
          <w:p w:rsidR="000F14A3" w:rsidRDefault="000F14A3" w:rsidP="000F185A">
            <w:pPr>
              <w:autoSpaceDE w:val="0"/>
              <w:autoSpaceDN w:val="0"/>
              <w:adjustRightInd w:val="0"/>
              <w:rPr>
                <w:color w:val="000000" w:themeColor="text1"/>
                <w:sz w:val="22"/>
                <w:szCs w:val="22"/>
                <w:lang w:val="sr-Cyrl-CS"/>
              </w:rPr>
            </w:pPr>
          </w:p>
          <w:p w:rsidR="000F14A3" w:rsidRPr="00144428" w:rsidRDefault="000F14A3" w:rsidP="000F185A">
            <w:pPr>
              <w:autoSpaceDE w:val="0"/>
              <w:autoSpaceDN w:val="0"/>
              <w:adjustRightInd w:val="0"/>
              <w:rPr>
                <w:color w:val="000000" w:themeColor="text1"/>
                <w:sz w:val="22"/>
                <w:szCs w:val="22"/>
                <w:lang w:val="sr-Cyrl-CS"/>
              </w:rPr>
            </w:pPr>
          </w:p>
        </w:tc>
        <w:tc>
          <w:tcPr>
            <w:tcW w:w="1134" w:type="dxa"/>
          </w:tcPr>
          <w:p w:rsidR="000F14A3" w:rsidRPr="00144428" w:rsidRDefault="000F14A3" w:rsidP="000F185A">
            <w:pPr>
              <w:autoSpaceDE w:val="0"/>
              <w:autoSpaceDN w:val="0"/>
              <w:adjustRightInd w:val="0"/>
              <w:rPr>
                <w:color w:val="000000" w:themeColor="text1"/>
                <w:sz w:val="22"/>
                <w:szCs w:val="22"/>
                <w:lang w:val="sr-Cyrl-CS"/>
              </w:rPr>
            </w:pPr>
          </w:p>
        </w:tc>
        <w:tc>
          <w:tcPr>
            <w:tcW w:w="1243" w:type="dxa"/>
          </w:tcPr>
          <w:p w:rsidR="000F14A3" w:rsidRPr="00144428" w:rsidRDefault="000F14A3" w:rsidP="000F185A">
            <w:pPr>
              <w:autoSpaceDE w:val="0"/>
              <w:autoSpaceDN w:val="0"/>
              <w:adjustRightInd w:val="0"/>
              <w:rPr>
                <w:color w:val="000000" w:themeColor="text1"/>
                <w:sz w:val="22"/>
                <w:szCs w:val="22"/>
                <w:lang w:val="sr-Cyrl-CS"/>
              </w:rPr>
            </w:pPr>
          </w:p>
        </w:tc>
        <w:tc>
          <w:tcPr>
            <w:tcW w:w="1451" w:type="dxa"/>
          </w:tcPr>
          <w:p w:rsidR="000F14A3" w:rsidRPr="00144428" w:rsidRDefault="000F14A3" w:rsidP="000F185A">
            <w:pPr>
              <w:autoSpaceDE w:val="0"/>
              <w:autoSpaceDN w:val="0"/>
              <w:adjustRightInd w:val="0"/>
              <w:rPr>
                <w:color w:val="000000" w:themeColor="text1"/>
                <w:sz w:val="22"/>
                <w:szCs w:val="22"/>
                <w:lang w:val="sr-Cyrl-CS"/>
              </w:rPr>
            </w:pPr>
          </w:p>
        </w:tc>
        <w:tc>
          <w:tcPr>
            <w:tcW w:w="1345" w:type="dxa"/>
          </w:tcPr>
          <w:p w:rsidR="000F14A3" w:rsidRPr="00144428" w:rsidRDefault="000F14A3" w:rsidP="000F185A">
            <w:pPr>
              <w:autoSpaceDE w:val="0"/>
              <w:autoSpaceDN w:val="0"/>
              <w:adjustRightInd w:val="0"/>
              <w:rPr>
                <w:color w:val="000000" w:themeColor="text1"/>
                <w:sz w:val="22"/>
                <w:szCs w:val="22"/>
                <w:lang w:val="sr-Cyrl-CS"/>
              </w:rPr>
            </w:pPr>
          </w:p>
        </w:tc>
      </w:tr>
      <w:tr w:rsidR="000F14A3" w:rsidRPr="00144428" w:rsidTr="00D14001">
        <w:tc>
          <w:tcPr>
            <w:tcW w:w="675"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15</w:t>
            </w:r>
          </w:p>
        </w:tc>
        <w:tc>
          <w:tcPr>
            <w:tcW w:w="2493" w:type="dxa"/>
          </w:tcPr>
          <w:p w:rsidR="000F14A3" w:rsidRPr="000358C0" w:rsidRDefault="000F14A3" w:rsidP="000F185A">
            <w:pPr>
              <w:autoSpaceDE w:val="0"/>
              <w:autoSpaceDN w:val="0"/>
              <w:adjustRightInd w:val="0"/>
              <w:rPr>
                <w:color w:val="000000" w:themeColor="text1"/>
                <w:lang w:val="sr-Cyrl-CS"/>
              </w:rPr>
            </w:pPr>
            <w:r>
              <w:rPr>
                <w:color w:val="000000" w:themeColor="text1"/>
                <w:lang w:val="sr-Cyrl-CS"/>
              </w:rPr>
              <w:t>Фабр</w:t>
            </w:r>
            <w:r w:rsidR="00781EE2">
              <w:rPr>
                <w:color w:val="000000" w:themeColor="text1"/>
                <w:lang w:val="sr-Cyrl-CS"/>
              </w:rPr>
              <w:t>иано</w:t>
            </w:r>
            <w:r>
              <w:rPr>
                <w:color w:val="000000" w:themeColor="text1"/>
                <w:lang w:val="sr-Cyrl-CS"/>
              </w:rPr>
              <w:t xml:space="preserve"> А4, 500 л, </w:t>
            </w:r>
            <w:r w:rsidR="00781EE2">
              <w:rPr>
                <w:color w:val="000000" w:themeColor="text1"/>
                <w:lang w:val="sr-Cyrl-CS"/>
              </w:rPr>
              <w:t>у боји или одговарајуће</w:t>
            </w:r>
          </w:p>
        </w:tc>
        <w:tc>
          <w:tcPr>
            <w:tcW w:w="1350" w:type="dxa"/>
          </w:tcPr>
          <w:p w:rsidR="000F14A3" w:rsidRPr="000358C0" w:rsidRDefault="000F14A3" w:rsidP="000F185A">
            <w:pPr>
              <w:autoSpaceDE w:val="0"/>
              <w:autoSpaceDN w:val="0"/>
              <w:adjustRightInd w:val="0"/>
              <w:rPr>
                <w:color w:val="000000" w:themeColor="text1"/>
                <w:lang w:val="sr-Cyrl-CS"/>
              </w:rPr>
            </w:pPr>
            <w:r>
              <w:rPr>
                <w:color w:val="000000" w:themeColor="text1"/>
                <w:lang w:val="sr-Cyrl-CS"/>
              </w:rPr>
              <w:t>60</w:t>
            </w:r>
            <w:r w:rsidRPr="000358C0">
              <w:rPr>
                <w:color w:val="000000" w:themeColor="text1"/>
                <w:lang w:val="sr-Cyrl-CS"/>
              </w:rPr>
              <w:t xml:space="preserve"> риса</w:t>
            </w:r>
          </w:p>
        </w:tc>
        <w:tc>
          <w:tcPr>
            <w:tcW w:w="1577" w:type="dxa"/>
          </w:tcPr>
          <w:p w:rsidR="000F14A3" w:rsidRDefault="000F14A3" w:rsidP="000F185A">
            <w:pPr>
              <w:autoSpaceDE w:val="0"/>
              <w:autoSpaceDN w:val="0"/>
              <w:adjustRightInd w:val="0"/>
              <w:rPr>
                <w:color w:val="000000" w:themeColor="text1"/>
                <w:sz w:val="22"/>
                <w:szCs w:val="22"/>
                <w:lang w:val="sr-Cyrl-CS"/>
              </w:rPr>
            </w:pPr>
          </w:p>
          <w:p w:rsidR="000F14A3" w:rsidRPr="00144428" w:rsidRDefault="000F14A3" w:rsidP="000F185A">
            <w:pPr>
              <w:autoSpaceDE w:val="0"/>
              <w:autoSpaceDN w:val="0"/>
              <w:adjustRightInd w:val="0"/>
              <w:rPr>
                <w:color w:val="000000" w:themeColor="text1"/>
                <w:sz w:val="22"/>
                <w:szCs w:val="22"/>
                <w:lang w:val="sr-Cyrl-CS"/>
              </w:rPr>
            </w:pPr>
          </w:p>
        </w:tc>
        <w:tc>
          <w:tcPr>
            <w:tcW w:w="1134" w:type="dxa"/>
          </w:tcPr>
          <w:p w:rsidR="000F14A3" w:rsidRPr="00144428" w:rsidRDefault="000F14A3" w:rsidP="000F185A">
            <w:pPr>
              <w:autoSpaceDE w:val="0"/>
              <w:autoSpaceDN w:val="0"/>
              <w:adjustRightInd w:val="0"/>
              <w:rPr>
                <w:color w:val="000000" w:themeColor="text1"/>
                <w:sz w:val="22"/>
                <w:szCs w:val="22"/>
                <w:lang w:val="sr-Cyrl-CS"/>
              </w:rPr>
            </w:pPr>
          </w:p>
        </w:tc>
        <w:tc>
          <w:tcPr>
            <w:tcW w:w="1243" w:type="dxa"/>
          </w:tcPr>
          <w:p w:rsidR="000F14A3" w:rsidRPr="00144428" w:rsidRDefault="000F14A3" w:rsidP="000F185A">
            <w:pPr>
              <w:autoSpaceDE w:val="0"/>
              <w:autoSpaceDN w:val="0"/>
              <w:adjustRightInd w:val="0"/>
              <w:rPr>
                <w:color w:val="000000" w:themeColor="text1"/>
                <w:sz w:val="22"/>
                <w:szCs w:val="22"/>
                <w:lang w:val="sr-Cyrl-CS"/>
              </w:rPr>
            </w:pPr>
          </w:p>
        </w:tc>
        <w:tc>
          <w:tcPr>
            <w:tcW w:w="1451" w:type="dxa"/>
          </w:tcPr>
          <w:p w:rsidR="000F14A3" w:rsidRPr="00144428" w:rsidRDefault="000F14A3" w:rsidP="000F185A">
            <w:pPr>
              <w:autoSpaceDE w:val="0"/>
              <w:autoSpaceDN w:val="0"/>
              <w:adjustRightInd w:val="0"/>
              <w:rPr>
                <w:color w:val="000000" w:themeColor="text1"/>
                <w:sz w:val="22"/>
                <w:szCs w:val="22"/>
                <w:lang w:val="sr-Cyrl-CS"/>
              </w:rPr>
            </w:pPr>
          </w:p>
        </w:tc>
        <w:tc>
          <w:tcPr>
            <w:tcW w:w="1345" w:type="dxa"/>
          </w:tcPr>
          <w:p w:rsidR="000F14A3" w:rsidRPr="00144428" w:rsidRDefault="000F14A3" w:rsidP="000F185A">
            <w:pPr>
              <w:autoSpaceDE w:val="0"/>
              <w:autoSpaceDN w:val="0"/>
              <w:adjustRightInd w:val="0"/>
              <w:rPr>
                <w:color w:val="000000" w:themeColor="text1"/>
                <w:sz w:val="22"/>
                <w:szCs w:val="22"/>
                <w:lang w:val="sr-Cyrl-CS"/>
              </w:rPr>
            </w:pPr>
          </w:p>
        </w:tc>
      </w:tr>
      <w:tr w:rsidR="000F14A3" w:rsidRPr="00144428" w:rsidTr="00D14001">
        <w:tc>
          <w:tcPr>
            <w:tcW w:w="675"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16</w:t>
            </w:r>
          </w:p>
        </w:tc>
        <w:tc>
          <w:tcPr>
            <w:tcW w:w="2493" w:type="dxa"/>
          </w:tcPr>
          <w:p w:rsidR="000F14A3" w:rsidRPr="000358C0" w:rsidRDefault="000F14A3" w:rsidP="000F185A">
            <w:pPr>
              <w:autoSpaceDE w:val="0"/>
              <w:autoSpaceDN w:val="0"/>
              <w:adjustRightInd w:val="0"/>
              <w:rPr>
                <w:color w:val="000000" w:themeColor="text1"/>
              </w:rPr>
            </w:pPr>
            <w:r w:rsidRPr="000358C0">
              <w:rPr>
                <w:color w:val="000000" w:themeColor="text1"/>
                <w:lang w:val="sr-Cyrl-CS"/>
              </w:rPr>
              <w:t xml:space="preserve">Рачун А4 </w:t>
            </w:r>
            <w:r w:rsidRPr="000358C0">
              <w:rPr>
                <w:color w:val="000000" w:themeColor="text1"/>
              </w:rPr>
              <w:t>ncr</w:t>
            </w:r>
          </w:p>
        </w:tc>
        <w:tc>
          <w:tcPr>
            <w:tcW w:w="1350" w:type="dxa"/>
          </w:tcPr>
          <w:p w:rsidR="000F14A3" w:rsidRPr="000358C0" w:rsidRDefault="000F14A3" w:rsidP="000F185A">
            <w:pPr>
              <w:autoSpaceDE w:val="0"/>
              <w:autoSpaceDN w:val="0"/>
              <w:adjustRightInd w:val="0"/>
              <w:rPr>
                <w:color w:val="000000" w:themeColor="text1"/>
                <w:lang w:val="sr-Cyrl-CS"/>
              </w:rPr>
            </w:pPr>
            <w:r>
              <w:rPr>
                <w:color w:val="000000" w:themeColor="text1"/>
                <w:lang w:val="sr-Cyrl-CS"/>
              </w:rPr>
              <w:t>5</w:t>
            </w:r>
            <w:r w:rsidRPr="000358C0">
              <w:rPr>
                <w:color w:val="000000" w:themeColor="text1"/>
                <w:lang w:val="sr-Cyrl-CS"/>
              </w:rPr>
              <w:t>0 ком.</w:t>
            </w:r>
          </w:p>
        </w:tc>
        <w:tc>
          <w:tcPr>
            <w:tcW w:w="1577" w:type="dxa"/>
          </w:tcPr>
          <w:p w:rsidR="000F14A3" w:rsidRDefault="000F14A3" w:rsidP="000F185A">
            <w:pPr>
              <w:autoSpaceDE w:val="0"/>
              <w:autoSpaceDN w:val="0"/>
              <w:adjustRightInd w:val="0"/>
              <w:rPr>
                <w:color w:val="000000" w:themeColor="text1"/>
                <w:sz w:val="22"/>
                <w:szCs w:val="22"/>
                <w:lang w:val="sr-Cyrl-CS"/>
              </w:rPr>
            </w:pPr>
          </w:p>
          <w:p w:rsidR="000F14A3" w:rsidRPr="00144428" w:rsidRDefault="000F14A3" w:rsidP="000F185A">
            <w:pPr>
              <w:autoSpaceDE w:val="0"/>
              <w:autoSpaceDN w:val="0"/>
              <w:adjustRightInd w:val="0"/>
              <w:rPr>
                <w:color w:val="000000" w:themeColor="text1"/>
                <w:sz w:val="22"/>
                <w:szCs w:val="22"/>
                <w:lang w:val="sr-Cyrl-CS"/>
              </w:rPr>
            </w:pPr>
          </w:p>
        </w:tc>
        <w:tc>
          <w:tcPr>
            <w:tcW w:w="1134" w:type="dxa"/>
          </w:tcPr>
          <w:p w:rsidR="000F14A3" w:rsidRPr="00144428" w:rsidRDefault="000F14A3" w:rsidP="000F185A">
            <w:pPr>
              <w:autoSpaceDE w:val="0"/>
              <w:autoSpaceDN w:val="0"/>
              <w:adjustRightInd w:val="0"/>
              <w:rPr>
                <w:color w:val="000000" w:themeColor="text1"/>
                <w:sz w:val="22"/>
                <w:szCs w:val="22"/>
                <w:lang w:val="sr-Cyrl-CS"/>
              </w:rPr>
            </w:pPr>
          </w:p>
        </w:tc>
        <w:tc>
          <w:tcPr>
            <w:tcW w:w="1243" w:type="dxa"/>
          </w:tcPr>
          <w:p w:rsidR="000F14A3" w:rsidRPr="00144428" w:rsidRDefault="000F14A3" w:rsidP="000F185A">
            <w:pPr>
              <w:autoSpaceDE w:val="0"/>
              <w:autoSpaceDN w:val="0"/>
              <w:adjustRightInd w:val="0"/>
              <w:rPr>
                <w:color w:val="000000" w:themeColor="text1"/>
                <w:sz w:val="22"/>
                <w:szCs w:val="22"/>
                <w:lang w:val="sr-Cyrl-CS"/>
              </w:rPr>
            </w:pPr>
          </w:p>
        </w:tc>
        <w:tc>
          <w:tcPr>
            <w:tcW w:w="1451" w:type="dxa"/>
          </w:tcPr>
          <w:p w:rsidR="000F14A3" w:rsidRPr="00144428" w:rsidRDefault="000F14A3" w:rsidP="000F185A">
            <w:pPr>
              <w:autoSpaceDE w:val="0"/>
              <w:autoSpaceDN w:val="0"/>
              <w:adjustRightInd w:val="0"/>
              <w:rPr>
                <w:color w:val="000000" w:themeColor="text1"/>
                <w:sz w:val="22"/>
                <w:szCs w:val="22"/>
                <w:lang w:val="sr-Cyrl-CS"/>
              </w:rPr>
            </w:pPr>
          </w:p>
        </w:tc>
        <w:tc>
          <w:tcPr>
            <w:tcW w:w="1345" w:type="dxa"/>
          </w:tcPr>
          <w:p w:rsidR="000F14A3" w:rsidRPr="00144428" w:rsidRDefault="000F14A3" w:rsidP="000F185A">
            <w:pPr>
              <w:autoSpaceDE w:val="0"/>
              <w:autoSpaceDN w:val="0"/>
              <w:adjustRightInd w:val="0"/>
              <w:rPr>
                <w:color w:val="000000" w:themeColor="text1"/>
                <w:sz w:val="22"/>
                <w:szCs w:val="22"/>
                <w:lang w:val="sr-Cyrl-CS"/>
              </w:rPr>
            </w:pPr>
          </w:p>
        </w:tc>
      </w:tr>
      <w:tr w:rsidR="000F14A3" w:rsidRPr="00144428" w:rsidTr="00D14001">
        <w:tc>
          <w:tcPr>
            <w:tcW w:w="675"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17</w:t>
            </w:r>
          </w:p>
        </w:tc>
        <w:tc>
          <w:tcPr>
            <w:tcW w:w="2493"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Регистратор А4</w:t>
            </w:r>
            <w:r>
              <w:rPr>
                <w:color w:val="000000" w:themeColor="text1"/>
                <w:lang w:val="sr-Cyrl-CS"/>
              </w:rPr>
              <w:t>-Н</w:t>
            </w:r>
          </w:p>
        </w:tc>
        <w:tc>
          <w:tcPr>
            <w:tcW w:w="1350"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60 ком.</w:t>
            </w:r>
          </w:p>
        </w:tc>
        <w:tc>
          <w:tcPr>
            <w:tcW w:w="1577" w:type="dxa"/>
          </w:tcPr>
          <w:p w:rsidR="000F14A3" w:rsidRDefault="000F14A3" w:rsidP="000F185A">
            <w:pPr>
              <w:autoSpaceDE w:val="0"/>
              <w:autoSpaceDN w:val="0"/>
              <w:adjustRightInd w:val="0"/>
              <w:rPr>
                <w:color w:val="000000" w:themeColor="text1"/>
                <w:sz w:val="22"/>
                <w:szCs w:val="22"/>
                <w:lang w:val="sr-Cyrl-CS"/>
              </w:rPr>
            </w:pPr>
          </w:p>
          <w:p w:rsidR="000F14A3" w:rsidRPr="00144428" w:rsidRDefault="000F14A3" w:rsidP="000F185A">
            <w:pPr>
              <w:autoSpaceDE w:val="0"/>
              <w:autoSpaceDN w:val="0"/>
              <w:adjustRightInd w:val="0"/>
              <w:rPr>
                <w:color w:val="000000" w:themeColor="text1"/>
                <w:sz w:val="22"/>
                <w:szCs w:val="22"/>
                <w:lang w:val="sr-Cyrl-CS"/>
              </w:rPr>
            </w:pPr>
          </w:p>
        </w:tc>
        <w:tc>
          <w:tcPr>
            <w:tcW w:w="1134" w:type="dxa"/>
          </w:tcPr>
          <w:p w:rsidR="000F14A3" w:rsidRPr="00144428" w:rsidRDefault="000F14A3" w:rsidP="000F185A">
            <w:pPr>
              <w:autoSpaceDE w:val="0"/>
              <w:autoSpaceDN w:val="0"/>
              <w:adjustRightInd w:val="0"/>
              <w:rPr>
                <w:color w:val="000000" w:themeColor="text1"/>
                <w:sz w:val="22"/>
                <w:szCs w:val="22"/>
                <w:lang w:val="sr-Cyrl-CS"/>
              </w:rPr>
            </w:pPr>
          </w:p>
        </w:tc>
        <w:tc>
          <w:tcPr>
            <w:tcW w:w="1243" w:type="dxa"/>
          </w:tcPr>
          <w:p w:rsidR="000F14A3" w:rsidRPr="00144428" w:rsidRDefault="000F14A3" w:rsidP="000F185A">
            <w:pPr>
              <w:autoSpaceDE w:val="0"/>
              <w:autoSpaceDN w:val="0"/>
              <w:adjustRightInd w:val="0"/>
              <w:rPr>
                <w:color w:val="000000" w:themeColor="text1"/>
                <w:sz w:val="22"/>
                <w:szCs w:val="22"/>
                <w:lang w:val="sr-Cyrl-CS"/>
              </w:rPr>
            </w:pPr>
          </w:p>
        </w:tc>
        <w:tc>
          <w:tcPr>
            <w:tcW w:w="1451" w:type="dxa"/>
          </w:tcPr>
          <w:p w:rsidR="000F14A3" w:rsidRPr="00144428" w:rsidRDefault="000F14A3" w:rsidP="000F185A">
            <w:pPr>
              <w:autoSpaceDE w:val="0"/>
              <w:autoSpaceDN w:val="0"/>
              <w:adjustRightInd w:val="0"/>
              <w:rPr>
                <w:color w:val="000000" w:themeColor="text1"/>
                <w:sz w:val="22"/>
                <w:szCs w:val="22"/>
                <w:lang w:val="sr-Cyrl-CS"/>
              </w:rPr>
            </w:pPr>
          </w:p>
        </w:tc>
        <w:tc>
          <w:tcPr>
            <w:tcW w:w="1345" w:type="dxa"/>
          </w:tcPr>
          <w:p w:rsidR="000F14A3" w:rsidRPr="00144428" w:rsidRDefault="000F14A3" w:rsidP="000F185A">
            <w:pPr>
              <w:autoSpaceDE w:val="0"/>
              <w:autoSpaceDN w:val="0"/>
              <w:adjustRightInd w:val="0"/>
              <w:rPr>
                <w:color w:val="000000" w:themeColor="text1"/>
                <w:sz w:val="22"/>
                <w:szCs w:val="22"/>
                <w:lang w:val="sr-Cyrl-CS"/>
              </w:rPr>
            </w:pPr>
          </w:p>
        </w:tc>
      </w:tr>
      <w:tr w:rsidR="000F14A3" w:rsidRPr="00144428" w:rsidTr="00D14001">
        <w:tc>
          <w:tcPr>
            <w:tcW w:w="675" w:type="dxa"/>
          </w:tcPr>
          <w:p w:rsidR="000F14A3" w:rsidRPr="00144428" w:rsidRDefault="000F14A3" w:rsidP="000F185A">
            <w:pPr>
              <w:autoSpaceDE w:val="0"/>
              <w:autoSpaceDN w:val="0"/>
              <w:adjustRightInd w:val="0"/>
              <w:rPr>
                <w:color w:val="000000" w:themeColor="text1"/>
                <w:sz w:val="22"/>
                <w:szCs w:val="22"/>
                <w:lang w:val="sr-Cyrl-CS"/>
              </w:rPr>
            </w:pPr>
            <w:r w:rsidRPr="00144428">
              <w:rPr>
                <w:color w:val="000000" w:themeColor="text1"/>
                <w:sz w:val="22"/>
                <w:szCs w:val="22"/>
                <w:lang w:val="sr-Cyrl-CS"/>
              </w:rPr>
              <w:t xml:space="preserve">  18</w:t>
            </w:r>
          </w:p>
        </w:tc>
        <w:tc>
          <w:tcPr>
            <w:tcW w:w="2493" w:type="dxa"/>
          </w:tcPr>
          <w:p w:rsidR="000F14A3" w:rsidRPr="000358C0" w:rsidRDefault="00781EE2" w:rsidP="000F185A">
            <w:pPr>
              <w:autoSpaceDE w:val="0"/>
              <w:autoSpaceDN w:val="0"/>
              <w:adjustRightInd w:val="0"/>
              <w:rPr>
                <w:color w:val="000000" w:themeColor="text1"/>
                <w:lang w:val="sr-Cyrl-CS"/>
              </w:rPr>
            </w:pPr>
            <w:r>
              <w:rPr>
                <w:color w:val="000000" w:themeColor="text1"/>
                <w:lang w:val="sr-Cyrl-CS"/>
              </w:rPr>
              <w:t>Регистратор А4 Н пластифицирани са кутијом</w:t>
            </w:r>
          </w:p>
        </w:tc>
        <w:tc>
          <w:tcPr>
            <w:tcW w:w="1350"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200 ком.</w:t>
            </w:r>
          </w:p>
        </w:tc>
        <w:tc>
          <w:tcPr>
            <w:tcW w:w="1577" w:type="dxa"/>
          </w:tcPr>
          <w:p w:rsidR="000F14A3" w:rsidRPr="00144428" w:rsidRDefault="000F14A3" w:rsidP="000F185A">
            <w:pPr>
              <w:autoSpaceDE w:val="0"/>
              <w:autoSpaceDN w:val="0"/>
              <w:adjustRightInd w:val="0"/>
              <w:rPr>
                <w:color w:val="000000" w:themeColor="text1"/>
                <w:sz w:val="22"/>
                <w:szCs w:val="22"/>
                <w:lang w:val="sr-Cyrl-CS"/>
              </w:rPr>
            </w:pPr>
          </w:p>
        </w:tc>
        <w:tc>
          <w:tcPr>
            <w:tcW w:w="1134" w:type="dxa"/>
          </w:tcPr>
          <w:p w:rsidR="000F14A3" w:rsidRPr="00144428" w:rsidRDefault="000F14A3" w:rsidP="000F185A">
            <w:pPr>
              <w:autoSpaceDE w:val="0"/>
              <w:autoSpaceDN w:val="0"/>
              <w:adjustRightInd w:val="0"/>
              <w:rPr>
                <w:color w:val="000000" w:themeColor="text1"/>
                <w:sz w:val="22"/>
                <w:szCs w:val="22"/>
                <w:lang w:val="sr-Cyrl-CS"/>
              </w:rPr>
            </w:pPr>
          </w:p>
        </w:tc>
        <w:tc>
          <w:tcPr>
            <w:tcW w:w="1243" w:type="dxa"/>
          </w:tcPr>
          <w:p w:rsidR="000F14A3" w:rsidRPr="00144428" w:rsidRDefault="000F14A3" w:rsidP="000F185A">
            <w:pPr>
              <w:autoSpaceDE w:val="0"/>
              <w:autoSpaceDN w:val="0"/>
              <w:adjustRightInd w:val="0"/>
              <w:rPr>
                <w:color w:val="000000" w:themeColor="text1"/>
                <w:sz w:val="22"/>
                <w:szCs w:val="22"/>
                <w:lang w:val="sr-Cyrl-CS"/>
              </w:rPr>
            </w:pPr>
          </w:p>
        </w:tc>
        <w:tc>
          <w:tcPr>
            <w:tcW w:w="1451" w:type="dxa"/>
          </w:tcPr>
          <w:p w:rsidR="000F14A3" w:rsidRPr="00144428" w:rsidRDefault="000F14A3" w:rsidP="000F185A">
            <w:pPr>
              <w:autoSpaceDE w:val="0"/>
              <w:autoSpaceDN w:val="0"/>
              <w:adjustRightInd w:val="0"/>
              <w:rPr>
                <w:color w:val="000000" w:themeColor="text1"/>
                <w:sz w:val="22"/>
                <w:szCs w:val="22"/>
                <w:lang w:val="sr-Cyrl-CS"/>
              </w:rPr>
            </w:pPr>
          </w:p>
        </w:tc>
        <w:tc>
          <w:tcPr>
            <w:tcW w:w="1345" w:type="dxa"/>
          </w:tcPr>
          <w:p w:rsidR="000F14A3" w:rsidRPr="00144428" w:rsidRDefault="000F14A3" w:rsidP="000F185A">
            <w:pPr>
              <w:autoSpaceDE w:val="0"/>
              <w:autoSpaceDN w:val="0"/>
              <w:adjustRightInd w:val="0"/>
              <w:rPr>
                <w:color w:val="000000" w:themeColor="text1"/>
                <w:sz w:val="22"/>
                <w:szCs w:val="22"/>
                <w:lang w:val="sr-Cyrl-CS"/>
              </w:rPr>
            </w:pPr>
          </w:p>
        </w:tc>
      </w:tr>
      <w:tr w:rsidR="00781EE2" w:rsidRPr="00144428" w:rsidTr="00D14001">
        <w:tc>
          <w:tcPr>
            <w:tcW w:w="675" w:type="dxa"/>
          </w:tcPr>
          <w:p w:rsidR="00781EE2" w:rsidRPr="00144428" w:rsidRDefault="00781EE2" w:rsidP="000F185A">
            <w:pPr>
              <w:autoSpaceDE w:val="0"/>
              <w:autoSpaceDN w:val="0"/>
              <w:adjustRightInd w:val="0"/>
              <w:rPr>
                <w:color w:val="000000" w:themeColor="text1"/>
                <w:sz w:val="22"/>
                <w:szCs w:val="22"/>
                <w:lang w:val="sr-Cyrl-CS"/>
              </w:rPr>
            </w:pPr>
            <w:r>
              <w:rPr>
                <w:color w:val="000000" w:themeColor="text1"/>
                <w:sz w:val="22"/>
                <w:szCs w:val="22"/>
                <w:lang w:val="sr-Cyrl-CS"/>
              </w:rPr>
              <w:t xml:space="preserve">  19</w:t>
            </w:r>
          </w:p>
        </w:tc>
        <w:tc>
          <w:tcPr>
            <w:tcW w:w="2493" w:type="dxa"/>
          </w:tcPr>
          <w:p w:rsidR="00781EE2" w:rsidRDefault="007F3257" w:rsidP="000F185A">
            <w:pPr>
              <w:autoSpaceDE w:val="0"/>
              <w:autoSpaceDN w:val="0"/>
              <w:adjustRightInd w:val="0"/>
              <w:rPr>
                <w:color w:val="000000" w:themeColor="text1"/>
                <w:lang w:val="sr-Cyrl-CS"/>
              </w:rPr>
            </w:pPr>
            <w:r>
              <w:rPr>
                <w:color w:val="000000" w:themeColor="text1"/>
                <w:lang w:val="sr-Cyrl-CS"/>
              </w:rPr>
              <w:t>Регистратор А4 узани</w:t>
            </w:r>
          </w:p>
        </w:tc>
        <w:tc>
          <w:tcPr>
            <w:tcW w:w="1350" w:type="dxa"/>
          </w:tcPr>
          <w:p w:rsidR="00781EE2" w:rsidRDefault="007F3257" w:rsidP="000F185A">
            <w:pPr>
              <w:autoSpaceDE w:val="0"/>
              <w:autoSpaceDN w:val="0"/>
              <w:adjustRightInd w:val="0"/>
              <w:rPr>
                <w:color w:val="000000" w:themeColor="text1"/>
                <w:lang w:val="sr-Cyrl-CS"/>
              </w:rPr>
            </w:pPr>
            <w:r>
              <w:rPr>
                <w:color w:val="000000" w:themeColor="text1"/>
                <w:lang w:val="sr-Cyrl-CS"/>
              </w:rPr>
              <w:t>100 ком.</w:t>
            </w:r>
          </w:p>
          <w:p w:rsidR="00D14001" w:rsidRPr="000358C0" w:rsidRDefault="00D14001" w:rsidP="000F185A">
            <w:pPr>
              <w:autoSpaceDE w:val="0"/>
              <w:autoSpaceDN w:val="0"/>
              <w:adjustRightInd w:val="0"/>
              <w:rPr>
                <w:color w:val="000000" w:themeColor="text1"/>
                <w:lang w:val="sr-Cyrl-CS"/>
              </w:rPr>
            </w:pPr>
          </w:p>
        </w:tc>
        <w:tc>
          <w:tcPr>
            <w:tcW w:w="1577" w:type="dxa"/>
          </w:tcPr>
          <w:p w:rsidR="00781EE2" w:rsidRPr="00144428" w:rsidRDefault="00781EE2" w:rsidP="000F185A">
            <w:pPr>
              <w:autoSpaceDE w:val="0"/>
              <w:autoSpaceDN w:val="0"/>
              <w:adjustRightInd w:val="0"/>
              <w:rPr>
                <w:color w:val="000000" w:themeColor="text1"/>
                <w:sz w:val="22"/>
                <w:szCs w:val="22"/>
                <w:lang w:val="sr-Cyrl-CS"/>
              </w:rPr>
            </w:pPr>
          </w:p>
        </w:tc>
        <w:tc>
          <w:tcPr>
            <w:tcW w:w="1134" w:type="dxa"/>
          </w:tcPr>
          <w:p w:rsidR="00781EE2" w:rsidRPr="00144428" w:rsidRDefault="00781EE2" w:rsidP="000F185A">
            <w:pPr>
              <w:autoSpaceDE w:val="0"/>
              <w:autoSpaceDN w:val="0"/>
              <w:adjustRightInd w:val="0"/>
              <w:rPr>
                <w:color w:val="000000" w:themeColor="text1"/>
                <w:sz w:val="22"/>
                <w:szCs w:val="22"/>
                <w:lang w:val="sr-Cyrl-CS"/>
              </w:rPr>
            </w:pPr>
          </w:p>
        </w:tc>
        <w:tc>
          <w:tcPr>
            <w:tcW w:w="1243" w:type="dxa"/>
          </w:tcPr>
          <w:p w:rsidR="00781EE2" w:rsidRPr="00144428" w:rsidRDefault="00781EE2" w:rsidP="000F185A">
            <w:pPr>
              <w:autoSpaceDE w:val="0"/>
              <w:autoSpaceDN w:val="0"/>
              <w:adjustRightInd w:val="0"/>
              <w:rPr>
                <w:color w:val="000000" w:themeColor="text1"/>
                <w:sz w:val="22"/>
                <w:szCs w:val="22"/>
                <w:lang w:val="sr-Cyrl-CS"/>
              </w:rPr>
            </w:pPr>
          </w:p>
        </w:tc>
        <w:tc>
          <w:tcPr>
            <w:tcW w:w="1451" w:type="dxa"/>
          </w:tcPr>
          <w:p w:rsidR="00781EE2" w:rsidRPr="00144428" w:rsidRDefault="00781EE2" w:rsidP="000F185A">
            <w:pPr>
              <w:autoSpaceDE w:val="0"/>
              <w:autoSpaceDN w:val="0"/>
              <w:adjustRightInd w:val="0"/>
              <w:rPr>
                <w:color w:val="000000" w:themeColor="text1"/>
                <w:sz w:val="22"/>
                <w:szCs w:val="22"/>
                <w:lang w:val="sr-Cyrl-CS"/>
              </w:rPr>
            </w:pPr>
          </w:p>
        </w:tc>
        <w:tc>
          <w:tcPr>
            <w:tcW w:w="1345" w:type="dxa"/>
          </w:tcPr>
          <w:p w:rsidR="00781EE2" w:rsidRPr="00144428" w:rsidRDefault="00781EE2" w:rsidP="000F185A">
            <w:pPr>
              <w:autoSpaceDE w:val="0"/>
              <w:autoSpaceDN w:val="0"/>
              <w:adjustRightInd w:val="0"/>
              <w:rPr>
                <w:color w:val="000000" w:themeColor="text1"/>
                <w:sz w:val="22"/>
                <w:szCs w:val="22"/>
                <w:lang w:val="sr-Cyrl-CS"/>
              </w:rPr>
            </w:pPr>
          </w:p>
        </w:tc>
      </w:tr>
      <w:tr w:rsidR="000F14A3" w:rsidRPr="00144428" w:rsidTr="00D14001">
        <w:tc>
          <w:tcPr>
            <w:tcW w:w="675" w:type="dxa"/>
          </w:tcPr>
          <w:p w:rsidR="000F14A3" w:rsidRPr="00144428" w:rsidRDefault="007F3257" w:rsidP="000F185A">
            <w:pPr>
              <w:autoSpaceDE w:val="0"/>
              <w:autoSpaceDN w:val="0"/>
              <w:adjustRightInd w:val="0"/>
              <w:rPr>
                <w:color w:val="000000" w:themeColor="text1"/>
                <w:sz w:val="22"/>
                <w:szCs w:val="22"/>
                <w:lang w:val="sr-Cyrl-CS"/>
              </w:rPr>
            </w:pPr>
            <w:r>
              <w:rPr>
                <w:color w:val="000000" w:themeColor="text1"/>
                <w:sz w:val="22"/>
                <w:szCs w:val="22"/>
                <w:lang w:val="sr-Cyrl-CS"/>
              </w:rPr>
              <w:t xml:space="preserve">  20</w:t>
            </w:r>
          </w:p>
        </w:tc>
        <w:tc>
          <w:tcPr>
            <w:tcW w:w="2493"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Факс ролне 30м</w:t>
            </w:r>
          </w:p>
        </w:tc>
        <w:tc>
          <w:tcPr>
            <w:tcW w:w="1350" w:type="dxa"/>
          </w:tcPr>
          <w:p w:rsidR="000F14A3" w:rsidRPr="000358C0" w:rsidRDefault="000F14A3" w:rsidP="000F185A">
            <w:pPr>
              <w:autoSpaceDE w:val="0"/>
              <w:autoSpaceDN w:val="0"/>
              <w:adjustRightInd w:val="0"/>
              <w:rPr>
                <w:color w:val="000000" w:themeColor="text1"/>
                <w:lang w:val="sr-Cyrl-CS"/>
              </w:rPr>
            </w:pPr>
            <w:r>
              <w:rPr>
                <w:color w:val="000000" w:themeColor="text1"/>
                <w:lang w:val="sr-Cyrl-CS"/>
              </w:rPr>
              <w:t>10</w:t>
            </w:r>
            <w:r w:rsidRPr="000358C0">
              <w:rPr>
                <w:color w:val="000000" w:themeColor="text1"/>
                <w:lang w:val="sr-Cyrl-CS"/>
              </w:rPr>
              <w:t>0 ком.</w:t>
            </w:r>
          </w:p>
        </w:tc>
        <w:tc>
          <w:tcPr>
            <w:tcW w:w="1577" w:type="dxa"/>
          </w:tcPr>
          <w:p w:rsidR="000F14A3" w:rsidRDefault="000F14A3" w:rsidP="000F185A">
            <w:pPr>
              <w:autoSpaceDE w:val="0"/>
              <w:autoSpaceDN w:val="0"/>
              <w:adjustRightInd w:val="0"/>
              <w:rPr>
                <w:color w:val="000000" w:themeColor="text1"/>
                <w:sz w:val="22"/>
                <w:szCs w:val="22"/>
                <w:lang w:val="sr-Cyrl-CS"/>
              </w:rPr>
            </w:pPr>
          </w:p>
          <w:p w:rsidR="000F14A3" w:rsidRPr="00144428" w:rsidRDefault="000F14A3" w:rsidP="000F185A">
            <w:pPr>
              <w:autoSpaceDE w:val="0"/>
              <w:autoSpaceDN w:val="0"/>
              <w:adjustRightInd w:val="0"/>
              <w:rPr>
                <w:color w:val="000000" w:themeColor="text1"/>
                <w:sz w:val="22"/>
                <w:szCs w:val="22"/>
                <w:lang w:val="sr-Cyrl-CS"/>
              </w:rPr>
            </w:pPr>
          </w:p>
        </w:tc>
        <w:tc>
          <w:tcPr>
            <w:tcW w:w="1134" w:type="dxa"/>
          </w:tcPr>
          <w:p w:rsidR="000F14A3" w:rsidRPr="00144428" w:rsidRDefault="000F14A3" w:rsidP="000F185A">
            <w:pPr>
              <w:autoSpaceDE w:val="0"/>
              <w:autoSpaceDN w:val="0"/>
              <w:adjustRightInd w:val="0"/>
              <w:rPr>
                <w:color w:val="000000" w:themeColor="text1"/>
                <w:sz w:val="22"/>
                <w:szCs w:val="22"/>
                <w:lang w:val="sr-Cyrl-CS"/>
              </w:rPr>
            </w:pPr>
          </w:p>
        </w:tc>
        <w:tc>
          <w:tcPr>
            <w:tcW w:w="1243" w:type="dxa"/>
          </w:tcPr>
          <w:p w:rsidR="000F14A3" w:rsidRPr="00144428" w:rsidRDefault="000F14A3" w:rsidP="000F185A">
            <w:pPr>
              <w:autoSpaceDE w:val="0"/>
              <w:autoSpaceDN w:val="0"/>
              <w:adjustRightInd w:val="0"/>
              <w:rPr>
                <w:color w:val="000000" w:themeColor="text1"/>
                <w:sz w:val="22"/>
                <w:szCs w:val="22"/>
                <w:lang w:val="sr-Cyrl-CS"/>
              </w:rPr>
            </w:pPr>
          </w:p>
        </w:tc>
        <w:tc>
          <w:tcPr>
            <w:tcW w:w="1451" w:type="dxa"/>
          </w:tcPr>
          <w:p w:rsidR="000F14A3" w:rsidRPr="00144428" w:rsidRDefault="000F14A3" w:rsidP="000F185A">
            <w:pPr>
              <w:autoSpaceDE w:val="0"/>
              <w:autoSpaceDN w:val="0"/>
              <w:adjustRightInd w:val="0"/>
              <w:rPr>
                <w:color w:val="000000" w:themeColor="text1"/>
                <w:sz w:val="22"/>
                <w:szCs w:val="22"/>
                <w:lang w:val="sr-Cyrl-CS"/>
              </w:rPr>
            </w:pPr>
          </w:p>
        </w:tc>
        <w:tc>
          <w:tcPr>
            <w:tcW w:w="1345" w:type="dxa"/>
          </w:tcPr>
          <w:p w:rsidR="000F14A3" w:rsidRPr="00144428" w:rsidRDefault="000F14A3" w:rsidP="000F185A">
            <w:pPr>
              <w:autoSpaceDE w:val="0"/>
              <w:autoSpaceDN w:val="0"/>
              <w:adjustRightInd w:val="0"/>
              <w:rPr>
                <w:color w:val="000000" w:themeColor="text1"/>
                <w:sz w:val="22"/>
                <w:szCs w:val="22"/>
                <w:lang w:val="sr-Cyrl-CS"/>
              </w:rPr>
            </w:pPr>
          </w:p>
        </w:tc>
      </w:tr>
      <w:tr w:rsidR="000F14A3" w:rsidRPr="00144428" w:rsidTr="00D14001">
        <w:tc>
          <w:tcPr>
            <w:tcW w:w="675" w:type="dxa"/>
          </w:tcPr>
          <w:p w:rsidR="000F14A3" w:rsidRPr="00144428" w:rsidRDefault="007F3257" w:rsidP="000F185A">
            <w:pPr>
              <w:autoSpaceDE w:val="0"/>
              <w:autoSpaceDN w:val="0"/>
              <w:adjustRightInd w:val="0"/>
              <w:rPr>
                <w:color w:val="000000" w:themeColor="text1"/>
                <w:sz w:val="22"/>
                <w:szCs w:val="22"/>
                <w:lang w:val="sr-Cyrl-CS"/>
              </w:rPr>
            </w:pPr>
            <w:r>
              <w:rPr>
                <w:color w:val="000000" w:themeColor="text1"/>
                <w:sz w:val="22"/>
                <w:szCs w:val="22"/>
                <w:lang w:val="sr-Cyrl-CS"/>
              </w:rPr>
              <w:t xml:space="preserve">  21</w:t>
            </w:r>
          </w:p>
        </w:tc>
        <w:tc>
          <w:tcPr>
            <w:tcW w:w="2493" w:type="dxa"/>
          </w:tcPr>
          <w:p w:rsidR="000F14A3" w:rsidRPr="000358C0" w:rsidRDefault="000F14A3" w:rsidP="000F185A">
            <w:pPr>
              <w:autoSpaceDE w:val="0"/>
              <w:autoSpaceDN w:val="0"/>
              <w:adjustRightInd w:val="0"/>
              <w:rPr>
                <w:color w:val="000000" w:themeColor="text1"/>
              </w:rPr>
            </w:pPr>
            <w:r w:rsidRPr="000358C0">
              <w:rPr>
                <w:color w:val="000000" w:themeColor="text1"/>
                <w:lang w:val="sr-Cyrl-CS"/>
              </w:rPr>
              <w:t xml:space="preserve">Коверте за </w:t>
            </w:r>
            <w:r w:rsidRPr="000358C0">
              <w:rPr>
                <w:color w:val="000000" w:themeColor="text1"/>
              </w:rPr>
              <w:t>CD</w:t>
            </w:r>
          </w:p>
        </w:tc>
        <w:tc>
          <w:tcPr>
            <w:tcW w:w="1350"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rPr>
              <w:t xml:space="preserve">200 </w:t>
            </w:r>
            <w:r w:rsidRPr="000358C0">
              <w:rPr>
                <w:color w:val="000000" w:themeColor="text1"/>
                <w:lang w:val="sr-Cyrl-CS"/>
              </w:rPr>
              <w:t>ком.</w:t>
            </w:r>
          </w:p>
        </w:tc>
        <w:tc>
          <w:tcPr>
            <w:tcW w:w="1577" w:type="dxa"/>
          </w:tcPr>
          <w:p w:rsidR="000F14A3" w:rsidRDefault="000F14A3" w:rsidP="000F185A">
            <w:pPr>
              <w:autoSpaceDE w:val="0"/>
              <w:autoSpaceDN w:val="0"/>
              <w:adjustRightInd w:val="0"/>
              <w:rPr>
                <w:color w:val="000000" w:themeColor="text1"/>
                <w:sz w:val="22"/>
                <w:szCs w:val="22"/>
                <w:lang w:val="sr-Cyrl-RS"/>
              </w:rPr>
            </w:pPr>
          </w:p>
          <w:p w:rsidR="000F14A3" w:rsidRPr="00515B87" w:rsidRDefault="000F14A3" w:rsidP="000F185A">
            <w:pPr>
              <w:autoSpaceDE w:val="0"/>
              <w:autoSpaceDN w:val="0"/>
              <w:adjustRightInd w:val="0"/>
              <w:rPr>
                <w:color w:val="000000" w:themeColor="text1"/>
                <w:sz w:val="22"/>
                <w:szCs w:val="22"/>
                <w:lang w:val="sr-Cyrl-RS"/>
              </w:rPr>
            </w:pPr>
          </w:p>
        </w:tc>
        <w:tc>
          <w:tcPr>
            <w:tcW w:w="1134" w:type="dxa"/>
          </w:tcPr>
          <w:p w:rsidR="000F14A3" w:rsidRPr="00144428" w:rsidRDefault="000F14A3" w:rsidP="000F185A">
            <w:pPr>
              <w:autoSpaceDE w:val="0"/>
              <w:autoSpaceDN w:val="0"/>
              <w:adjustRightInd w:val="0"/>
              <w:rPr>
                <w:color w:val="000000" w:themeColor="text1"/>
                <w:sz w:val="22"/>
                <w:szCs w:val="22"/>
              </w:rPr>
            </w:pPr>
          </w:p>
        </w:tc>
        <w:tc>
          <w:tcPr>
            <w:tcW w:w="1243" w:type="dxa"/>
          </w:tcPr>
          <w:p w:rsidR="000F14A3" w:rsidRPr="00144428" w:rsidRDefault="000F14A3" w:rsidP="000F185A">
            <w:pPr>
              <w:autoSpaceDE w:val="0"/>
              <w:autoSpaceDN w:val="0"/>
              <w:adjustRightInd w:val="0"/>
              <w:rPr>
                <w:color w:val="000000" w:themeColor="text1"/>
                <w:sz w:val="22"/>
                <w:szCs w:val="22"/>
              </w:rPr>
            </w:pPr>
          </w:p>
        </w:tc>
        <w:tc>
          <w:tcPr>
            <w:tcW w:w="1451" w:type="dxa"/>
          </w:tcPr>
          <w:p w:rsidR="000F14A3" w:rsidRPr="00144428" w:rsidRDefault="000F14A3" w:rsidP="000F185A">
            <w:pPr>
              <w:autoSpaceDE w:val="0"/>
              <w:autoSpaceDN w:val="0"/>
              <w:adjustRightInd w:val="0"/>
              <w:rPr>
                <w:color w:val="000000" w:themeColor="text1"/>
                <w:sz w:val="22"/>
                <w:szCs w:val="22"/>
              </w:rPr>
            </w:pPr>
          </w:p>
        </w:tc>
        <w:tc>
          <w:tcPr>
            <w:tcW w:w="1345" w:type="dxa"/>
          </w:tcPr>
          <w:p w:rsidR="000F14A3" w:rsidRPr="00144428" w:rsidRDefault="000F14A3" w:rsidP="000F185A">
            <w:pPr>
              <w:autoSpaceDE w:val="0"/>
              <w:autoSpaceDN w:val="0"/>
              <w:adjustRightInd w:val="0"/>
              <w:rPr>
                <w:color w:val="000000" w:themeColor="text1"/>
                <w:sz w:val="22"/>
                <w:szCs w:val="22"/>
              </w:rPr>
            </w:pPr>
          </w:p>
        </w:tc>
      </w:tr>
      <w:tr w:rsidR="000F14A3" w:rsidRPr="00144428" w:rsidTr="00D14001">
        <w:tc>
          <w:tcPr>
            <w:tcW w:w="675" w:type="dxa"/>
          </w:tcPr>
          <w:p w:rsidR="007F3257" w:rsidRDefault="007F3257" w:rsidP="000F185A">
            <w:pPr>
              <w:autoSpaceDE w:val="0"/>
              <w:autoSpaceDN w:val="0"/>
              <w:adjustRightInd w:val="0"/>
              <w:rPr>
                <w:color w:val="000000" w:themeColor="text1"/>
                <w:sz w:val="22"/>
                <w:szCs w:val="22"/>
                <w:lang w:val="sr-Cyrl-CS"/>
              </w:rPr>
            </w:pPr>
            <w:r>
              <w:rPr>
                <w:color w:val="000000" w:themeColor="text1"/>
                <w:sz w:val="22"/>
                <w:szCs w:val="22"/>
                <w:lang w:val="sr-Cyrl-CS"/>
              </w:rPr>
              <w:lastRenderedPageBreak/>
              <w:t xml:space="preserve">  </w:t>
            </w:r>
          </w:p>
          <w:p w:rsidR="000F14A3" w:rsidRPr="00144428" w:rsidRDefault="007F3257" w:rsidP="000F185A">
            <w:pPr>
              <w:autoSpaceDE w:val="0"/>
              <w:autoSpaceDN w:val="0"/>
              <w:adjustRightInd w:val="0"/>
              <w:rPr>
                <w:color w:val="000000" w:themeColor="text1"/>
                <w:sz w:val="22"/>
                <w:szCs w:val="22"/>
                <w:lang w:val="sr-Cyrl-CS"/>
              </w:rPr>
            </w:pPr>
            <w:r>
              <w:rPr>
                <w:color w:val="000000" w:themeColor="text1"/>
                <w:sz w:val="22"/>
                <w:szCs w:val="22"/>
                <w:lang w:val="sr-Cyrl-CS"/>
              </w:rPr>
              <w:t xml:space="preserve">  22</w:t>
            </w:r>
          </w:p>
        </w:tc>
        <w:tc>
          <w:tcPr>
            <w:tcW w:w="2493" w:type="dxa"/>
          </w:tcPr>
          <w:p w:rsidR="007F3257" w:rsidRDefault="007F3257" w:rsidP="000F185A">
            <w:pPr>
              <w:autoSpaceDE w:val="0"/>
              <w:autoSpaceDN w:val="0"/>
              <w:adjustRightInd w:val="0"/>
              <w:rPr>
                <w:color w:val="000000" w:themeColor="text1"/>
                <w:lang w:val="sr-Cyrl-CS"/>
              </w:rPr>
            </w:pPr>
          </w:p>
          <w:p w:rsidR="000F14A3" w:rsidRPr="00EC22CC" w:rsidRDefault="000F14A3" w:rsidP="000F185A">
            <w:pPr>
              <w:autoSpaceDE w:val="0"/>
              <w:autoSpaceDN w:val="0"/>
              <w:adjustRightInd w:val="0"/>
              <w:rPr>
                <w:color w:val="000000" w:themeColor="text1"/>
                <w:lang w:val="sr-Cyrl-CS"/>
              </w:rPr>
            </w:pPr>
            <w:r>
              <w:rPr>
                <w:color w:val="000000" w:themeColor="text1"/>
                <w:lang w:val="sr-Cyrl-CS"/>
              </w:rPr>
              <w:t>Хефталица Делта 100 л или одговарајуће</w:t>
            </w:r>
          </w:p>
        </w:tc>
        <w:tc>
          <w:tcPr>
            <w:tcW w:w="1350" w:type="dxa"/>
          </w:tcPr>
          <w:p w:rsidR="007F3257" w:rsidRDefault="007F3257" w:rsidP="000F185A">
            <w:pPr>
              <w:autoSpaceDE w:val="0"/>
              <w:autoSpaceDN w:val="0"/>
              <w:adjustRightInd w:val="0"/>
              <w:rPr>
                <w:color w:val="000000" w:themeColor="text1"/>
                <w:lang w:val="sr-Cyrl-RS"/>
              </w:rPr>
            </w:pPr>
          </w:p>
          <w:p w:rsidR="000F14A3" w:rsidRPr="000358C0" w:rsidRDefault="000F14A3" w:rsidP="000F185A">
            <w:pPr>
              <w:autoSpaceDE w:val="0"/>
              <w:autoSpaceDN w:val="0"/>
              <w:adjustRightInd w:val="0"/>
              <w:rPr>
                <w:color w:val="000000" w:themeColor="text1"/>
                <w:lang w:val="sr-Cyrl-CS"/>
              </w:rPr>
            </w:pPr>
            <w:r w:rsidRPr="000358C0">
              <w:rPr>
                <w:color w:val="000000" w:themeColor="text1"/>
              </w:rPr>
              <w:t xml:space="preserve">20 </w:t>
            </w:r>
            <w:r w:rsidRPr="000358C0">
              <w:rPr>
                <w:color w:val="000000" w:themeColor="text1"/>
                <w:lang w:val="sr-Cyrl-CS"/>
              </w:rPr>
              <w:t>ком.</w:t>
            </w:r>
          </w:p>
        </w:tc>
        <w:tc>
          <w:tcPr>
            <w:tcW w:w="1577" w:type="dxa"/>
          </w:tcPr>
          <w:p w:rsidR="000F14A3" w:rsidRPr="00144428" w:rsidRDefault="000F14A3" w:rsidP="000F185A">
            <w:pPr>
              <w:autoSpaceDE w:val="0"/>
              <w:autoSpaceDN w:val="0"/>
              <w:adjustRightInd w:val="0"/>
              <w:rPr>
                <w:color w:val="000000" w:themeColor="text1"/>
                <w:sz w:val="22"/>
                <w:szCs w:val="22"/>
              </w:rPr>
            </w:pPr>
          </w:p>
        </w:tc>
        <w:tc>
          <w:tcPr>
            <w:tcW w:w="1134" w:type="dxa"/>
          </w:tcPr>
          <w:p w:rsidR="000F14A3" w:rsidRPr="00144428" w:rsidRDefault="000F14A3" w:rsidP="000F185A">
            <w:pPr>
              <w:autoSpaceDE w:val="0"/>
              <w:autoSpaceDN w:val="0"/>
              <w:adjustRightInd w:val="0"/>
              <w:rPr>
                <w:color w:val="000000" w:themeColor="text1"/>
                <w:sz w:val="22"/>
                <w:szCs w:val="22"/>
              </w:rPr>
            </w:pPr>
          </w:p>
        </w:tc>
        <w:tc>
          <w:tcPr>
            <w:tcW w:w="1243" w:type="dxa"/>
          </w:tcPr>
          <w:p w:rsidR="000F14A3" w:rsidRPr="00144428" w:rsidRDefault="000F14A3" w:rsidP="000F185A">
            <w:pPr>
              <w:autoSpaceDE w:val="0"/>
              <w:autoSpaceDN w:val="0"/>
              <w:adjustRightInd w:val="0"/>
              <w:rPr>
                <w:color w:val="000000" w:themeColor="text1"/>
                <w:sz w:val="22"/>
                <w:szCs w:val="22"/>
              </w:rPr>
            </w:pPr>
          </w:p>
        </w:tc>
        <w:tc>
          <w:tcPr>
            <w:tcW w:w="1451" w:type="dxa"/>
          </w:tcPr>
          <w:p w:rsidR="000F14A3" w:rsidRPr="00144428" w:rsidRDefault="000F14A3" w:rsidP="000F185A">
            <w:pPr>
              <w:autoSpaceDE w:val="0"/>
              <w:autoSpaceDN w:val="0"/>
              <w:adjustRightInd w:val="0"/>
              <w:rPr>
                <w:color w:val="000000" w:themeColor="text1"/>
                <w:sz w:val="22"/>
                <w:szCs w:val="22"/>
              </w:rPr>
            </w:pPr>
          </w:p>
        </w:tc>
        <w:tc>
          <w:tcPr>
            <w:tcW w:w="1345" w:type="dxa"/>
          </w:tcPr>
          <w:p w:rsidR="000F14A3" w:rsidRDefault="000F14A3" w:rsidP="000F185A">
            <w:pPr>
              <w:autoSpaceDE w:val="0"/>
              <w:autoSpaceDN w:val="0"/>
              <w:adjustRightInd w:val="0"/>
              <w:rPr>
                <w:color w:val="000000" w:themeColor="text1"/>
                <w:sz w:val="22"/>
                <w:szCs w:val="22"/>
                <w:lang w:val="sr-Cyrl-RS"/>
              </w:rPr>
            </w:pPr>
          </w:p>
          <w:p w:rsidR="007F3257" w:rsidRPr="007F3257" w:rsidRDefault="007F3257" w:rsidP="000F185A">
            <w:pPr>
              <w:autoSpaceDE w:val="0"/>
              <w:autoSpaceDN w:val="0"/>
              <w:adjustRightInd w:val="0"/>
              <w:rPr>
                <w:color w:val="000000" w:themeColor="text1"/>
                <w:sz w:val="22"/>
                <w:szCs w:val="22"/>
                <w:lang w:val="sr-Cyrl-RS"/>
              </w:rPr>
            </w:pPr>
          </w:p>
        </w:tc>
      </w:tr>
      <w:tr w:rsidR="000F14A3" w:rsidRPr="00144428" w:rsidTr="00D14001">
        <w:tc>
          <w:tcPr>
            <w:tcW w:w="675" w:type="dxa"/>
          </w:tcPr>
          <w:p w:rsidR="000F14A3" w:rsidRPr="00144428" w:rsidRDefault="007F3257" w:rsidP="000F185A">
            <w:pPr>
              <w:autoSpaceDE w:val="0"/>
              <w:autoSpaceDN w:val="0"/>
              <w:adjustRightInd w:val="0"/>
              <w:rPr>
                <w:color w:val="000000" w:themeColor="text1"/>
                <w:sz w:val="22"/>
                <w:szCs w:val="22"/>
                <w:lang w:val="sr-Cyrl-CS"/>
              </w:rPr>
            </w:pPr>
            <w:r>
              <w:rPr>
                <w:color w:val="000000" w:themeColor="text1"/>
                <w:sz w:val="22"/>
                <w:szCs w:val="22"/>
                <w:lang w:val="sr-Cyrl-CS"/>
              </w:rPr>
              <w:t xml:space="preserve">  23</w:t>
            </w:r>
          </w:p>
        </w:tc>
        <w:tc>
          <w:tcPr>
            <w:tcW w:w="2493" w:type="dxa"/>
          </w:tcPr>
          <w:p w:rsidR="000F14A3" w:rsidRPr="007F3257" w:rsidRDefault="007F3257" w:rsidP="000F185A">
            <w:pPr>
              <w:autoSpaceDE w:val="0"/>
              <w:autoSpaceDN w:val="0"/>
              <w:adjustRightInd w:val="0"/>
              <w:rPr>
                <w:color w:val="000000" w:themeColor="text1"/>
                <w:lang w:val="sr-Latn-RS"/>
              </w:rPr>
            </w:pPr>
            <w:r>
              <w:rPr>
                <w:color w:val="000000" w:themeColor="text1"/>
              </w:rPr>
              <w:t xml:space="preserve">USB </w:t>
            </w:r>
            <w:r>
              <w:rPr>
                <w:color w:val="000000" w:themeColor="text1"/>
                <w:lang w:val="sr-Cyrl-RS"/>
              </w:rPr>
              <w:t>8</w:t>
            </w:r>
            <w:r>
              <w:rPr>
                <w:color w:val="000000" w:themeColor="text1"/>
                <w:lang w:val="sr-Latn-RS"/>
              </w:rPr>
              <w:t>GB</w:t>
            </w:r>
          </w:p>
        </w:tc>
        <w:tc>
          <w:tcPr>
            <w:tcW w:w="1350" w:type="dxa"/>
          </w:tcPr>
          <w:p w:rsidR="000F14A3" w:rsidRPr="000358C0" w:rsidRDefault="000F14A3" w:rsidP="000F185A">
            <w:pPr>
              <w:autoSpaceDE w:val="0"/>
              <w:autoSpaceDN w:val="0"/>
              <w:adjustRightInd w:val="0"/>
              <w:rPr>
                <w:color w:val="000000" w:themeColor="text1"/>
                <w:lang w:val="sr-Cyrl-CS"/>
              </w:rPr>
            </w:pPr>
            <w:r>
              <w:rPr>
                <w:color w:val="000000" w:themeColor="text1"/>
              </w:rPr>
              <w:t>20</w:t>
            </w:r>
            <w:r w:rsidRPr="000358C0">
              <w:rPr>
                <w:color w:val="000000" w:themeColor="text1"/>
              </w:rPr>
              <w:t xml:space="preserve"> </w:t>
            </w:r>
            <w:r w:rsidRPr="000358C0">
              <w:rPr>
                <w:color w:val="000000" w:themeColor="text1"/>
                <w:lang w:val="sr-Cyrl-CS"/>
              </w:rPr>
              <w:t>ком.</w:t>
            </w:r>
          </w:p>
        </w:tc>
        <w:tc>
          <w:tcPr>
            <w:tcW w:w="1577" w:type="dxa"/>
          </w:tcPr>
          <w:p w:rsidR="000F14A3" w:rsidRDefault="000F14A3" w:rsidP="000F185A">
            <w:pPr>
              <w:autoSpaceDE w:val="0"/>
              <w:autoSpaceDN w:val="0"/>
              <w:adjustRightInd w:val="0"/>
              <w:rPr>
                <w:color w:val="000000" w:themeColor="text1"/>
                <w:sz w:val="22"/>
                <w:szCs w:val="22"/>
                <w:lang w:val="sr-Cyrl-RS"/>
              </w:rPr>
            </w:pPr>
          </w:p>
          <w:p w:rsidR="000F14A3" w:rsidRPr="00515B87" w:rsidRDefault="000F14A3" w:rsidP="000F185A">
            <w:pPr>
              <w:autoSpaceDE w:val="0"/>
              <w:autoSpaceDN w:val="0"/>
              <w:adjustRightInd w:val="0"/>
              <w:rPr>
                <w:color w:val="000000" w:themeColor="text1"/>
                <w:sz w:val="22"/>
                <w:szCs w:val="22"/>
                <w:lang w:val="sr-Cyrl-RS"/>
              </w:rPr>
            </w:pPr>
          </w:p>
        </w:tc>
        <w:tc>
          <w:tcPr>
            <w:tcW w:w="1134" w:type="dxa"/>
          </w:tcPr>
          <w:p w:rsidR="000F14A3" w:rsidRPr="00144428" w:rsidRDefault="000F14A3" w:rsidP="000F185A">
            <w:pPr>
              <w:autoSpaceDE w:val="0"/>
              <w:autoSpaceDN w:val="0"/>
              <w:adjustRightInd w:val="0"/>
              <w:rPr>
                <w:color w:val="000000" w:themeColor="text1"/>
                <w:sz w:val="22"/>
                <w:szCs w:val="22"/>
              </w:rPr>
            </w:pPr>
          </w:p>
        </w:tc>
        <w:tc>
          <w:tcPr>
            <w:tcW w:w="1243" w:type="dxa"/>
          </w:tcPr>
          <w:p w:rsidR="000F14A3" w:rsidRPr="00144428" w:rsidRDefault="000F14A3" w:rsidP="000F185A">
            <w:pPr>
              <w:autoSpaceDE w:val="0"/>
              <w:autoSpaceDN w:val="0"/>
              <w:adjustRightInd w:val="0"/>
              <w:rPr>
                <w:color w:val="000000" w:themeColor="text1"/>
                <w:sz w:val="22"/>
                <w:szCs w:val="22"/>
              </w:rPr>
            </w:pPr>
          </w:p>
        </w:tc>
        <w:tc>
          <w:tcPr>
            <w:tcW w:w="1451" w:type="dxa"/>
          </w:tcPr>
          <w:p w:rsidR="000F14A3" w:rsidRPr="00144428" w:rsidRDefault="000F14A3" w:rsidP="000F185A">
            <w:pPr>
              <w:autoSpaceDE w:val="0"/>
              <w:autoSpaceDN w:val="0"/>
              <w:adjustRightInd w:val="0"/>
              <w:rPr>
                <w:color w:val="000000" w:themeColor="text1"/>
                <w:sz w:val="22"/>
                <w:szCs w:val="22"/>
              </w:rPr>
            </w:pPr>
          </w:p>
        </w:tc>
        <w:tc>
          <w:tcPr>
            <w:tcW w:w="1345" w:type="dxa"/>
          </w:tcPr>
          <w:p w:rsidR="000F14A3" w:rsidRPr="00144428" w:rsidRDefault="000F14A3" w:rsidP="000F185A">
            <w:pPr>
              <w:autoSpaceDE w:val="0"/>
              <w:autoSpaceDN w:val="0"/>
              <w:adjustRightInd w:val="0"/>
              <w:rPr>
                <w:color w:val="000000" w:themeColor="text1"/>
                <w:sz w:val="22"/>
                <w:szCs w:val="22"/>
              </w:rPr>
            </w:pPr>
          </w:p>
        </w:tc>
      </w:tr>
      <w:tr w:rsidR="000F14A3" w:rsidRPr="00144428" w:rsidTr="00D14001">
        <w:tc>
          <w:tcPr>
            <w:tcW w:w="675" w:type="dxa"/>
          </w:tcPr>
          <w:p w:rsidR="000F14A3" w:rsidRPr="007F3257" w:rsidRDefault="007F3257" w:rsidP="000F185A">
            <w:pPr>
              <w:autoSpaceDE w:val="0"/>
              <w:autoSpaceDN w:val="0"/>
              <w:adjustRightInd w:val="0"/>
              <w:rPr>
                <w:color w:val="000000" w:themeColor="text1"/>
                <w:sz w:val="22"/>
                <w:szCs w:val="22"/>
                <w:lang w:val="sr-Cyrl-RS"/>
              </w:rPr>
            </w:pPr>
            <w:r>
              <w:rPr>
                <w:color w:val="000000" w:themeColor="text1"/>
                <w:sz w:val="22"/>
                <w:szCs w:val="22"/>
              </w:rPr>
              <w:t xml:space="preserve">  2</w:t>
            </w:r>
            <w:r>
              <w:rPr>
                <w:color w:val="000000" w:themeColor="text1"/>
                <w:sz w:val="22"/>
                <w:szCs w:val="22"/>
                <w:lang w:val="sr-Cyrl-RS"/>
              </w:rPr>
              <w:t>4</w:t>
            </w:r>
          </w:p>
        </w:tc>
        <w:tc>
          <w:tcPr>
            <w:tcW w:w="2493" w:type="dxa"/>
          </w:tcPr>
          <w:p w:rsidR="000F14A3" w:rsidRPr="000358C0" w:rsidRDefault="007F3257" w:rsidP="000F185A">
            <w:pPr>
              <w:autoSpaceDE w:val="0"/>
              <w:autoSpaceDN w:val="0"/>
              <w:adjustRightInd w:val="0"/>
              <w:rPr>
                <w:color w:val="000000" w:themeColor="text1"/>
              </w:rPr>
            </w:pPr>
            <w:r>
              <w:rPr>
                <w:color w:val="000000" w:themeColor="text1"/>
              </w:rPr>
              <w:t>USB 16GB</w:t>
            </w:r>
          </w:p>
        </w:tc>
        <w:tc>
          <w:tcPr>
            <w:tcW w:w="1350" w:type="dxa"/>
          </w:tcPr>
          <w:p w:rsidR="000F14A3" w:rsidRPr="000358C0" w:rsidRDefault="000F14A3" w:rsidP="000F185A">
            <w:pPr>
              <w:autoSpaceDE w:val="0"/>
              <w:autoSpaceDN w:val="0"/>
              <w:adjustRightInd w:val="0"/>
              <w:rPr>
                <w:color w:val="000000" w:themeColor="text1"/>
                <w:lang w:val="sr-Cyrl-CS"/>
              </w:rPr>
            </w:pPr>
            <w:r>
              <w:rPr>
                <w:color w:val="000000" w:themeColor="text1"/>
              </w:rPr>
              <w:t>20</w:t>
            </w:r>
            <w:r w:rsidRPr="000358C0">
              <w:rPr>
                <w:color w:val="000000" w:themeColor="text1"/>
                <w:lang w:val="sr-Cyrl-CS"/>
              </w:rPr>
              <w:t xml:space="preserve"> ком.</w:t>
            </w:r>
          </w:p>
        </w:tc>
        <w:tc>
          <w:tcPr>
            <w:tcW w:w="1577" w:type="dxa"/>
          </w:tcPr>
          <w:p w:rsidR="000F14A3" w:rsidRDefault="000F14A3" w:rsidP="000F185A">
            <w:pPr>
              <w:autoSpaceDE w:val="0"/>
              <w:autoSpaceDN w:val="0"/>
              <w:adjustRightInd w:val="0"/>
              <w:rPr>
                <w:color w:val="000000" w:themeColor="text1"/>
                <w:sz w:val="22"/>
                <w:szCs w:val="22"/>
                <w:lang w:val="sr-Cyrl-RS"/>
              </w:rPr>
            </w:pPr>
          </w:p>
          <w:p w:rsidR="000F14A3" w:rsidRPr="00515B87" w:rsidRDefault="000F14A3" w:rsidP="000F185A">
            <w:pPr>
              <w:autoSpaceDE w:val="0"/>
              <w:autoSpaceDN w:val="0"/>
              <w:adjustRightInd w:val="0"/>
              <w:rPr>
                <w:color w:val="000000" w:themeColor="text1"/>
                <w:sz w:val="22"/>
                <w:szCs w:val="22"/>
                <w:lang w:val="sr-Cyrl-RS"/>
              </w:rPr>
            </w:pPr>
          </w:p>
        </w:tc>
        <w:tc>
          <w:tcPr>
            <w:tcW w:w="1134" w:type="dxa"/>
          </w:tcPr>
          <w:p w:rsidR="000F14A3" w:rsidRPr="00144428" w:rsidRDefault="000F14A3" w:rsidP="000F185A">
            <w:pPr>
              <w:autoSpaceDE w:val="0"/>
              <w:autoSpaceDN w:val="0"/>
              <w:adjustRightInd w:val="0"/>
              <w:rPr>
                <w:color w:val="000000" w:themeColor="text1"/>
                <w:sz w:val="22"/>
                <w:szCs w:val="22"/>
              </w:rPr>
            </w:pPr>
          </w:p>
        </w:tc>
        <w:tc>
          <w:tcPr>
            <w:tcW w:w="1243" w:type="dxa"/>
          </w:tcPr>
          <w:p w:rsidR="000F14A3" w:rsidRPr="00144428" w:rsidRDefault="000F14A3" w:rsidP="000F185A">
            <w:pPr>
              <w:autoSpaceDE w:val="0"/>
              <w:autoSpaceDN w:val="0"/>
              <w:adjustRightInd w:val="0"/>
              <w:rPr>
                <w:color w:val="000000" w:themeColor="text1"/>
                <w:sz w:val="22"/>
                <w:szCs w:val="22"/>
              </w:rPr>
            </w:pPr>
          </w:p>
        </w:tc>
        <w:tc>
          <w:tcPr>
            <w:tcW w:w="1451" w:type="dxa"/>
          </w:tcPr>
          <w:p w:rsidR="000F14A3" w:rsidRPr="00144428" w:rsidRDefault="000F14A3" w:rsidP="000F185A">
            <w:pPr>
              <w:autoSpaceDE w:val="0"/>
              <w:autoSpaceDN w:val="0"/>
              <w:adjustRightInd w:val="0"/>
              <w:rPr>
                <w:color w:val="000000" w:themeColor="text1"/>
                <w:sz w:val="22"/>
                <w:szCs w:val="22"/>
              </w:rPr>
            </w:pPr>
          </w:p>
        </w:tc>
        <w:tc>
          <w:tcPr>
            <w:tcW w:w="1345" w:type="dxa"/>
          </w:tcPr>
          <w:p w:rsidR="000F14A3" w:rsidRPr="00144428" w:rsidRDefault="000F14A3" w:rsidP="000F185A">
            <w:pPr>
              <w:autoSpaceDE w:val="0"/>
              <w:autoSpaceDN w:val="0"/>
              <w:adjustRightInd w:val="0"/>
              <w:rPr>
                <w:color w:val="000000" w:themeColor="text1"/>
                <w:sz w:val="22"/>
                <w:szCs w:val="22"/>
              </w:rPr>
            </w:pPr>
          </w:p>
        </w:tc>
      </w:tr>
      <w:tr w:rsidR="000F14A3" w:rsidRPr="00144428" w:rsidTr="00D14001">
        <w:tc>
          <w:tcPr>
            <w:tcW w:w="675" w:type="dxa"/>
          </w:tcPr>
          <w:p w:rsidR="000F14A3" w:rsidRPr="00144428" w:rsidRDefault="007F3257" w:rsidP="000F185A">
            <w:pPr>
              <w:autoSpaceDE w:val="0"/>
              <w:autoSpaceDN w:val="0"/>
              <w:adjustRightInd w:val="0"/>
              <w:rPr>
                <w:color w:val="000000" w:themeColor="text1"/>
                <w:sz w:val="22"/>
                <w:szCs w:val="22"/>
                <w:lang w:val="sr-Cyrl-CS"/>
              </w:rPr>
            </w:pPr>
            <w:r>
              <w:rPr>
                <w:color w:val="000000" w:themeColor="text1"/>
                <w:sz w:val="22"/>
                <w:szCs w:val="22"/>
                <w:lang w:val="sr-Cyrl-CS"/>
              </w:rPr>
              <w:t xml:space="preserve">  25</w:t>
            </w:r>
          </w:p>
        </w:tc>
        <w:tc>
          <w:tcPr>
            <w:tcW w:w="2493" w:type="dxa"/>
          </w:tcPr>
          <w:p w:rsidR="000F14A3" w:rsidRPr="000358C0" w:rsidRDefault="000F14A3" w:rsidP="000F185A">
            <w:pPr>
              <w:autoSpaceDE w:val="0"/>
              <w:autoSpaceDN w:val="0"/>
              <w:adjustRightInd w:val="0"/>
              <w:rPr>
                <w:color w:val="000000" w:themeColor="text1"/>
                <w:lang w:val="sr-Cyrl-CS"/>
              </w:rPr>
            </w:pPr>
            <w:r w:rsidRPr="000358C0">
              <w:rPr>
                <w:color w:val="000000" w:themeColor="text1"/>
                <w:lang w:val="sr-Cyrl-CS"/>
              </w:rPr>
              <w:t>Паус А4/95</w:t>
            </w:r>
            <w:r>
              <w:rPr>
                <w:color w:val="000000" w:themeColor="text1"/>
              </w:rPr>
              <w:t>/</w:t>
            </w:r>
            <w:r>
              <w:rPr>
                <w:color w:val="000000" w:themeColor="text1"/>
                <w:lang w:val="sr-Cyrl-CS"/>
              </w:rPr>
              <w:t>250 л</w:t>
            </w:r>
          </w:p>
        </w:tc>
        <w:tc>
          <w:tcPr>
            <w:tcW w:w="1350" w:type="dxa"/>
          </w:tcPr>
          <w:p w:rsidR="000F14A3" w:rsidRPr="000358C0" w:rsidRDefault="000F14A3" w:rsidP="000F185A">
            <w:pPr>
              <w:autoSpaceDE w:val="0"/>
              <w:autoSpaceDN w:val="0"/>
              <w:adjustRightInd w:val="0"/>
              <w:rPr>
                <w:color w:val="000000" w:themeColor="text1"/>
                <w:lang w:val="sr-Cyrl-CS"/>
              </w:rPr>
            </w:pPr>
            <w:r>
              <w:rPr>
                <w:color w:val="000000" w:themeColor="text1"/>
              </w:rPr>
              <w:t>2</w:t>
            </w:r>
            <w:r w:rsidRPr="000358C0">
              <w:rPr>
                <w:color w:val="000000" w:themeColor="text1"/>
                <w:lang w:val="sr-Cyrl-CS"/>
              </w:rPr>
              <w:t>0 риса</w:t>
            </w:r>
          </w:p>
        </w:tc>
        <w:tc>
          <w:tcPr>
            <w:tcW w:w="1577" w:type="dxa"/>
          </w:tcPr>
          <w:p w:rsidR="000F14A3" w:rsidRDefault="000F14A3" w:rsidP="000F185A">
            <w:pPr>
              <w:autoSpaceDE w:val="0"/>
              <w:autoSpaceDN w:val="0"/>
              <w:adjustRightInd w:val="0"/>
              <w:rPr>
                <w:color w:val="000000" w:themeColor="text1"/>
                <w:sz w:val="22"/>
                <w:szCs w:val="22"/>
                <w:lang w:val="sr-Cyrl-CS"/>
              </w:rPr>
            </w:pPr>
          </w:p>
          <w:p w:rsidR="000F14A3" w:rsidRPr="00144428" w:rsidRDefault="000F14A3" w:rsidP="000F185A">
            <w:pPr>
              <w:autoSpaceDE w:val="0"/>
              <w:autoSpaceDN w:val="0"/>
              <w:adjustRightInd w:val="0"/>
              <w:rPr>
                <w:color w:val="000000" w:themeColor="text1"/>
                <w:sz w:val="22"/>
                <w:szCs w:val="22"/>
                <w:lang w:val="sr-Cyrl-CS"/>
              </w:rPr>
            </w:pPr>
          </w:p>
        </w:tc>
        <w:tc>
          <w:tcPr>
            <w:tcW w:w="1134" w:type="dxa"/>
          </w:tcPr>
          <w:p w:rsidR="000F14A3" w:rsidRPr="00144428" w:rsidRDefault="000F14A3" w:rsidP="000F185A">
            <w:pPr>
              <w:autoSpaceDE w:val="0"/>
              <w:autoSpaceDN w:val="0"/>
              <w:adjustRightInd w:val="0"/>
              <w:rPr>
                <w:color w:val="000000" w:themeColor="text1"/>
                <w:sz w:val="22"/>
                <w:szCs w:val="22"/>
                <w:lang w:val="sr-Cyrl-CS"/>
              </w:rPr>
            </w:pPr>
          </w:p>
        </w:tc>
        <w:tc>
          <w:tcPr>
            <w:tcW w:w="1243" w:type="dxa"/>
          </w:tcPr>
          <w:p w:rsidR="000F14A3" w:rsidRPr="00144428" w:rsidRDefault="000F14A3" w:rsidP="000F185A">
            <w:pPr>
              <w:autoSpaceDE w:val="0"/>
              <w:autoSpaceDN w:val="0"/>
              <w:adjustRightInd w:val="0"/>
              <w:rPr>
                <w:color w:val="000000" w:themeColor="text1"/>
                <w:sz w:val="22"/>
                <w:szCs w:val="22"/>
                <w:lang w:val="sr-Cyrl-CS"/>
              </w:rPr>
            </w:pPr>
          </w:p>
        </w:tc>
        <w:tc>
          <w:tcPr>
            <w:tcW w:w="1451" w:type="dxa"/>
          </w:tcPr>
          <w:p w:rsidR="000F14A3" w:rsidRPr="00144428" w:rsidRDefault="000F14A3" w:rsidP="000F185A">
            <w:pPr>
              <w:autoSpaceDE w:val="0"/>
              <w:autoSpaceDN w:val="0"/>
              <w:adjustRightInd w:val="0"/>
              <w:rPr>
                <w:color w:val="000000" w:themeColor="text1"/>
                <w:sz w:val="22"/>
                <w:szCs w:val="22"/>
                <w:lang w:val="sr-Cyrl-CS"/>
              </w:rPr>
            </w:pPr>
          </w:p>
        </w:tc>
        <w:tc>
          <w:tcPr>
            <w:tcW w:w="1345" w:type="dxa"/>
          </w:tcPr>
          <w:p w:rsidR="000F14A3" w:rsidRPr="00144428" w:rsidRDefault="000F14A3" w:rsidP="000F185A">
            <w:pPr>
              <w:autoSpaceDE w:val="0"/>
              <w:autoSpaceDN w:val="0"/>
              <w:adjustRightInd w:val="0"/>
              <w:rPr>
                <w:color w:val="000000" w:themeColor="text1"/>
                <w:sz w:val="22"/>
                <w:szCs w:val="22"/>
                <w:lang w:val="sr-Cyrl-CS"/>
              </w:rPr>
            </w:pPr>
          </w:p>
        </w:tc>
      </w:tr>
      <w:tr w:rsidR="000F14A3" w:rsidRPr="00144428" w:rsidTr="00D14001">
        <w:tc>
          <w:tcPr>
            <w:tcW w:w="675" w:type="dxa"/>
          </w:tcPr>
          <w:p w:rsidR="000F14A3" w:rsidRPr="007F3257" w:rsidRDefault="007F3257" w:rsidP="000F185A">
            <w:pPr>
              <w:autoSpaceDE w:val="0"/>
              <w:autoSpaceDN w:val="0"/>
              <w:adjustRightInd w:val="0"/>
              <w:rPr>
                <w:color w:val="000000" w:themeColor="text1"/>
                <w:sz w:val="22"/>
                <w:szCs w:val="22"/>
                <w:lang w:val="sr-Latn-RS"/>
              </w:rPr>
            </w:pPr>
            <w:r>
              <w:rPr>
                <w:color w:val="000000" w:themeColor="text1"/>
                <w:sz w:val="22"/>
                <w:szCs w:val="22"/>
                <w:lang w:val="sr-Cyrl-CS"/>
              </w:rPr>
              <w:t xml:space="preserve">  2</w:t>
            </w:r>
            <w:r>
              <w:rPr>
                <w:color w:val="000000" w:themeColor="text1"/>
                <w:sz w:val="22"/>
                <w:szCs w:val="22"/>
                <w:lang w:val="sr-Latn-RS"/>
              </w:rPr>
              <w:t>6</w:t>
            </w:r>
          </w:p>
        </w:tc>
        <w:tc>
          <w:tcPr>
            <w:tcW w:w="2493" w:type="dxa"/>
          </w:tcPr>
          <w:p w:rsidR="000F14A3" w:rsidRPr="007F2D97" w:rsidRDefault="000F14A3" w:rsidP="000F185A">
            <w:pPr>
              <w:autoSpaceDE w:val="0"/>
              <w:autoSpaceDN w:val="0"/>
              <w:adjustRightInd w:val="0"/>
              <w:rPr>
                <w:color w:val="000000" w:themeColor="text1"/>
              </w:rPr>
            </w:pPr>
            <w:r>
              <w:rPr>
                <w:color w:val="000000" w:themeColor="text1"/>
                <w:lang w:val="sr-Cyrl-CS"/>
              </w:rPr>
              <w:t>Фотокопир папир А</w:t>
            </w:r>
            <w:r>
              <w:rPr>
                <w:color w:val="000000" w:themeColor="text1"/>
              </w:rPr>
              <w:t>4</w:t>
            </w:r>
          </w:p>
        </w:tc>
        <w:tc>
          <w:tcPr>
            <w:tcW w:w="1350" w:type="dxa"/>
          </w:tcPr>
          <w:p w:rsidR="000F14A3" w:rsidRPr="000358C0" w:rsidRDefault="00D14001" w:rsidP="000F185A">
            <w:pPr>
              <w:autoSpaceDE w:val="0"/>
              <w:autoSpaceDN w:val="0"/>
              <w:adjustRightInd w:val="0"/>
              <w:rPr>
                <w:color w:val="000000" w:themeColor="text1"/>
                <w:lang w:val="sr-Cyrl-CS"/>
              </w:rPr>
            </w:pPr>
            <w:r>
              <w:rPr>
                <w:color w:val="000000" w:themeColor="text1"/>
                <w:lang w:val="sr-Cyrl-RS"/>
              </w:rPr>
              <w:t>5</w:t>
            </w:r>
            <w:r w:rsidR="000F14A3" w:rsidRPr="000358C0">
              <w:rPr>
                <w:color w:val="000000" w:themeColor="text1"/>
                <w:lang w:val="sr-Cyrl-CS"/>
              </w:rPr>
              <w:t>00 риса</w:t>
            </w:r>
          </w:p>
        </w:tc>
        <w:tc>
          <w:tcPr>
            <w:tcW w:w="1577" w:type="dxa"/>
          </w:tcPr>
          <w:p w:rsidR="000F14A3" w:rsidRDefault="000F14A3" w:rsidP="000F185A">
            <w:pPr>
              <w:autoSpaceDE w:val="0"/>
              <w:autoSpaceDN w:val="0"/>
              <w:adjustRightInd w:val="0"/>
              <w:rPr>
                <w:color w:val="000000" w:themeColor="text1"/>
                <w:sz w:val="22"/>
                <w:szCs w:val="22"/>
                <w:lang w:val="sr-Cyrl-CS"/>
              </w:rPr>
            </w:pPr>
          </w:p>
          <w:p w:rsidR="000F14A3" w:rsidRPr="00144428" w:rsidRDefault="000F14A3" w:rsidP="000F185A">
            <w:pPr>
              <w:autoSpaceDE w:val="0"/>
              <w:autoSpaceDN w:val="0"/>
              <w:adjustRightInd w:val="0"/>
              <w:rPr>
                <w:color w:val="000000" w:themeColor="text1"/>
                <w:sz w:val="22"/>
                <w:szCs w:val="22"/>
                <w:lang w:val="sr-Cyrl-CS"/>
              </w:rPr>
            </w:pPr>
          </w:p>
        </w:tc>
        <w:tc>
          <w:tcPr>
            <w:tcW w:w="1134" w:type="dxa"/>
          </w:tcPr>
          <w:p w:rsidR="000F14A3" w:rsidRPr="00144428" w:rsidRDefault="000F14A3" w:rsidP="000F185A">
            <w:pPr>
              <w:autoSpaceDE w:val="0"/>
              <w:autoSpaceDN w:val="0"/>
              <w:adjustRightInd w:val="0"/>
              <w:rPr>
                <w:color w:val="000000" w:themeColor="text1"/>
                <w:sz w:val="22"/>
                <w:szCs w:val="22"/>
                <w:lang w:val="sr-Cyrl-CS"/>
              </w:rPr>
            </w:pPr>
          </w:p>
        </w:tc>
        <w:tc>
          <w:tcPr>
            <w:tcW w:w="1243" w:type="dxa"/>
          </w:tcPr>
          <w:p w:rsidR="000F14A3" w:rsidRPr="00144428" w:rsidRDefault="000F14A3" w:rsidP="000F185A">
            <w:pPr>
              <w:autoSpaceDE w:val="0"/>
              <w:autoSpaceDN w:val="0"/>
              <w:adjustRightInd w:val="0"/>
              <w:rPr>
                <w:color w:val="000000" w:themeColor="text1"/>
                <w:sz w:val="22"/>
                <w:szCs w:val="22"/>
                <w:lang w:val="sr-Cyrl-CS"/>
              </w:rPr>
            </w:pPr>
          </w:p>
        </w:tc>
        <w:tc>
          <w:tcPr>
            <w:tcW w:w="1451" w:type="dxa"/>
          </w:tcPr>
          <w:p w:rsidR="000F14A3" w:rsidRPr="00144428" w:rsidRDefault="000F14A3" w:rsidP="000F185A">
            <w:pPr>
              <w:autoSpaceDE w:val="0"/>
              <w:autoSpaceDN w:val="0"/>
              <w:adjustRightInd w:val="0"/>
              <w:rPr>
                <w:color w:val="000000" w:themeColor="text1"/>
                <w:sz w:val="22"/>
                <w:szCs w:val="22"/>
                <w:lang w:val="sr-Cyrl-CS"/>
              </w:rPr>
            </w:pPr>
          </w:p>
        </w:tc>
        <w:tc>
          <w:tcPr>
            <w:tcW w:w="1345" w:type="dxa"/>
          </w:tcPr>
          <w:p w:rsidR="000F14A3" w:rsidRPr="00144428" w:rsidRDefault="000F14A3" w:rsidP="000F185A">
            <w:pPr>
              <w:autoSpaceDE w:val="0"/>
              <w:autoSpaceDN w:val="0"/>
              <w:adjustRightInd w:val="0"/>
              <w:rPr>
                <w:color w:val="000000" w:themeColor="text1"/>
                <w:sz w:val="22"/>
                <w:szCs w:val="22"/>
                <w:lang w:val="sr-Cyrl-CS"/>
              </w:rPr>
            </w:pPr>
          </w:p>
        </w:tc>
      </w:tr>
      <w:tr w:rsidR="000F14A3" w:rsidRPr="00144428" w:rsidTr="00D14001">
        <w:tc>
          <w:tcPr>
            <w:tcW w:w="675" w:type="dxa"/>
          </w:tcPr>
          <w:p w:rsidR="000F14A3" w:rsidRPr="007F3257" w:rsidRDefault="007F3257" w:rsidP="000F185A">
            <w:pPr>
              <w:autoSpaceDE w:val="0"/>
              <w:autoSpaceDN w:val="0"/>
              <w:adjustRightInd w:val="0"/>
              <w:rPr>
                <w:color w:val="000000" w:themeColor="text1"/>
                <w:sz w:val="22"/>
                <w:szCs w:val="22"/>
                <w:lang w:val="sr-Latn-RS"/>
              </w:rPr>
            </w:pPr>
            <w:r>
              <w:rPr>
                <w:color w:val="000000" w:themeColor="text1"/>
                <w:sz w:val="22"/>
                <w:szCs w:val="22"/>
                <w:lang w:val="sr-Cyrl-CS"/>
              </w:rPr>
              <w:t xml:space="preserve">  2</w:t>
            </w:r>
            <w:r>
              <w:rPr>
                <w:color w:val="000000" w:themeColor="text1"/>
                <w:sz w:val="22"/>
                <w:szCs w:val="22"/>
                <w:lang w:val="sr-Latn-RS"/>
              </w:rPr>
              <w:t>7</w:t>
            </w:r>
          </w:p>
        </w:tc>
        <w:tc>
          <w:tcPr>
            <w:tcW w:w="2493" w:type="dxa"/>
          </w:tcPr>
          <w:p w:rsidR="000F14A3" w:rsidRPr="007F2D97" w:rsidRDefault="000F14A3" w:rsidP="000F185A">
            <w:pPr>
              <w:autoSpaceDE w:val="0"/>
              <w:autoSpaceDN w:val="0"/>
              <w:adjustRightInd w:val="0"/>
              <w:rPr>
                <w:color w:val="000000" w:themeColor="text1"/>
                <w:lang w:val="sr-Cyrl-CS"/>
              </w:rPr>
            </w:pPr>
            <w:r>
              <w:rPr>
                <w:color w:val="000000" w:themeColor="text1"/>
                <w:lang w:val="sr-Cyrl-CS"/>
              </w:rPr>
              <w:t>Фотокопир папир А3</w:t>
            </w:r>
          </w:p>
        </w:tc>
        <w:tc>
          <w:tcPr>
            <w:tcW w:w="1350" w:type="dxa"/>
          </w:tcPr>
          <w:p w:rsidR="000F14A3" w:rsidRPr="007F2D97" w:rsidRDefault="000F14A3" w:rsidP="000F185A">
            <w:pPr>
              <w:autoSpaceDE w:val="0"/>
              <w:autoSpaceDN w:val="0"/>
              <w:adjustRightInd w:val="0"/>
              <w:rPr>
                <w:color w:val="000000" w:themeColor="text1"/>
                <w:lang w:val="sr-Cyrl-CS"/>
              </w:rPr>
            </w:pPr>
            <w:r>
              <w:rPr>
                <w:color w:val="000000" w:themeColor="text1"/>
                <w:lang w:val="sr-Cyrl-CS"/>
              </w:rPr>
              <w:t>100 риса</w:t>
            </w:r>
          </w:p>
        </w:tc>
        <w:tc>
          <w:tcPr>
            <w:tcW w:w="1577" w:type="dxa"/>
          </w:tcPr>
          <w:p w:rsidR="000F14A3" w:rsidRDefault="000F14A3" w:rsidP="000F185A">
            <w:pPr>
              <w:autoSpaceDE w:val="0"/>
              <w:autoSpaceDN w:val="0"/>
              <w:adjustRightInd w:val="0"/>
              <w:rPr>
                <w:color w:val="000000" w:themeColor="text1"/>
                <w:sz w:val="22"/>
                <w:szCs w:val="22"/>
                <w:lang w:val="sr-Cyrl-CS"/>
              </w:rPr>
            </w:pPr>
          </w:p>
          <w:p w:rsidR="000F14A3" w:rsidRPr="00144428" w:rsidRDefault="000F14A3" w:rsidP="000F185A">
            <w:pPr>
              <w:autoSpaceDE w:val="0"/>
              <w:autoSpaceDN w:val="0"/>
              <w:adjustRightInd w:val="0"/>
              <w:rPr>
                <w:color w:val="000000" w:themeColor="text1"/>
                <w:sz w:val="22"/>
                <w:szCs w:val="22"/>
                <w:lang w:val="sr-Cyrl-CS"/>
              </w:rPr>
            </w:pPr>
          </w:p>
        </w:tc>
        <w:tc>
          <w:tcPr>
            <w:tcW w:w="1134" w:type="dxa"/>
          </w:tcPr>
          <w:p w:rsidR="000F14A3" w:rsidRPr="00144428" w:rsidRDefault="000F14A3" w:rsidP="000F185A">
            <w:pPr>
              <w:autoSpaceDE w:val="0"/>
              <w:autoSpaceDN w:val="0"/>
              <w:adjustRightInd w:val="0"/>
              <w:rPr>
                <w:color w:val="000000" w:themeColor="text1"/>
                <w:sz w:val="22"/>
                <w:szCs w:val="22"/>
                <w:lang w:val="sr-Cyrl-CS"/>
              </w:rPr>
            </w:pPr>
          </w:p>
        </w:tc>
        <w:tc>
          <w:tcPr>
            <w:tcW w:w="1243" w:type="dxa"/>
          </w:tcPr>
          <w:p w:rsidR="000F14A3" w:rsidRPr="00144428" w:rsidRDefault="000F14A3" w:rsidP="000F185A">
            <w:pPr>
              <w:autoSpaceDE w:val="0"/>
              <w:autoSpaceDN w:val="0"/>
              <w:adjustRightInd w:val="0"/>
              <w:rPr>
                <w:color w:val="000000" w:themeColor="text1"/>
                <w:sz w:val="22"/>
                <w:szCs w:val="22"/>
                <w:lang w:val="sr-Cyrl-CS"/>
              </w:rPr>
            </w:pPr>
          </w:p>
        </w:tc>
        <w:tc>
          <w:tcPr>
            <w:tcW w:w="1451" w:type="dxa"/>
          </w:tcPr>
          <w:p w:rsidR="000F14A3" w:rsidRPr="00144428" w:rsidRDefault="000F14A3" w:rsidP="000F185A">
            <w:pPr>
              <w:autoSpaceDE w:val="0"/>
              <w:autoSpaceDN w:val="0"/>
              <w:adjustRightInd w:val="0"/>
              <w:rPr>
                <w:color w:val="000000" w:themeColor="text1"/>
                <w:sz w:val="22"/>
                <w:szCs w:val="22"/>
                <w:lang w:val="sr-Cyrl-CS"/>
              </w:rPr>
            </w:pPr>
          </w:p>
        </w:tc>
        <w:tc>
          <w:tcPr>
            <w:tcW w:w="1345" w:type="dxa"/>
          </w:tcPr>
          <w:p w:rsidR="000F14A3" w:rsidRPr="00144428" w:rsidRDefault="000F14A3" w:rsidP="000F185A">
            <w:pPr>
              <w:autoSpaceDE w:val="0"/>
              <w:autoSpaceDN w:val="0"/>
              <w:adjustRightInd w:val="0"/>
              <w:rPr>
                <w:color w:val="000000" w:themeColor="text1"/>
                <w:sz w:val="22"/>
                <w:szCs w:val="22"/>
                <w:lang w:val="sr-Cyrl-CS"/>
              </w:rPr>
            </w:pPr>
          </w:p>
        </w:tc>
      </w:tr>
      <w:tr w:rsidR="000F14A3" w:rsidRPr="00144428" w:rsidTr="00D14001">
        <w:tc>
          <w:tcPr>
            <w:tcW w:w="675" w:type="dxa"/>
          </w:tcPr>
          <w:p w:rsidR="000F14A3" w:rsidRPr="007F3257" w:rsidRDefault="007F3257" w:rsidP="000F185A">
            <w:pPr>
              <w:autoSpaceDE w:val="0"/>
              <w:autoSpaceDN w:val="0"/>
              <w:adjustRightInd w:val="0"/>
              <w:rPr>
                <w:color w:val="000000" w:themeColor="text1"/>
                <w:sz w:val="22"/>
                <w:szCs w:val="22"/>
                <w:lang w:val="sr-Latn-RS"/>
              </w:rPr>
            </w:pPr>
            <w:r>
              <w:rPr>
                <w:color w:val="000000" w:themeColor="text1"/>
                <w:sz w:val="22"/>
                <w:szCs w:val="22"/>
                <w:lang w:val="sr-Cyrl-CS"/>
              </w:rPr>
              <w:t xml:space="preserve">  2</w:t>
            </w:r>
            <w:r>
              <w:rPr>
                <w:color w:val="000000" w:themeColor="text1"/>
                <w:sz w:val="22"/>
                <w:szCs w:val="22"/>
                <w:lang w:val="sr-Latn-RS"/>
              </w:rPr>
              <w:t>8</w:t>
            </w:r>
          </w:p>
        </w:tc>
        <w:tc>
          <w:tcPr>
            <w:tcW w:w="2493" w:type="dxa"/>
          </w:tcPr>
          <w:p w:rsidR="000F14A3" w:rsidRPr="003762D9" w:rsidRDefault="000F14A3" w:rsidP="000F185A">
            <w:pPr>
              <w:autoSpaceDE w:val="0"/>
              <w:autoSpaceDN w:val="0"/>
              <w:adjustRightInd w:val="0"/>
              <w:rPr>
                <w:color w:val="000000" w:themeColor="text1"/>
                <w:lang w:val="sr-Cyrl-CS"/>
              </w:rPr>
            </w:pPr>
            <w:r>
              <w:rPr>
                <w:color w:val="000000" w:themeColor="text1"/>
                <w:lang w:val="sr-Cyrl-CS"/>
              </w:rPr>
              <w:t xml:space="preserve">Тонер </w:t>
            </w:r>
            <w:r>
              <w:rPr>
                <w:color w:val="000000" w:themeColor="text1"/>
              </w:rPr>
              <w:t>HP</w:t>
            </w:r>
            <w:r>
              <w:rPr>
                <w:color w:val="000000" w:themeColor="text1"/>
                <w:lang w:val="sr-Cyrl-CS"/>
              </w:rPr>
              <w:t xml:space="preserve"> 1020 оргинал</w:t>
            </w:r>
          </w:p>
        </w:tc>
        <w:tc>
          <w:tcPr>
            <w:tcW w:w="1350" w:type="dxa"/>
          </w:tcPr>
          <w:p w:rsidR="000F14A3" w:rsidRDefault="000F14A3" w:rsidP="000F185A">
            <w:pPr>
              <w:autoSpaceDE w:val="0"/>
              <w:autoSpaceDN w:val="0"/>
              <w:adjustRightInd w:val="0"/>
              <w:rPr>
                <w:color w:val="000000" w:themeColor="text1"/>
                <w:lang w:val="sr-Cyrl-CS"/>
              </w:rPr>
            </w:pPr>
            <w:r>
              <w:rPr>
                <w:color w:val="000000" w:themeColor="text1"/>
                <w:lang w:val="sr-Cyrl-CS"/>
              </w:rPr>
              <w:t>5 ком.</w:t>
            </w:r>
          </w:p>
        </w:tc>
        <w:tc>
          <w:tcPr>
            <w:tcW w:w="1577" w:type="dxa"/>
          </w:tcPr>
          <w:p w:rsidR="000F14A3" w:rsidRPr="00144428" w:rsidRDefault="000F14A3" w:rsidP="000F185A">
            <w:pPr>
              <w:autoSpaceDE w:val="0"/>
              <w:autoSpaceDN w:val="0"/>
              <w:adjustRightInd w:val="0"/>
              <w:rPr>
                <w:color w:val="000000" w:themeColor="text1"/>
                <w:sz w:val="22"/>
                <w:szCs w:val="22"/>
                <w:lang w:val="sr-Cyrl-CS"/>
              </w:rPr>
            </w:pPr>
          </w:p>
        </w:tc>
        <w:tc>
          <w:tcPr>
            <w:tcW w:w="1134" w:type="dxa"/>
          </w:tcPr>
          <w:p w:rsidR="000F14A3" w:rsidRPr="00144428" w:rsidRDefault="000F14A3" w:rsidP="000F185A">
            <w:pPr>
              <w:autoSpaceDE w:val="0"/>
              <w:autoSpaceDN w:val="0"/>
              <w:adjustRightInd w:val="0"/>
              <w:rPr>
                <w:color w:val="000000" w:themeColor="text1"/>
                <w:sz w:val="22"/>
                <w:szCs w:val="22"/>
                <w:lang w:val="sr-Cyrl-CS"/>
              </w:rPr>
            </w:pPr>
          </w:p>
        </w:tc>
        <w:tc>
          <w:tcPr>
            <w:tcW w:w="1243" w:type="dxa"/>
          </w:tcPr>
          <w:p w:rsidR="000F14A3" w:rsidRPr="00144428" w:rsidRDefault="000F14A3" w:rsidP="000F185A">
            <w:pPr>
              <w:autoSpaceDE w:val="0"/>
              <w:autoSpaceDN w:val="0"/>
              <w:adjustRightInd w:val="0"/>
              <w:rPr>
                <w:color w:val="000000" w:themeColor="text1"/>
                <w:sz w:val="22"/>
                <w:szCs w:val="22"/>
                <w:lang w:val="sr-Cyrl-CS"/>
              </w:rPr>
            </w:pPr>
          </w:p>
        </w:tc>
        <w:tc>
          <w:tcPr>
            <w:tcW w:w="1451" w:type="dxa"/>
          </w:tcPr>
          <w:p w:rsidR="000F14A3" w:rsidRPr="00144428" w:rsidRDefault="000F14A3" w:rsidP="000F185A">
            <w:pPr>
              <w:autoSpaceDE w:val="0"/>
              <w:autoSpaceDN w:val="0"/>
              <w:adjustRightInd w:val="0"/>
              <w:rPr>
                <w:color w:val="000000" w:themeColor="text1"/>
                <w:sz w:val="22"/>
                <w:szCs w:val="22"/>
                <w:lang w:val="sr-Cyrl-CS"/>
              </w:rPr>
            </w:pPr>
          </w:p>
        </w:tc>
        <w:tc>
          <w:tcPr>
            <w:tcW w:w="1345" w:type="dxa"/>
          </w:tcPr>
          <w:p w:rsidR="000F14A3" w:rsidRPr="00144428" w:rsidRDefault="000F14A3" w:rsidP="000F185A">
            <w:pPr>
              <w:autoSpaceDE w:val="0"/>
              <w:autoSpaceDN w:val="0"/>
              <w:adjustRightInd w:val="0"/>
              <w:rPr>
                <w:color w:val="000000" w:themeColor="text1"/>
                <w:sz w:val="22"/>
                <w:szCs w:val="22"/>
                <w:lang w:val="sr-Cyrl-CS"/>
              </w:rPr>
            </w:pPr>
          </w:p>
        </w:tc>
      </w:tr>
    </w:tbl>
    <w:tbl>
      <w:tblPr>
        <w:tblW w:w="1125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gridCol w:w="1440"/>
        <w:gridCol w:w="1350"/>
      </w:tblGrid>
      <w:tr w:rsidR="000F14A3" w:rsidTr="007F3257">
        <w:tc>
          <w:tcPr>
            <w:tcW w:w="8460" w:type="dxa"/>
            <w:tcBorders>
              <w:top w:val="single" w:sz="4" w:space="0" w:color="auto"/>
              <w:left w:val="single" w:sz="4" w:space="0" w:color="auto"/>
              <w:bottom w:val="single" w:sz="4" w:space="0" w:color="auto"/>
              <w:right w:val="single" w:sz="4" w:space="0" w:color="auto"/>
            </w:tcBorders>
            <w:hideMark/>
          </w:tcPr>
          <w:p w:rsidR="000F14A3" w:rsidRPr="004A7A74" w:rsidRDefault="000F14A3" w:rsidP="000F185A">
            <w:pPr>
              <w:pStyle w:val="TableContents"/>
              <w:snapToGrid w:val="0"/>
              <w:rPr>
                <w:b/>
                <w:i/>
                <w:lang w:val="sr-Cyrl-RS"/>
              </w:rPr>
            </w:pPr>
            <w:r w:rsidRPr="004A7A74">
              <w:rPr>
                <w:b/>
                <w:i/>
                <w:lang w:val="sr-Cyrl-RS"/>
              </w:rPr>
              <w:t>УКУПНО:</w:t>
            </w:r>
          </w:p>
        </w:tc>
        <w:tc>
          <w:tcPr>
            <w:tcW w:w="1440" w:type="dxa"/>
            <w:tcBorders>
              <w:top w:val="single" w:sz="4" w:space="0" w:color="auto"/>
              <w:left w:val="single" w:sz="4" w:space="0" w:color="auto"/>
              <w:bottom w:val="single" w:sz="4" w:space="0" w:color="auto"/>
              <w:right w:val="single" w:sz="4" w:space="0" w:color="auto"/>
            </w:tcBorders>
            <w:shd w:val="clear" w:color="auto" w:fill="C6D9F1"/>
          </w:tcPr>
          <w:p w:rsidR="000F14A3" w:rsidRDefault="000F14A3" w:rsidP="000F185A">
            <w:pPr>
              <w:pStyle w:val="TableContents"/>
              <w:snapToGrid w:val="0"/>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C6D9F1"/>
          </w:tcPr>
          <w:p w:rsidR="000F14A3" w:rsidRDefault="000F14A3" w:rsidP="000F185A">
            <w:pPr>
              <w:pStyle w:val="TableContents"/>
              <w:snapToGrid w:val="0"/>
              <w:rPr>
                <w:rFonts w:ascii="Arial" w:hAnsi="Arial" w:cs="Arial"/>
              </w:rPr>
            </w:pPr>
          </w:p>
          <w:p w:rsidR="00EE66AA" w:rsidRDefault="00EE66AA" w:rsidP="000F185A">
            <w:pPr>
              <w:pStyle w:val="TableContents"/>
              <w:snapToGrid w:val="0"/>
              <w:rPr>
                <w:rFonts w:ascii="Arial" w:hAnsi="Arial" w:cs="Arial"/>
              </w:rPr>
            </w:pPr>
          </w:p>
        </w:tc>
      </w:tr>
    </w:tbl>
    <w:p w:rsidR="000F14A3" w:rsidRDefault="000F14A3" w:rsidP="000F14A3">
      <w:pPr>
        <w:rPr>
          <w:rFonts w:eastAsia="Arial Unicode MS"/>
          <w:color w:val="000000"/>
          <w:kern w:val="2"/>
          <w:lang w:val="sr-Cyrl-RS" w:eastAsia="ar-SA"/>
        </w:rPr>
      </w:pPr>
    </w:p>
    <w:p w:rsidR="000F14A3" w:rsidRDefault="000F14A3" w:rsidP="000F14A3">
      <w:pPr>
        <w:rPr>
          <w:rFonts w:eastAsia="Arial Unicode MS"/>
          <w:color w:val="000000"/>
          <w:kern w:val="2"/>
          <w:lang w:val="sr-Cyrl-RS" w:eastAsia="ar-SA"/>
        </w:rPr>
      </w:pPr>
    </w:p>
    <w:p w:rsidR="000F14A3" w:rsidRPr="004A7A74" w:rsidRDefault="000F14A3" w:rsidP="000F14A3">
      <w:pPr>
        <w:ind w:left="360"/>
        <w:jc w:val="both"/>
        <w:rPr>
          <w:b/>
          <w:bCs/>
          <w:iCs/>
          <w:u w:val="single"/>
          <w:lang w:val="sr-Cyrl-RS"/>
        </w:rPr>
      </w:pPr>
      <w:r w:rsidRPr="004A7A74">
        <w:rPr>
          <w:b/>
          <w:bCs/>
          <w:iCs/>
          <w:u w:val="single"/>
        </w:rPr>
        <w:t xml:space="preserve">Упутство за попуњавање обрасца структуре цене: </w:t>
      </w:r>
    </w:p>
    <w:p w:rsidR="000F14A3" w:rsidRPr="004A7A74" w:rsidRDefault="000F14A3" w:rsidP="000F14A3">
      <w:pPr>
        <w:ind w:left="360"/>
        <w:jc w:val="both"/>
        <w:rPr>
          <w:bCs/>
          <w:iCs/>
          <w:color w:val="002060"/>
          <w:lang w:val="sr-Cyrl-RS"/>
        </w:rPr>
      </w:pPr>
    </w:p>
    <w:p w:rsidR="000F14A3" w:rsidRPr="004A7A74" w:rsidRDefault="000F14A3" w:rsidP="000F14A3">
      <w:pPr>
        <w:pStyle w:val="ListParagraph"/>
        <w:tabs>
          <w:tab w:val="left" w:pos="90"/>
        </w:tabs>
        <w:ind w:left="0"/>
        <w:jc w:val="both"/>
        <w:rPr>
          <w:rFonts w:ascii="Times New Roman" w:hAnsi="Times New Roman"/>
          <w:bCs/>
          <w:iCs/>
          <w:color w:val="000000"/>
          <w:lang w:val="sr-Cyrl-CS"/>
        </w:rPr>
      </w:pPr>
      <w:r w:rsidRPr="004A7A74">
        <w:rPr>
          <w:rFonts w:ascii="Times New Roman" w:hAnsi="Times New Roman"/>
          <w:bCs/>
          <w:iCs/>
        </w:rPr>
        <w:t>Понуђач треба да попун</w:t>
      </w:r>
      <w:r w:rsidRPr="004A7A74">
        <w:rPr>
          <w:rFonts w:ascii="Times New Roman" w:hAnsi="Times New Roman"/>
          <w:bCs/>
          <w:iCs/>
          <w:lang w:val="sr-Cyrl-CS"/>
        </w:rPr>
        <w:t>и</w:t>
      </w:r>
      <w:r w:rsidRPr="004A7A74">
        <w:rPr>
          <w:rFonts w:ascii="Times New Roman" w:hAnsi="Times New Roman"/>
          <w:bCs/>
          <w:iCs/>
        </w:rPr>
        <w:t xml:space="preserve"> образац структуре цене </w:t>
      </w:r>
      <w:r w:rsidRPr="004A7A74">
        <w:rPr>
          <w:rFonts w:ascii="Times New Roman" w:hAnsi="Times New Roman"/>
          <w:bCs/>
          <w:iCs/>
          <w:lang w:val="sr-Cyrl-CS"/>
        </w:rPr>
        <w:t>на следећи начин</w:t>
      </w:r>
      <w:r w:rsidRPr="004A7A74">
        <w:rPr>
          <w:rFonts w:ascii="Times New Roman" w:hAnsi="Times New Roman"/>
          <w:bCs/>
          <w:iCs/>
        </w:rPr>
        <w:t>:</w:t>
      </w:r>
    </w:p>
    <w:p w:rsidR="000F14A3" w:rsidRPr="004A7A74" w:rsidRDefault="000F14A3" w:rsidP="000F14A3">
      <w:pPr>
        <w:pStyle w:val="ListParagraph"/>
        <w:numPr>
          <w:ilvl w:val="0"/>
          <w:numId w:val="40"/>
        </w:numPr>
        <w:tabs>
          <w:tab w:val="left" w:pos="90"/>
        </w:tabs>
        <w:suppressAutoHyphens/>
        <w:spacing w:after="0" w:line="100" w:lineRule="atLeast"/>
        <w:contextualSpacing w:val="0"/>
        <w:jc w:val="both"/>
        <w:rPr>
          <w:rFonts w:ascii="Times New Roman" w:hAnsi="Times New Roman"/>
          <w:bCs/>
          <w:iCs/>
          <w:lang w:val="sr-Cyrl-CS"/>
        </w:rPr>
      </w:pPr>
      <w:r w:rsidRPr="004A7A74">
        <w:rPr>
          <w:rFonts w:ascii="Times New Roman" w:hAnsi="Times New Roman"/>
          <w:bCs/>
          <w:iCs/>
          <w:lang w:val="sr-Cyrl-CS"/>
        </w:rPr>
        <w:t xml:space="preserve">у колону </w:t>
      </w:r>
      <w:r>
        <w:rPr>
          <w:rFonts w:ascii="Times New Roman" w:hAnsi="Times New Roman"/>
          <w:bCs/>
          <w:iCs/>
          <w:lang w:val="sr-Cyrl-RS"/>
        </w:rPr>
        <w:t>5</w:t>
      </w:r>
      <w:r w:rsidRPr="004A7A74">
        <w:rPr>
          <w:rFonts w:ascii="Times New Roman" w:hAnsi="Times New Roman"/>
          <w:bCs/>
          <w:iCs/>
        </w:rPr>
        <w:t>. уписати колико износи јединична цена без ПДВ-а</w:t>
      </w:r>
      <w:r w:rsidRPr="004A7A74">
        <w:rPr>
          <w:rFonts w:ascii="Times New Roman" w:hAnsi="Times New Roman"/>
          <w:bCs/>
          <w:iCs/>
          <w:lang w:val="sr-Cyrl-RS"/>
        </w:rPr>
        <w:t>,</w:t>
      </w:r>
      <w:r w:rsidRPr="004A7A74">
        <w:rPr>
          <w:rFonts w:ascii="Times New Roman" w:hAnsi="Times New Roman"/>
          <w:bCs/>
          <w:iCs/>
        </w:rPr>
        <w:t xml:space="preserve"> за сваки тражени предмет јавне набавке;</w:t>
      </w:r>
    </w:p>
    <w:p w:rsidR="000F14A3" w:rsidRPr="004A7A74" w:rsidRDefault="000F14A3" w:rsidP="000F14A3">
      <w:pPr>
        <w:pStyle w:val="ListParagraph"/>
        <w:numPr>
          <w:ilvl w:val="0"/>
          <w:numId w:val="40"/>
        </w:numPr>
        <w:tabs>
          <w:tab w:val="left" w:pos="90"/>
        </w:tabs>
        <w:suppressAutoHyphens/>
        <w:spacing w:after="0" w:line="100" w:lineRule="atLeast"/>
        <w:contextualSpacing w:val="0"/>
        <w:jc w:val="both"/>
        <w:rPr>
          <w:rFonts w:ascii="Times New Roman" w:hAnsi="Times New Roman"/>
          <w:bCs/>
          <w:iCs/>
          <w:lang w:val="sr-Cyrl-RS"/>
        </w:rPr>
      </w:pPr>
      <w:r w:rsidRPr="004A7A74">
        <w:rPr>
          <w:rFonts w:ascii="Times New Roman" w:hAnsi="Times New Roman"/>
          <w:bCs/>
          <w:iCs/>
          <w:lang w:val="sr-Cyrl-CS"/>
        </w:rPr>
        <w:t xml:space="preserve">у колону </w:t>
      </w:r>
      <w:r>
        <w:rPr>
          <w:rFonts w:ascii="Times New Roman" w:hAnsi="Times New Roman"/>
          <w:bCs/>
          <w:iCs/>
          <w:lang w:val="sr-Cyrl-RS"/>
        </w:rPr>
        <w:t>6</w:t>
      </w:r>
      <w:r w:rsidRPr="004A7A74">
        <w:rPr>
          <w:rFonts w:ascii="Times New Roman" w:hAnsi="Times New Roman"/>
          <w:bCs/>
          <w:iCs/>
        </w:rPr>
        <w:t>. уписати колико износи</w:t>
      </w:r>
      <w:r w:rsidRPr="004A7A74">
        <w:rPr>
          <w:rFonts w:ascii="Times New Roman" w:hAnsi="Times New Roman"/>
          <w:bCs/>
          <w:iCs/>
          <w:lang w:val="sr-Cyrl-RS"/>
        </w:rPr>
        <w:t xml:space="preserve"> јединична цена са ПДВ</w:t>
      </w:r>
      <w:r w:rsidRPr="004A7A74">
        <w:rPr>
          <w:rFonts w:ascii="Times New Roman" w:hAnsi="Times New Roman"/>
          <w:bCs/>
          <w:iCs/>
        </w:rPr>
        <w:t>-</w:t>
      </w:r>
      <w:r w:rsidRPr="004A7A74">
        <w:rPr>
          <w:rFonts w:ascii="Times New Roman" w:hAnsi="Times New Roman"/>
          <w:bCs/>
          <w:iCs/>
          <w:lang w:val="sr-Cyrl-RS"/>
        </w:rPr>
        <w:t xml:space="preserve">ом, </w:t>
      </w:r>
      <w:r w:rsidRPr="004A7A74">
        <w:rPr>
          <w:rFonts w:ascii="Times New Roman" w:hAnsi="Times New Roman"/>
          <w:bCs/>
          <w:iCs/>
        </w:rPr>
        <w:t>за сваки тражени предмет јавне набавке;</w:t>
      </w:r>
    </w:p>
    <w:p w:rsidR="000F14A3" w:rsidRPr="004A7A74" w:rsidRDefault="000F14A3" w:rsidP="000F14A3">
      <w:pPr>
        <w:pStyle w:val="ListParagraph"/>
        <w:numPr>
          <w:ilvl w:val="0"/>
          <w:numId w:val="40"/>
        </w:numPr>
        <w:tabs>
          <w:tab w:val="left" w:pos="90"/>
        </w:tabs>
        <w:suppressAutoHyphens/>
        <w:spacing w:after="0" w:line="100" w:lineRule="atLeast"/>
        <w:contextualSpacing w:val="0"/>
        <w:jc w:val="both"/>
        <w:rPr>
          <w:rFonts w:ascii="Times New Roman" w:hAnsi="Times New Roman"/>
          <w:bCs/>
          <w:iCs/>
          <w:lang w:val="sr-Cyrl-CS"/>
        </w:rPr>
      </w:pPr>
      <w:r>
        <w:rPr>
          <w:rFonts w:ascii="Times New Roman" w:hAnsi="Times New Roman"/>
          <w:bCs/>
          <w:iCs/>
          <w:lang w:val="sr-Cyrl-RS"/>
        </w:rPr>
        <w:t>у колону 7</w:t>
      </w:r>
      <w:r w:rsidRPr="004A7A74">
        <w:rPr>
          <w:rFonts w:ascii="Times New Roman" w:hAnsi="Times New Roman"/>
          <w:bCs/>
          <w:iCs/>
          <w:lang w:val="sr-Cyrl-RS"/>
        </w:rPr>
        <w:t xml:space="preserve">. уписати </w:t>
      </w:r>
      <w:r w:rsidRPr="004A7A74">
        <w:rPr>
          <w:rFonts w:ascii="Times New Roman" w:hAnsi="Times New Roman"/>
          <w:bCs/>
          <w:iCs/>
        </w:rPr>
        <w:t>укупна цена без ПДВ-а за сваки тражени предмет јавне набавке и то тако што ће помножити јединичну цен</w:t>
      </w:r>
      <w:r>
        <w:rPr>
          <w:rFonts w:ascii="Times New Roman" w:hAnsi="Times New Roman"/>
          <w:bCs/>
          <w:iCs/>
        </w:rPr>
        <w:t xml:space="preserve">у без ПДВ-а (наведену у колони </w:t>
      </w:r>
      <w:r>
        <w:rPr>
          <w:rFonts w:ascii="Times New Roman" w:hAnsi="Times New Roman"/>
          <w:bCs/>
          <w:iCs/>
          <w:lang w:val="sr-Cyrl-RS"/>
        </w:rPr>
        <w:t>5</w:t>
      </w:r>
      <w:r w:rsidRPr="004A7A74">
        <w:rPr>
          <w:rFonts w:ascii="Times New Roman" w:hAnsi="Times New Roman"/>
          <w:bCs/>
          <w:iCs/>
        </w:rPr>
        <w:t xml:space="preserve">.) </w:t>
      </w:r>
      <w:proofErr w:type="gramStart"/>
      <w:r w:rsidRPr="004A7A74">
        <w:rPr>
          <w:rFonts w:ascii="Times New Roman" w:hAnsi="Times New Roman"/>
          <w:bCs/>
          <w:iCs/>
        </w:rPr>
        <w:t>са</w:t>
      </w:r>
      <w:proofErr w:type="gramEnd"/>
      <w:r w:rsidRPr="004A7A74">
        <w:rPr>
          <w:rFonts w:ascii="Times New Roman" w:hAnsi="Times New Roman"/>
          <w:bCs/>
          <w:iCs/>
        </w:rPr>
        <w:t xml:space="preserve"> траженим количинама (које су наведене у </w:t>
      </w:r>
      <w:r>
        <w:rPr>
          <w:rFonts w:ascii="Times New Roman" w:hAnsi="Times New Roman"/>
          <w:bCs/>
          <w:iCs/>
        </w:rPr>
        <w:t xml:space="preserve">колони </w:t>
      </w:r>
      <w:r>
        <w:rPr>
          <w:rFonts w:ascii="Times New Roman" w:hAnsi="Times New Roman"/>
          <w:bCs/>
          <w:iCs/>
          <w:lang w:val="sr-Cyrl-RS"/>
        </w:rPr>
        <w:t>3</w:t>
      </w:r>
      <w:r w:rsidRPr="004A7A74">
        <w:rPr>
          <w:rFonts w:ascii="Times New Roman" w:hAnsi="Times New Roman"/>
          <w:bCs/>
          <w:iCs/>
        </w:rPr>
        <w:t>.);</w:t>
      </w:r>
      <w:r w:rsidRPr="004A7A74">
        <w:rPr>
          <w:rFonts w:ascii="Times New Roman" w:hAnsi="Times New Roman"/>
          <w:bCs/>
          <w:iCs/>
          <w:lang w:val="sr-Cyrl-RS"/>
        </w:rPr>
        <w:t xml:space="preserve"> На крају уписати укупну цену предмета набавке </w:t>
      </w:r>
      <w:r w:rsidRPr="004A7A74">
        <w:rPr>
          <w:rFonts w:ascii="Times New Roman" w:hAnsi="Times New Roman"/>
          <w:bCs/>
          <w:iCs/>
        </w:rPr>
        <w:t>без ПДВ-а</w:t>
      </w:r>
      <w:r w:rsidRPr="004A7A74">
        <w:rPr>
          <w:rFonts w:ascii="Times New Roman" w:hAnsi="Times New Roman"/>
          <w:bCs/>
          <w:iCs/>
          <w:lang w:val="sr-Cyrl-RS"/>
        </w:rPr>
        <w:t>.</w:t>
      </w:r>
    </w:p>
    <w:p w:rsidR="000F14A3" w:rsidRPr="004A7A74" w:rsidRDefault="000F14A3" w:rsidP="000F14A3">
      <w:pPr>
        <w:pStyle w:val="ListParagraph"/>
        <w:numPr>
          <w:ilvl w:val="0"/>
          <w:numId w:val="40"/>
        </w:numPr>
        <w:tabs>
          <w:tab w:val="left" w:pos="90"/>
        </w:tabs>
        <w:suppressAutoHyphens/>
        <w:spacing w:after="0" w:line="100" w:lineRule="atLeast"/>
        <w:contextualSpacing w:val="0"/>
        <w:jc w:val="both"/>
        <w:rPr>
          <w:rFonts w:ascii="Times New Roman" w:hAnsi="Times New Roman"/>
          <w:lang w:val="sr-Latn-RS"/>
        </w:rPr>
      </w:pPr>
      <w:r w:rsidRPr="004A7A74">
        <w:rPr>
          <w:rFonts w:ascii="Times New Roman" w:hAnsi="Times New Roman"/>
          <w:bCs/>
          <w:iCs/>
          <w:lang w:val="sr-Cyrl-CS"/>
        </w:rPr>
        <w:t xml:space="preserve">у колону </w:t>
      </w:r>
      <w:r>
        <w:rPr>
          <w:rFonts w:ascii="Times New Roman" w:hAnsi="Times New Roman"/>
          <w:bCs/>
          <w:iCs/>
          <w:lang w:val="sr-Cyrl-RS"/>
        </w:rPr>
        <w:t>8</w:t>
      </w:r>
      <w:r w:rsidRPr="004A7A74">
        <w:rPr>
          <w:rFonts w:ascii="Times New Roman" w:hAnsi="Times New Roman"/>
          <w:bCs/>
          <w:iCs/>
        </w:rPr>
        <w:t xml:space="preserve">. </w:t>
      </w:r>
      <w:proofErr w:type="gramStart"/>
      <w:r w:rsidRPr="004A7A74">
        <w:rPr>
          <w:rFonts w:ascii="Times New Roman" w:hAnsi="Times New Roman"/>
          <w:bCs/>
          <w:iCs/>
        </w:rPr>
        <w:t>уписати</w:t>
      </w:r>
      <w:proofErr w:type="gramEnd"/>
      <w:r w:rsidRPr="004A7A74">
        <w:rPr>
          <w:rFonts w:ascii="Times New Roman" w:hAnsi="Times New Roman"/>
          <w:bCs/>
          <w:iCs/>
        </w:rPr>
        <w:t xml:space="preserve"> колико износи укупна цена са ПДВ-ом за сваки тражени предмет јавне набавке и то тако што ће помножити јединичну цену </w:t>
      </w:r>
      <w:r w:rsidRPr="004A7A74">
        <w:rPr>
          <w:rFonts w:ascii="Times New Roman" w:hAnsi="Times New Roman"/>
          <w:bCs/>
          <w:iCs/>
          <w:lang w:val="sr-Cyrl-RS"/>
        </w:rPr>
        <w:t>са</w:t>
      </w:r>
      <w:r w:rsidRPr="004A7A74">
        <w:rPr>
          <w:rFonts w:ascii="Times New Roman" w:hAnsi="Times New Roman"/>
          <w:bCs/>
          <w:iCs/>
        </w:rPr>
        <w:t xml:space="preserve"> ПДВ-</w:t>
      </w:r>
      <w:r w:rsidRPr="004A7A74">
        <w:rPr>
          <w:rFonts w:ascii="Times New Roman" w:hAnsi="Times New Roman"/>
          <w:bCs/>
          <w:iCs/>
          <w:lang w:val="sr-Cyrl-RS"/>
        </w:rPr>
        <w:t>ом</w:t>
      </w:r>
      <w:r w:rsidRPr="004A7A74">
        <w:rPr>
          <w:rFonts w:ascii="Times New Roman" w:hAnsi="Times New Roman"/>
          <w:bCs/>
          <w:iCs/>
        </w:rPr>
        <w:t xml:space="preserve"> (наведену у колони </w:t>
      </w:r>
      <w:r>
        <w:rPr>
          <w:rFonts w:ascii="Times New Roman" w:hAnsi="Times New Roman"/>
          <w:bCs/>
          <w:iCs/>
          <w:lang w:val="sr-Cyrl-RS"/>
        </w:rPr>
        <w:t>5</w:t>
      </w:r>
      <w:r w:rsidRPr="004A7A74">
        <w:rPr>
          <w:rFonts w:ascii="Times New Roman" w:hAnsi="Times New Roman"/>
          <w:bCs/>
          <w:iCs/>
        </w:rPr>
        <w:t>.) са траженим количинама (које</w:t>
      </w:r>
      <w:r>
        <w:rPr>
          <w:rFonts w:ascii="Times New Roman" w:hAnsi="Times New Roman"/>
          <w:bCs/>
          <w:iCs/>
        </w:rPr>
        <w:t xml:space="preserve"> су наведене у колони </w:t>
      </w:r>
      <w:r>
        <w:rPr>
          <w:rFonts w:ascii="Times New Roman" w:hAnsi="Times New Roman"/>
          <w:bCs/>
          <w:iCs/>
          <w:lang w:val="sr-Cyrl-RS"/>
        </w:rPr>
        <w:t>3</w:t>
      </w:r>
      <w:r w:rsidRPr="004A7A74">
        <w:rPr>
          <w:rFonts w:ascii="Times New Roman" w:hAnsi="Times New Roman"/>
          <w:bCs/>
          <w:iCs/>
        </w:rPr>
        <w:t>.);</w:t>
      </w:r>
      <w:r w:rsidRPr="004A7A74">
        <w:rPr>
          <w:rFonts w:ascii="Times New Roman" w:hAnsi="Times New Roman"/>
          <w:bCs/>
          <w:iCs/>
          <w:lang w:val="sr-Cyrl-RS"/>
        </w:rPr>
        <w:t xml:space="preserve"> На крају уписати укупну цену предмета набавке са</w:t>
      </w:r>
      <w:r w:rsidRPr="004A7A74">
        <w:rPr>
          <w:rFonts w:ascii="Times New Roman" w:hAnsi="Times New Roman"/>
          <w:bCs/>
          <w:iCs/>
        </w:rPr>
        <w:t xml:space="preserve"> ПДВ-</w:t>
      </w:r>
      <w:r w:rsidRPr="004A7A74">
        <w:rPr>
          <w:rFonts w:ascii="Times New Roman" w:hAnsi="Times New Roman"/>
          <w:bCs/>
          <w:iCs/>
          <w:lang w:val="sr-Cyrl-RS"/>
        </w:rPr>
        <w:t>ом.</w:t>
      </w:r>
    </w:p>
    <w:p w:rsidR="000F14A3" w:rsidRPr="004A7A74" w:rsidRDefault="000F14A3" w:rsidP="000F14A3">
      <w:pPr>
        <w:pStyle w:val="ListParagraph"/>
        <w:tabs>
          <w:tab w:val="left" w:pos="90"/>
        </w:tabs>
        <w:ind w:left="90"/>
        <w:jc w:val="both"/>
        <w:rPr>
          <w:rFonts w:ascii="Times New Roman" w:hAnsi="Times New Roman"/>
          <w:color w:val="000000"/>
        </w:rPr>
      </w:pPr>
    </w:p>
    <w:tbl>
      <w:tblPr>
        <w:tblW w:w="0" w:type="auto"/>
        <w:tblLayout w:type="fixed"/>
        <w:tblLook w:val="04A0" w:firstRow="1" w:lastRow="0" w:firstColumn="1" w:lastColumn="0" w:noHBand="0" w:noVBand="1"/>
      </w:tblPr>
      <w:tblGrid>
        <w:gridCol w:w="3080"/>
        <w:gridCol w:w="3068"/>
        <w:gridCol w:w="3094"/>
      </w:tblGrid>
      <w:tr w:rsidR="000F14A3" w:rsidRPr="004A7A74" w:rsidTr="000F185A">
        <w:tc>
          <w:tcPr>
            <w:tcW w:w="3080" w:type="dxa"/>
            <w:vAlign w:val="center"/>
            <w:hideMark/>
          </w:tcPr>
          <w:p w:rsidR="000F14A3" w:rsidRPr="004A7A74" w:rsidRDefault="000F14A3" w:rsidP="000F185A">
            <w:pPr>
              <w:pStyle w:val="BodyText2"/>
              <w:spacing w:line="100" w:lineRule="atLeast"/>
              <w:jc w:val="center"/>
              <w:rPr>
                <w:rFonts w:ascii="Times New Roman" w:hAnsi="Times New Roman" w:cs="Times New Roman"/>
                <w:lang w:eastAsia="ar-SA"/>
              </w:rPr>
            </w:pPr>
            <w:r w:rsidRPr="004A7A74">
              <w:rPr>
                <w:rFonts w:ascii="Times New Roman" w:hAnsi="Times New Roman" w:cs="Times New Roman"/>
              </w:rPr>
              <w:t>Датум:</w:t>
            </w:r>
          </w:p>
        </w:tc>
        <w:tc>
          <w:tcPr>
            <w:tcW w:w="3068" w:type="dxa"/>
            <w:vAlign w:val="center"/>
            <w:hideMark/>
          </w:tcPr>
          <w:p w:rsidR="000F14A3" w:rsidRPr="004A7A74" w:rsidRDefault="000F14A3" w:rsidP="000F185A">
            <w:pPr>
              <w:pStyle w:val="BodyText2"/>
              <w:spacing w:line="100" w:lineRule="atLeast"/>
              <w:jc w:val="center"/>
              <w:rPr>
                <w:rFonts w:ascii="Times New Roman" w:hAnsi="Times New Roman" w:cs="Times New Roman"/>
                <w:lang w:eastAsia="ar-SA"/>
              </w:rPr>
            </w:pPr>
            <w:r w:rsidRPr="004A7A74">
              <w:rPr>
                <w:rFonts w:ascii="Times New Roman" w:hAnsi="Times New Roman" w:cs="Times New Roman"/>
              </w:rPr>
              <w:t>М.П.</w:t>
            </w:r>
          </w:p>
        </w:tc>
        <w:tc>
          <w:tcPr>
            <w:tcW w:w="3094" w:type="dxa"/>
            <w:vAlign w:val="center"/>
            <w:hideMark/>
          </w:tcPr>
          <w:p w:rsidR="000F14A3" w:rsidRPr="004A7A74" w:rsidRDefault="000F14A3" w:rsidP="000F185A">
            <w:pPr>
              <w:pStyle w:val="BodyText2"/>
              <w:spacing w:line="100" w:lineRule="atLeast"/>
              <w:jc w:val="center"/>
              <w:rPr>
                <w:rFonts w:ascii="Times New Roman" w:hAnsi="Times New Roman" w:cs="Times New Roman"/>
                <w:lang w:val="sr-Cyrl-RS" w:eastAsia="ar-SA"/>
              </w:rPr>
            </w:pPr>
            <w:r w:rsidRPr="004A7A74">
              <w:rPr>
                <w:rFonts w:ascii="Times New Roman" w:hAnsi="Times New Roman" w:cs="Times New Roman"/>
              </w:rPr>
              <w:t>Потпис понуђача</w:t>
            </w:r>
          </w:p>
        </w:tc>
      </w:tr>
      <w:tr w:rsidR="000F14A3" w:rsidRPr="004A7A74" w:rsidTr="000F185A">
        <w:tc>
          <w:tcPr>
            <w:tcW w:w="3080" w:type="dxa"/>
            <w:tcBorders>
              <w:top w:val="nil"/>
              <w:left w:val="nil"/>
              <w:bottom w:val="single" w:sz="4" w:space="0" w:color="000000"/>
              <w:right w:val="nil"/>
            </w:tcBorders>
          </w:tcPr>
          <w:p w:rsidR="000F14A3" w:rsidRDefault="000F14A3" w:rsidP="000F185A">
            <w:pPr>
              <w:pStyle w:val="BodyText2"/>
              <w:snapToGrid w:val="0"/>
              <w:spacing w:line="100" w:lineRule="atLeast"/>
              <w:jc w:val="both"/>
              <w:rPr>
                <w:rFonts w:ascii="Times New Roman" w:hAnsi="Times New Roman" w:cs="Times New Roman"/>
                <w:lang w:val="sr-Cyrl-RS" w:eastAsia="ar-SA"/>
              </w:rPr>
            </w:pPr>
          </w:p>
          <w:p w:rsidR="000F14A3" w:rsidRPr="004A7A74" w:rsidRDefault="000F14A3" w:rsidP="000F185A">
            <w:pPr>
              <w:pStyle w:val="BodyText2"/>
              <w:snapToGrid w:val="0"/>
              <w:spacing w:line="100" w:lineRule="atLeast"/>
              <w:jc w:val="both"/>
              <w:rPr>
                <w:rFonts w:ascii="Times New Roman" w:hAnsi="Times New Roman" w:cs="Times New Roman"/>
                <w:lang w:val="sr-Cyrl-RS" w:eastAsia="ar-SA"/>
              </w:rPr>
            </w:pPr>
          </w:p>
        </w:tc>
        <w:tc>
          <w:tcPr>
            <w:tcW w:w="3068" w:type="dxa"/>
          </w:tcPr>
          <w:p w:rsidR="000F14A3" w:rsidRPr="004A7A74" w:rsidRDefault="000F14A3" w:rsidP="000F185A">
            <w:pPr>
              <w:pStyle w:val="BodyText2"/>
              <w:snapToGrid w:val="0"/>
              <w:spacing w:line="100" w:lineRule="atLeast"/>
              <w:jc w:val="both"/>
              <w:rPr>
                <w:rFonts w:ascii="Times New Roman" w:hAnsi="Times New Roman" w:cs="Times New Roman"/>
                <w:lang w:eastAsia="ar-SA"/>
              </w:rPr>
            </w:pPr>
          </w:p>
        </w:tc>
        <w:tc>
          <w:tcPr>
            <w:tcW w:w="3094" w:type="dxa"/>
            <w:tcBorders>
              <w:top w:val="nil"/>
              <w:left w:val="nil"/>
              <w:bottom w:val="single" w:sz="4" w:space="0" w:color="000000"/>
              <w:right w:val="nil"/>
            </w:tcBorders>
          </w:tcPr>
          <w:p w:rsidR="000F14A3" w:rsidRPr="004A7A74" w:rsidRDefault="000F14A3" w:rsidP="000F185A">
            <w:pPr>
              <w:pStyle w:val="BodyText2"/>
              <w:snapToGrid w:val="0"/>
              <w:spacing w:line="100" w:lineRule="atLeast"/>
              <w:jc w:val="both"/>
              <w:rPr>
                <w:rFonts w:ascii="Times New Roman" w:hAnsi="Times New Roman" w:cs="Times New Roman"/>
                <w:lang w:eastAsia="ar-SA"/>
              </w:rPr>
            </w:pPr>
          </w:p>
        </w:tc>
      </w:tr>
    </w:tbl>
    <w:p w:rsidR="000F14A3" w:rsidRPr="004A7A74" w:rsidRDefault="000F14A3" w:rsidP="000F14A3">
      <w:pPr>
        <w:jc w:val="both"/>
        <w:rPr>
          <w:i/>
          <w:iCs/>
          <w:sz w:val="22"/>
          <w:szCs w:val="22"/>
          <w:lang w:val="sr-Cyrl-RS"/>
        </w:rPr>
      </w:pPr>
    </w:p>
    <w:p w:rsidR="000F14A3" w:rsidRPr="004A7A74" w:rsidRDefault="000F14A3" w:rsidP="000F14A3">
      <w:pPr>
        <w:ind w:left="720"/>
        <w:contextualSpacing/>
        <w:rPr>
          <w:sz w:val="22"/>
          <w:szCs w:val="22"/>
          <w:lang w:val="sr-Cyrl-RS"/>
        </w:rPr>
      </w:pPr>
    </w:p>
    <w:p w:rsidR="000F14A3" w:rsidRPr="004A7A74" w:rsidRDefault="000F14A3" w:rsidP="000F14A3">
      <w:pPr>
        <w:autoSpaceDE w:val="0"/>
        <w:autoSpaceDN w:val="0"/>
        <w:adjustRightInd w:val="0"/>
        <w:jc w:val="both"/>
        <w:rPr>
          <w:sz w:val="22"/>
          <w:szCs w:val="22"/>
          <w:lang w:val="sr-Cyrl-RS"/>
        </w:rPr>
      </w:pPr>
    </w:p>
    <w:p w:rsidR="000F14A3" w:rsidRPr="00144428" w:rsidRDefault="000F14A3" w:rsidP="000F14A3">
      <w:pPr>
        <w:autoSpaceDE w:val="0"/>
        <w:autoSpaceDN w:val="0"/>
        <w:adjustRightInd w:val="0"/>
        <w:jc w:val="right"/>
        <w:rPr>
          <w:b/>
          <w:bCs/>
          <w:spacing w:val="-7"/>
          <w:sz w:val="22"/>
          <w:szCs w:val="22"/>
          <w:lang w:val="sr-Cyrl-CS"/>
        </w:rPr>
      </w:pPr>
      <w:r w:rsidRPr="00144428">
        <w:rPr>
          <w:i/>
          <w:sz w:val="22"/>
          <w:szCs w:val="22"/>
          <w:lang w:val="sr-Cyrl-RS"/>
        </w:rPr>
        <w:br w:type="page"/>
      </w:r>
    </w:p>
    <w:p w:rsidR="000F14A3" w:rsidRPr="00144428" w:rsidRDefault="000F14A3" w:rsidP="000F14A3">
      <w:pPr>
        <w:autoSpaceDE w:val="0"/>
        <w:autoSpaceDN w:val="0"/>
        <w:adjustRightInd w:val="0"/>
        <w:jc w:val="center"/>
        <w:rPr>
          <w:b/>
          <w:bCs/>
          <w:spacing w:val="-7"/>
          <w:sz w:val="22"/>
          <w:szCs w:val="22"/>
          <w:lang w:val="sr-Cyrl-CS"/>
        </w:rPr>
      </w:pPr>
      <w:r>
        <w:rPr>
          <w:b/>
          <w:bCs/>
          <w:spacing w:val="-7"/>
          <w:sz w:val="22"/>
          <w:szCs w:val="22"/>
          <w:lang w:val="sr-Cyrl-CS"/>
        </w:rPr>
        <w:lastRenderedPageBreak/>
        <w:t>12</w:t>
      </w:r>
      <w:r w:rsidRPr="00144428">
        <w:rPr>
          <w:b/>
          <w:bCs/>
          <w:spacing w:val="-7"/>
          <w:sz w:val="22"/>
          <w:szCs w:val="22"/>
          <w:lang w:val="sr-Cyrl-CS"/>
        </w:rPr>
        <w:t>. МОДЕЛ УГОВОРА</w:t>
      </w:r>
    </w:p>
    <w:p w:rsidR="000F14A3" w:rsidRPr="00144428" w:rsidRDefault="000F14A3" w:rsidP="000F14A3">
      <w:pPr>
        <w:autoSpaceDE w:val="0"/>
        <w:autoSpaceDN w:val="0"/>
        <w:adjustRightInd w:val="0"/>
        <w:jc w:val="center"/>
        <w:rPr>
          <w:b/>
          <w:bCs/>
          <w:spacing w:val="-7"/>
          <w:sz w:val="22"/>
          <w:szCs w:val="22"/>
          <w:lang w:val="sr-Cyrl-CS"/>
        </w:rPr>
      </w:pPr>
    </w:p>
    <w:p w:rsidR="000F14A3" w:rsidRPr="00144428" w:rsidRDefault="000F14A3" w:rsidP="000F14A3">
      <w:pPr>
        <w:jc w:val="center"/>
        <w:rPr>
          <w:rFonts w:eastAsia="Arial"/>
          <w:bCs/>
          <w:iCs/>
          <w:sz w:val="22"/>
          <w:szCs w:val="22"/>
          <w:lang w:val="sr-Cyrl-CS" w:eastAsia="sr-Cyrl-CS"/>
        </w:rPr>
      </w:pPr>
      <w:r w:rsidRPr="00144428">
        <w:rPr>
          <w:rFonts w:eastAsia="Arial"/>
          <w:bCs/>
          <w:iCs/>
          <w:sz w:val="22"/>
          <w:szCs w:val="22"/>
          <w:lang w:val="sr-Cyrl-CS" w:eastAsia="sr-Cyrl-CS"/>
        </w:rPr>
        <w:t>о набавци добара Набавка основног материјала</w:t>
      </w:r>
    </w:p>
    <w:p w:rsidR="000F14A3" w:rsidRPr="00144428" w:rsidRDefault="000F14A3" w:rsidP="000F14A3">
      <w:pPr>
        <w:jc w:val="center"/>
        <w:rPr>
          <w:sz w:val="22"/>
          <w:szCs w:val="22"/>
          <w:lang w:val="sr-Cyrl-RS"/>
        </w:rPr>
      </w:pPr>
    </w:p>
    <w:p w:rsidR="000F14A3" w:rsidRPr="00144428" w:rsidRDefault="000F14A3" w:rsidP="000F14A3">
      <w:pPr>
        <w:jc w:val="both"/>
        <w:rPr>
          <w:rFonts w:eastAsia="Arial"/>
          <w:b/>
          <w:i/>
          <w:sz w:val="22"/>
          <w:szCs w:val="22"/>
          <w:lang w:val="sr-Cyrl-CS" w:eastAsia="sr-Cyrl-CS"/>
        </w:rPr>
      </w:pPr>
      <w:r w:rsidRPr="00144428">
        <w:rPr>
          <w:rFonts w:eastAsia="Arial"/>
          <w:b/>
          <w:i/>
          <w:sz w:val="22"/>
          <w:szCs w:val="22"/>
          <w:lang w:val="sr-Cyrl-CS" w:eastAsia="sr-Cyrl-CS"/>
        </w:rPr>
        <w:t xml:space="preserve">Напомена: </w:t>
      </w:r>
      <w:r w:rsidRPr="00144428">
        <w:rPr>
          <w:rFonts w:eastAsia="Arial"/>
          <w:i/>
          <w:sz w:val="22"/>
          <w:szCs w:val="22"/>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0F14A3" w:rsidRPr="00144428" w:rsidRDefault="000F14A3" w:rsidP="000F14A3">
      <w:pPr>
        <w:ind w:firstLine="720"/>
        <w:jc w:val="both"/>
        <w:rPr>
          <w:rFonts w:eastAsia="Arial"/>
          <w:i/>
          <w:sz w:val="22"/>
          <w:szCs w:val="22"/>
          <w:lang w:val="sr-Cyrl-CS"/>
        </w:rPr>
      </w:pPr>
      <w:r w:rsidRPr="00144428">
        <w:rPr>
          <w:i/>
          <w:sz w:val="22"/>
          <w:szCs w:val="22"/>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подизвођачем.</w:t>
      </w:r>
    </w:p>
    <w:p w:rsidR="000F14A3" w:rsidRPr="00144428" w:rsidRDefault="000F14A3" w:rsidP="000F14A3">
      <w:pPr>
        <w:ind w:firstLine="720"/>
        <w:jc w:val="both"/>
        <w:rPr>
          <w:rFonts w:eastAsia="Arial"/>
          <w:i/>
          <w:sz w:val="22"/>
          <w:szCs w:val="22"/>
          <w:lang w:val="sr-Cyrl-CS"/>
        </w:rPr>
      </w:pPr>
      <w:r w:rsidRPr="00144428">
        <w:rPr>
          <w:rFonts w:eastAsia="Arial"/>
          <w:i/>
          <w:sz w:val="22"/>
          <w:szCs w:val="22"/>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0F14A3" w:rsidRPr="00144428" w:rsidRDefault="000F14A3" w:rsidP="000F14A3">
      <w:pPr>
        <w:ind w:firstLine="720"/>
        <w:rPr>
          <w:rFonts w:eastAsia="Arial"/>
          <w:i/>
          <w:sz w:val="22"/>
          <w:szCs w:val="22"/>
          <w:lang w:val="sr-Cyrl-CS"/>
        </w:rPr>
      </w:pPr>
    </w:p>
    <w:p w:rsidR="000F14A3" w:rsidRPr="00144428" w:rsidRDefault="000F14A3" w:rsidP="000F14A3">
      <w:pPr>
        <w:jc w:val="both"/>
        <w:rPr>
          <w:rFonts w:eastAsia="Arial"/>
          <w:sz w:val="22"/>
          <w:szCs w:val="22"/>
          <w:lang w:val="sr-Cyrl-CS"/>
        </w:rPr>
      </w:pPr>
      <w:r w:rsidRPr="00144428">
        <w:rPr>
          <w:rFonts w:eastAsia="Arial"/>
          <w:sz w:val="22"/>
          <w:szCs w:val="22"/>
          <w:lang w:val="sr-Cyrl-CS"/>
        </w:rPr>
        <w:t>закључен дана*_______</w:t>
      </w:r>
      <w:r w:rsidRPr="00144428">
        <w:rPr>
          <w:rFonts w:eastAsia="Arial"/>
          <w:sz w:val="22"/>
          <w:szCs w:val="22"/>
        </w:rPr>
        <w:t xml:space="preserve"> </w:t>
      </w:r>
      <w:r w:rsidR="00EE66AA">
        <w:rPr>
          <w:rFonts w:eastAsia="Arial"/>
          <w:sz w:val="22"/>
          <w:szCs w:val="22"/>
          <w:lang w:val="sr-Cyrl-CS"/>
        </w:rPr>
        <w:t>201</w:t>
      </w:r>
      <w:r w:rsidR="00EE66AA">
        <w:rPr>
          <w:rFonts w:eastAsia="Arial"/>
          <w:sz w:val="22"/>
          <w:szCs w:val="22"/>
          <w:lang w:val="sr-Latn-RS"/>
        </w:rPr>
        <w:t>7</w:t>
      </w:r>
      <w:r w:rsidRPr="00144428">
        <w:rPr>
          <w:rFonts w:eastAsia="Arial"/>
          <w:sz w:val="22"/>
          <w:szCs w:val="22"/>
          <w:lang w:val="sr-Cyrl-CS"/>
        </w:rPr>
        <w:t>.године (*попуњава Наручилац приликом закључења уговора), у Новом Саду, између:</w:t>
      </w:r>
    </w:p>
    <w:p w:rsidR="000F14A3" w:rsidRPr="00144428" w:rsidRDefault="000F14A3" w:rsidP="000F14A3">
      <w:pPr>
        <w:jc w:val="both"/>
        <w:rPr>
          <w:rFonts w:eastAsia="Arial"/>
          <w:sz w:val="22"/>
          <w:szCs w:val="22"/>
          <w:lang w:val="sr-Cyrl-CS"/>
        </w:rPr>
      </w:pPr>
    </w:p>
    <w:p w:rsidR="000F14A3" w:rsidRPr="00144428" w:rsidRDefault="000F14A3" w:rsidP="000F14A3">
      <w:pPr>
        <w:pStyle w:val="BodyText30"/>
        <w:shd w:val="clear" w:color="auto" w:fill="auto"/>
        <w:spacing w:before="0" w:after="98" w:line="200" w:lineRule="exact"/>
        <w:ind w:left="20"/>
        <w:rPr>
          <w:lang w:val="ru-RU"/>
        </w:rPr>
      </w:pPr>
      <w:r w:rsidRPr="00144428">
        <w:rPr>
          <w:lang w:val="ru-RU"/>
        </w:rPr>
        <w:t>Уговорне стране:</w:t>
      </w:r>
    </w:p>
    <w:p w:rsidR="000F14A3" w:rsidRPr="00144428" w:rsidRDefault="000F14A3" w:rsidP="000F14A3">
      <w:pPr>
        <w:pStyle w:val="BodyText30"/>
        <w:numPr>
          <w:ilvl w:val="0"/>
          <w:numId w:val="38"/>
        </w:numPr>
        <w:shd w:val="clear" w:color="auto" w:fill="auto"/>
        <w:spacing w:before="0" w:after="0" w:line="240" w:lineRule="atLeast"/>
        <w:ind w:right="40"/>
        <w:rPr>
          <w:lang w:val="ru-RU"/>
        </w:rPr>
      </w:pPr>
      <w:r w:rsidRPr="00144428">
        <w:rPr>
          <w:rStyle w:val="BodytextBold"/>
          <w:sz w:val="22"/>
          <w:szCs w:val="22"/>
          <w:lang w:val="ru-RU"/>
        </w:rPr>
        <w:t xml:space="preserve">Матица српска, </w:t>
      </w:r>
      <w:r w:rsidRPr="00144428">
        <w:rPr>
          <w:lang w:val="ru-RU"/>
        </w:rPr>
        <w:t xml:space="preserve">са седиштем у Новом Саду, улица Матице српске 1 , ПИБ: 100237923, Матични број: 08034435, коју заступа </w:t>
      </w:r>
      <w:r w:rsidRPr="00144428">
        <w:rPr>
          <w:lang w:val="sr-Cyrl-CS"/>
        </w:rPr>
        <w:t>управник послова</w:t>
      </w:r>
      <w:r w:rsidRPr="00144428">
        <w:rPr>
          <w:lang w:val="ru-RU"/>
        </w:rPr>
        <w:t xml:space="preserve"> Матице српске </w:t>
      </w:r>
      <w:r>
        <w:rPr>
          <w:lang w:val="ru-RU"/>
        </w:rPr>
        <w:t xml:space="preserve">Мср </w:t>
      </w:r>
      <w:r w:rsidRPr="00144428">
        <w:rPr>
          <w:lang w:val="ru-RU"/>
        </w:rPr>
        <w:t>Јелена Веселинов, (у даљем тексту: Наручилац)</w:t>
      </w:r>
    </w:p>
    <w:p w:rsidR="000F14A3" w:rsidRPr="00144428" w:rsidRDefault="000F14A3" w:rsidP="000F14A3">
      <w:pPr>
        <w:pStyle w:val="BodyText30"/>
        <w:shd w:val="clear" w:color="auto" w:fill="auto"/>
        <w:spacing w:before="0" w:after="0" w:line="240" w:lineRule="atLeast"/>
        <w:ind w:left="23" w:right="40"/>
        <w:rPr>
          <w:lang w:val="ru-RU"/>
        </w:rPr>
      </w:pPr>
    </w:p>
    <w:p w:rsidR="000F14A3" w:rsidRPr="00144428" w:rsidRDefault="000F14A3" w:rsidP="000F14A3">
      <w:pPr>
        <w:pStyle w:val="BodyText30"/>
        <w:numPr>
          <w:ilvl w:val="0"/>
          <w:numId w:val="38"/>
        </w:numPr>
        <w:shd w:val="clear" w:color="auto" w:fill="auto"/>
        <w:spacing w:before="0" w:after="0" w:line="240" w:lineRule="auto"/>
        <w:ind w:right="40"/>
        <w:rPr>
          <w:lang w:val="ru-RU"/>
        </w:rPr>
      </w:pPr>
      <w:r w:rsidRPr="00144428">
        <w:rPr>
          <w:lang w:val="ru-RU"/>
        </w:rPr>
        <w:t xml:space="preserve">___________________________,_________________________________,__________, </w:t>
      </w:r>
    </w:p>
    <w:p w:rsidR="000F14A3" w:rsidRPr="00144428" w:rsidRDefault="000F14A3" w:rsidP="000F14A3">
      <w:pPr>
        <w:pStyle w:val="BodyText30"/>
        <w:shd w:val="clear" w:color="auto" w:fill="auto"/>
        <w:tabs>
          <w:tab w:val="left" w:pos="4050"/>
          <w:tab w:val="left" w:pos="7950"/>
        </w:tabs>
        <w:spacing w:before="0" w:after="0" w:line="240" w:lineRule="auto"/>
        <w:ind w:left="23" w:right="40" w:firstLine="720"/>
        <w:rPr>
          <w:lang w:val="ru-RU"/>
        </w:rPr>
      </w:pPr>
      <w:r w:rsidRPr="00144428">
        <w:rPr>
          <w:lang w:val="ru-RU"/>
        </w:rPr>
        <w:t xml:space="preserve">            (пониђач)</w:t>
      </w:r>
      <w:r w:rsidRPr="00144428">
        <w:rPr>
          <w:lang w:val="ru-RU"/>
        </w:rPr>
        <w:tab/>
        <w:t xml:space="preserve">                   (адреса)</w:t>
      </w:r>
      <w:r w:rsidRPr="00144428">
        <w:rPr>
          <w:lang w:val="ru-RU"/>
        </w:rPr>
        <w:tab/>
        <w:t>(место)</w:t>
      </w:r>
    </w:p>
    <w:p w:rsidR="000F14A3" w:rsidRPr="00144428" w:rsidRDefault="000F14A3" w:rsidP="000F14A3">
      <w:pPr>
        <w:pStyle w:val="BodyText30"/>
        <w:shd w:val="clear" w:color="auto" w:fill="auto"/>
        <w:spacing w:before="0" w:after="0" w:line="240" w:lineRule="auto"/>
        <w:ind w:left="23" w:right="40"/>
        <w:rPr>
          <w:lang w:val="ru-RU"/>
        </w:rPr>
      </w:pPr>
    </w:p>
    <w:p w:rsidR="000F14A3" w:rsidRPr="00144428" w:rsidRDefault="000F14A3" w:rsidP="000F14A3">
      <w:pPr>
        <w:pStyle w:val="BodyText30"/>
        <w:shd w:val="clear" w:color="auto" w:fill="auto"/>
        <w:spacing w:before="0" w:after="0" w:line="240" w:lineRule="auto"/>
        <w:ind w:left="23" w:right="40"/>
        <w:rPr>
          <w:lang w:val="ru-RU"/>
        </w:rPr>
      </w:pPr>
      <w:r w:rsidRPr="00144428">
        <w:rPr>
          <w:lang w:val="ru-RU"/>
        </w:rPr>
        <w:t>кога заступа_____________________________,(у даљем тексту Понуђач).</w:t>
      </w:r>
    </w:p>
    <w:p w:rsidR="000F14A3" w:rsidRPr="00144428" w:rsidRDefault="000F14A3" w:rsidP="000F14A3">
      <w:pPr>
        <w:pStyle w:val="BodyText30"/>
        <w:shd w:val="clear" w:color="auto" w:fill="auto"/>
        <w:spacing w:before="0" w:after="0" w:line="240" w:lineRule="auto"/>
        <w:ind w:left="23" w:right="40"/>
        <w:rPr>
          <w:lang w:val="ru-RU"/>
        </w:rPr>
      </w:pPr>
    </w:p>
    <w:p w:rsidR="000F14A3" w:rsidRPr="00144428" w:rsidRDefault="000F14A3" w:rsidP="000F14A3">
      <w:pPr>
        <w:pStyle w:val="BodyText30"/>
        <w:shd w:val="clear" w:color="auto" w:fill="auto"/>
        <w:spacing w:before="0" w:after="0" w:line="240" w:lineRule="atLeast"/>
        <w:ind w:left="23" w:right="40"/>
        <w:rPr>
          <w:lang w:val="ru-RU"/>
        </w:rPr>
      </w:pPr>
    </w:p>
    <w:tbl>
      <w:tblPr>
        <w:tblStyle w:val="TableGrid"/>
        <w:tblW w:w="0" w:type="auto"/>
        <w:tblInd w:w="23" w:type="dxa"/>
        <w:tblLook w:val="04A0" w:firstRow="1" w:lastRow="0" w:firstColumn="1" w:lastColumn="0" w:noHBand="0" w:noVBand="1"/>
      </w:tblPr>
      <w:tblGrid>
        <w:gridCol w:w="4690"/>
        <w:gridCol w:w="4530"/>
      </w:tblGrid>
      <w:tr w:rsidR="000F14A3" w:rsidRPr="00144428" w:rsidTr="000F185A">
        <w:tc>
          <w:tcPr>
            <w:tcW w:w="4788" w:type="dxa"/>
          </w:tcPr>
          <w:p w:rsidR="000F14A3" w:rsidRPr="00144428" w:rsidRDefault="000F14A3" w:rsidP="000F185A">
            <w:pPr>
              <w:pStyle w:val="BodyText30"/>
              <w:shd w:val="clear" w:color="auto" w:fill="auto"/>
              <w:spacing w:before="0" w:after="0" w:line="240" w:lineRule="atLeast"/>
              <w:ind w:right="40"/>
              <w:rPr>
                <w:lang w:val="ru-RU"/>
              </w:rPr>
            </w:pPr>
            <w:r w:rsidRPr="00144428">
              <w:rPr>
                <w:lang w:val="ru-RU"/>
              </w:rPr>
              <w:t>Са заједничким понуђачем/понуђачима</w:t>
            </w:r>
          </w:p>
        </w:tc>
        <w:tc>
          <w:tcPr>
            <w:tcW w:w="4788" w:type="dxa"/>
          </w:tcPr>
          <w:p w:rsidR="000F14A3" w:rsidRPr="00144428" w:rsidRDefault="000F14A3" w:rsidP="000F185A">
            <w:pPr>
              <w:pStyle w:val="BodyText30"/>
              <w:shd w:val="clear" w:color="auto" w:fill="auto"/>
              <w:spacing w:before="0" w:after="0" w:line="240" w:lineRule="atLeast"/>
              <w:ind w:right="40"/>
              <w:rPr>
                <w:lang w:val="ru-RU"/>
              </w:rPr>
            </w:pPr>
          </w:p>
        </w:tc>
      </w:tr>
      <w:tr w:rsidR="000F14A3" w:rsidRPr="00144428" w:rsidTr="000F185A">
        <w:tc>
          <w:tcPr>
            <w:tcW w:w="4788" w:type="dxa"/>
          </w:tcPr>
          <w:p w:rsidR="000F14A3" w:rsidRPr="00144428" w:rsidRDefault="000F14A3" w:rsidP="000F185A">
            <w:pPr>
              <w:pStyle w:val="BodyText30"/>
              <w:shd w:val="clear" w:color="auto" w:fill="auto"/>
              <w:spacing w:before="0" w:after="0" w:line="240" w:lineRule="atLeast"/>
              <w:ind w:right="40"/>
              <w:rPr>
                <w:lang w:val="ru-RU"/>
              </w:rPr>
            </w:pPr>
            <w:r w:rsidRPr="00144428">
              <w:rPr>
                <w:lang w:val="ru-RU"/>
              </w:rPr>
              <w:t>Са подизвођачем/подизвођачима</w:t>
            </w:r>
          </w:p>
        </w:tc>
        <w:tc>
          <w:tcPr>
            <w:tcW w:w="4788" w:type="dxa"/>
          </w:tcPr>
          <w:p w:rsidR="000F14A3" w:rsidRPr="00144428" w:rsidRDefault="000F14A3" w:rsidP="000F185A">
            <w:pPr>
              <w:pStyle w:val="BodyText30"/>
              <w:shd w:val="clear" w:color="auto" w:fill="auto"/>
              <w:spacing w:before="0" w:after="0" w:line="240" w:lineRule="atLeast"/>
              <w:ind w:right="40"/>
              <w:rPr>
                <w:lang w:val="ru-RU"/>
              </w:rPr>
            </w:pPr>
          </w:p>
        </w:tc>
      </w:tr>
    </w:tbl>
    <w:p w:rsidR="000F14A3" w:rsidRPr="00144428" w:rsidRDefault="000F14A3" w:rsidP="000F14A3">
      <w:pPr>
        <w:pStyle w:val="BodyText30"/>
        <w:shd w:val="clear" w:color="auto" w:fill="auto"/>
        <w:spacing w:before="0" w:after="0" w:line="240" w:lineRule="atLeast"/>
        <w:ind w:left="23" w:right="40"/>
        <w:rPr>
          <w:lang w:val="ru-RU"/>
        </w:rPr>
      </w:pPr>
    </w:p>
    <w:p w:rsidR="000F14A3" w:rsidRPr="00144428" w:rsidRDefault="000F14A3" w:rsidP="000F14A3">
      <w:pPr>
        <w:pStyle w:val="BodyText30"/>
        <w:shd w:val="clear" w:color="auto" w:fill="auto"/>
        <w:spacing w:before="0" w:after="0" w:line="240" w:lineRule="atLeast"/>
        <w:ind w:left="23" w:right="40"/>
        <w:rPr>
          <w:lang w:val="ru-RU"/>
        </w:rPr>
      </w:pPr>
      <w:r w:rsidRPr="00144428">
        <w:rPr>
          <w:lang w:val="ru-RU"/>
        </w:rPr>
        <w:t>у даљем тексту Понуђач.</w:t>
      </w:r>
    </w:p>
    <w:p w:rsidR="000F14A3" w:rsidRPr="00144428" w:rsidRDefault="000F14A3" w:rsidP="000F14A3">
      <w:pPr>
        <w:pStyle w:val="BodyText30"/>
        <w:shd w:val="clear" w:color="auto" w:fill="auto"/>
        <w:spacing w:before="0" w:after="0" w:line="240" w:lineRule="atLeast"/>
        <w:ind w:left="23" w:right="40"/>
        <w:rPr>
          <w:lang w:val="ru-RU"/>
        </w:rPr>
      </w:pPr>
    </w:p>
    <w:p w:rsidR="000F14A3" w:rsidRPr="00144428" w:rsidRDefault="000F14A3" w:rsidP="000F14A3">
      <w:pPr>
        <w:pStyle w:val="BodyText30"/>
        <w:shd w:val="clear" w:color="auto" w:fill="auto"/>
        <w:tabs>
          <w:tab w:val="left" w:pos="3720"/>
        </w:tabs>
        <w:spacing w:before="0" w:after="0" w:line="240" w:lineRule="atLeast"/>
        <w:ind w:left="23" w:right="40"/>
        <w:jc w:val="center"/>
        <w:rPr>
          <w:b/>
          <w:lang w:val="ru-RU"/>
        </w:rPr>
      </w:pPr>
      <w:r w:rsidRPr="00144428">
        <w:rPr>
          <w:b/>
          <w:lang w:val="ru-RU"/>
        </w:rPr>
        <w:t>Члан 1.</w:t>
      </w:r>
    </w:p>
    <w:p w:rsidR="000F14A3" w:rsidRPr="00144428" w:rsidRDefault="000F14A3" w:rsidP="000F14A3">
      <w:pPr>
        <w:pStyle w:val="BodyText30"/>
        <w:shd w:val="clear" w:color="auto" w:fill="auto"/>
        <w:tabs>
          <w:tab w:val="left" w:pos="3720"/>
        </w:tabs>
        <w:spacing w:before="0" w:after="0" w:line="240" w:lineRule="atLeast"/>
        <w:ind w:left="23" w:right="40"/>
        <w:jc w:val="center"/>
        <w:rPr>
          <w:b/>
          <w:lang w:val="ru-RU"/>
        </w:rPr>
      </w:pPr>
    </w:p>
    <w:p w:rsidR="000F14A3" w:rsidRPr="00144428" w:rsidRDefault="000F14A3" w:rsidP="000F14A3">
      <w:pPr>
        <w:pStyle w:val="BodyText30"/>
        <w:shd w:val="clear" w:color="auto" w:fill="auto"/>
        <w:tabs>
          <w:tab w:val="left" w:pos="3720"/>
        </w:tabs>
        <w:spacing w:before="0" w:after="0" w:line="240" w:lineRule="atLeast"/>
        <w:ind w:left="23" w:right="40"/>
        <w:rPr>
          <w:lang w:val="ru-RU"/>
        </w:rPr>
      </w:pPr>
      <w:r w:rsidRPr="00144428">
        <w:rPr>
          <w:lang w:val="ru-RU"/>
        </w:rPr>
        <w:t xml:space="preserve">            Уговорне стране предходно констатују да је наручилац спровео поступак ЈНМВ бр. </w:t>
      </w:r>
      <w:r>
        <w:rPr>
          <w:lang w:val="ru-RU"/>
        </w:rPr>
        <w:t xml:space="preserve">   </w:t>
      </w:r>
      <w:r w:rsidR="00EE66AA">
        <w:rPr>
          <w:lang w:val="ru-RU"/>
        </w:rPr>
        <w:t>18-12/17</w:t>
      </w:r>
      <w:r>
        <w:rPr>
          <w:lang w:val="ru-RU"/>
        </w:rPr>
        <w:t xml:space="preserve"> за набавку </w:t>
      </w:r>
      <w:r w:rsidR="00EE66AA">
        <w:rPr>
          <w:lang w:val="ru-RU"/>
        </w:rPr>
        <w:t>канцеларијског</w:t>
      </w:r>
      <w:r>
        <w:rPr>
          <w:lang w:val="sr-Cyrl-CS"/>
        </w:rPr>
        <w:t xml:space="preserve"> материјала</w:t>
      </w:r>
      <w:r w:rsidRPr="00144428">
        <w:rPr>
          <w:lang w:val="ru-RU"/>
        </w:rPr>
        <w:t xml:space="preserve"> и донео Одлуку о додели уговора број ______________од____________године Понуђачу__________________________________.</w:t>
      </w:r>
    </w:p>
    <w:p w:rsidR="000F14A3" w:rsidRPr="00144428" w:rsidRDefault="000F14A3" w:rsidP="000F14A3">
      <w:pPr>
        <w:pStyle w:val="BodyText30"/>
        <w:shd w:val="clear" w:color="auto" w:fill="auto"/>
        <w:spacing w:before="0" w:after="0" w:line="240" w:lineRule="atLeast"/>
        <w:ind w:left="23" w:right="40"/>
        <w:rPr>
          <w:lang w:val="ru-RU"/>
        </w:rPr>
      </w:pPr>
    </w:p>
    <w:p w:rsidR="000F14A3" w:rsidRPr="00144428" w:rsidRDefault="000F14A3" w:rsidP="000F14A3">
      <w:pPr>
        <w:pStyle w:val="BodyText30"/>
        <w:shd w:val="clear" w:color="auto" w:fill="auto"/>
        <w:spacing w:before="0" w:after="0" w:line="240" w:lineRule="atLeast"/>
        <w:ind w:left="23" w:right="40"/>
        <w:jc w:val="center"/>
        <w:rPr>
          <w:b/>
          <w:lang w:val="ru-RU"/>
        </w:rPr>
      </w:pPr>
      <w:r w:rsidRPr="00144428">
        <w:rPr>
          <w:b/>
          <w:lang w:val="ru-RU"/>
        </w:rPr>
        <w:t>Члан 2.</w:t>
      </w:r>
    </w:p>
    <w:p w:rsidR="000F14A3" w:rsidRPr="00144428" w:rsidRDefault="000F14A3" w:rsidP="000F14A3">
      <w:pPr>
        <w:pStyle w:val="BodyText30"/>
        <w:shd w:val="clear" w:color="auto" w:fill="auto"/>
        <w:spacing w:before="0" w:after="0" w:line="240" w:lineRule="atLeast"/>
        <w:ind w:left="23" w:right="40"/>
        <w:jc w:val="center"/>
        <w:rPr>
          <w:b/>
          <w:lang w:val="ru-RU"/>
        </w:rPr>
      </w:pPr>
    </w:p>
    <w:p w:rsidR="000F14A3" w:rsidRPr="00144428" w:rsidRDefault="000F14A3" w:rsidP="000F14A3">
      <w:pPr>
        <w:pStyle w:val="BodyText30"/>
        <w:shd w:val="clear" w:color="auto" w:fill="auto"/>
        <w:spacing w:before="0" w:after="0" w:line="240" w:lineRule="atLeast"/>
        <w:ind w:left="23" w:right="40" w:firstLine="720"/>
        <w:rPr>
          <w:lang w:val="ru-RU"/>
        </w:rPr>
      </w:pPr>
      <w:r w:rsidRPr="00144428">
        <w:rPr>
          <w:lang w:val="ru-RU"/>
        </w:rPr>
        <w:t>Укупна вредност уговора из члана 1</w:t>
      </w:r>
      <w:r>
        <w:rPr>
          <w:lang w:val="ru-RU"/>
        </w:rPr>
        <w:t>.</w:t>
      </w:r>
      <w:r w:rsidRPr="00144428">
        <w:rPr>
          <w:lang w:val="ru-RU"/>
        </w:rPr>
        <w:t xml:space="preserve"> износи _________________динара без ПДВ-а, односно______________динара са ПДВ-ом.</w:t>
      </w:r>
    </w:p>
    <w:p w:rsidR="000F14A3" w:rsidRPr="00144428" w:rsidRDefault="000F14A3" w:rsidP="000F14A3">
      <w:pPr>
        <w:pStyle w:val="BodyText30"/>
        <w:shd w:val="clear" w:color="auto" w:fill="auto"/>
        <w:spacing w:before="0" w:after="0" w:line="240" w:lineRule="atLeast"/>
        <w:ind w:left="23" w:right="40" w:firstLine="720"/>
        <w:rPr>
          <w:lang w:val="ru-RU"/>
        </w:rPr>
      </w:pPr>
      <w:r>
        <w:rPr>
          <w:lang w:val="ru-RU"/>
        </w:rPr>
        <w:t>Уговорене</w:t>
      </w:r>
      <w:r w:rsidRPr="00144428">
        <w:rPr>
          <w:lang w:val="ru-RU"/>
        </w:rPr>
        <w:t xml:space="preserve"> </w:t>
      </w:r>
      <w:r>
        <w:rPr>
          <w:lang w:val="ru-RU"/>
        </w:rPr>
        <w:t>јединичне цене из понуде су фиксне и не могу</w:t>
      </w:r>
      <w:r w:rsidRPr="00144428">
        <w:rPr>
          <w:lang w:val="ru-RU"/>
        </w:rPr>
        <w:t xml:space="preserve"> се мењати за време трајања уговора.</w:t>
      </w:r>
    </w:p>
    <w:p w:rsidR="000F14A3" w:rsidRPr="00144428" w:rsidRDefault="000F14A3" w:rsidP="000F14A3">
      <w:pPr>
        <w:pStyle w:val="BodyText30"/>
        <w:shd w:val="clear" w:color="auto" w:fill="auto"/>
        <w:spacing w:before="0" w:after="0" w:line="240" w:lineRule="atLeast"/>
        <w:ind w:left="23" w:right="40" w:firstLine="720"/>
        <w:rPr>
          <w:lang w:val="ru-RU"/>
        </w:rPr>
      </w:pPr>
    </w:p>
    <w:p w:rsidR="000F14A3" w:rsidRPr="00144428" w:rsidRDefault="000F14A3" w:rsidP="000F14A3">
      <w:pPr>
        <w:pStyle w:val="BodyText30"/>
        <w:shd w:val="clear" w:color="auto" w:fill="auto"/>
        <w:tabs>
          <w:tab w:val="left" w:pos="3855"/>
        </w:tabs>
        <w:spacing w:before="0" w:after="0" w:line="240" w:lineRule="atLeast"/>
        <w:ind w:left="23" w:right="40" w:firstLine="720"/>
        <w:rPr>
          <w:b/>
          <w:lang w:val="sr-Latn-CS"/>
        </w:rPr>
      </w:pPr>
      <w:r w:rsidRPr="00144428">
        <w:rPr>
          <w:b/>
          <w:lang w:val="ru-RU"/>
        </w:rPr>
        <w:t xml:space="preserve">                          </w:t>
      </w:r>
      <w:r>
        <w:rPr>
          <w:b/>
          <w:lang w:val="ru-RU"/>
        </w:rPr>
        <w:t xml:space="preserve">                              </w:t>
      </w:r>
      <w:r w:rsidRPr="00144428">
        <w:rPr>
          <w:b/>
          <w:lang w:val="ru-RU"/>
        </w:rPr>
        <w:t>Члан 3.</w:t>
      </w:r>
    </w:p>
    <w:p w:rsidR="000F14A3" w:rsidRPr="00144428" w:rsidRDefault="000F14A3" w:rsidP="000F14A3">
      <w:pPr>
        <w:pStyle w:val="BodyText30"/>
        <w:shd w:val="clear" w:color="auto" w:fill="auto"/>
        <w:tabs>
          <w:tab w:val="left" w:pos="3855"/>
        </w:tabs>
        <w:spacing w:before="0" w:after="0" w:line="240" w:lineRule="atLeast"/>
        <w:ind w:left="23" w:right="40" w:firstLine="720"/>
        <w:rPr>
          <w:b/>
          <w:lang w:val="sr-Latn-CS"/>
        </w:rPr>
      </w:pPr>
    </w:p>
    <w:p w:rsidR="000F14A3" w:rsidRPr="00144428" w:rsidRDefault="000F14A3" w:rsidP="000F14A3">
      <w:pPr>
        <w:pStyle w:val="BodyText30"/>
        <w:shd w:val="clear" w:color="auto" w:fill="auto"/>
        <w:tabs>
          <w:tab w:val="left" w:pos="3855"/>
        </w:tabs>
        <w:spacing w:before="0" w:after="0" w:line="240" w:lineRule="atLeast"/>
        <w:ind w:left="23" w:right="40" w:firstLine="720"/>
        <w:rPr>
          <w:lang w:val="ru-RU"/>
        </w:rPr>
      </w:pPr>
      <w:r w:rsidRPr="00144428">
        <w:rPr>
          <w:lang w:val="ru-RU"/>
        </w:rPr>
        <w:t xml:space="preserve">Наручилац ће извршити плаћање на рачун </w:t>
      </w:r>
      <w:r w:rsidR="00B02848">
        <w:rPr>
          <w:lang w:val="ru-RU"/>
        </w:rPr>
        <w:t>П</w:t>
      </w:r>
      <w:r w:rsidRPr="00144428">
        <w:rPr>
          <w:lang w:val="ru-RU"/>
        </w:rPr>
        <w:t>онуђача сагласно условима из понуде која је саставни део уговора.</w:t>
      </w:r>
    </w:p>
    <w:p w:rsidR="000F14A3" w:rsidRDefault="000F14A3" w:rsidP="000F14A3">
      <w:pPr>
        <w:pStyle w:val="BodyText30"/>
        <w:shd w:val="clear" w:color="auto" w:fill="auto"/>
        <w:tabs>
          <w:tab w:val="left" w:pos="3855"/>
        </w:tabs>
        <w:spacing w:before="0" w:after="0" w:line="240" w:lineRule="atLeast"/>
        <w:ind w:left="23" w:right="40" w:firstLine="720"/>
        <w:rPr>
          <w:lang w:val="ru-RU"/>
        </w:rPr>
      </w:pPr>
    </w:p>
    <w:p w:rsidR="000F14A3" w:rsidRPr="00144428" w:rsidRDefault="000F14A3" w:rsidP="000F14A3">
      <w:pPr>
        <w:pStyle w:val="BodyText30"/>
        <w:shd w:val="clear" w:color="auto" w:fill="auto"/>
        <w:tabs>
          <w:tab w:val="left" w:pos="3855"/>
        </w:tabs>
        <w:spacing w:before="0" w:after="0" w:line="240" w:lineRule="atLeast"/>
        <w:ind w:right="40"/>
        <w:rPr>
          <w:lang w:val="ru-RU"/>
        </w:rPr>
      </w:pPr>
    </w:p>
    <w:p w:rsidR="000F14A3" w:rsidRPr="00144428" w:rsidRDefault="000F14A3" w:rsidP="000F14A3">
      <w:pPr>
        <w:pStyle w:val="BodyText30"/>
        <w:shd w:val="clear" w:color="auto" w:fill="auto"/>
        <w:spacing w:before="0" w:after="0" w:line="240" w:lineRule="atLeast"/>
        <w:ind w:left="23" w:right="40"/>
        <w:jc w:val="center"/>
        <w:rPr>
          <w:b/>
          <w:lang w:val="ru-RU"/>
        </w:rPr>
      </w:pPr>
      <w:r w:rsidRPr="00144428">
        <w:rPr>
          <w:b/>
          <w:lang w:val="ru-RU"/>
        </w:rPr>
        <w:lastRenderedPageBreak/>
        <w:t>Члан 4.</w:t>
      </w:r>
    </w:p>
    <w:p w:rsidR="000F14A3" w:rsidRPr="00144428" w:rsidRDefault="000F14A3" w:rsidP="000F14A3">
      <w:pPr>
        <w:pStyle w:val="BodyText30"/>
        <w:shd w:val="clear" w:color="auto" w:fill="auto"/>
        <w:spacing w:before="0" w:after="0" w:line="240" w:lineRule="atLeast"/>
        <w:ind w:left="23" w:right="40"/>
        <w:rPr>
          <w:b/>
          <w:lang w:val="ru-RU"/>
        </w:rPr>
      </w:pPr>
    </w:p>
    <w:p w:rsidR="000F14A3" w:rsidRPr="00EE66AA" w:rsidRDefault="000F14A3" w:rsidP="00EE66AA">
      <w:pPr>
        <w:pStyle w:val="BodyText30"/>
        <w:shd w:val="clear" w:color="auto" w:fill="auto"/>
        <w:tabs>
          <w:tab w:val="left" w:pos="840"/>
        </w:tabs>
        <w:spacing w:before="0" w:after="0" w:line="240" w:lineRule="atLeast"/>
        <w:ind w:left="23" w:right="40"/>
        <w:rPr>
          <w:lang w:val="ru-RU"/>
        </w:rPr>
      </w:pPr>
      <w:r w:rsidRPr="00144428">
        <w:rPr>
          <w:b/>
          <w:lang w:val="ru-RU"/>
        </w:rPr>
        <w:tab/>
      </w:r>
      <w:r w:rsidRPr="00144428">
        <w:rPr>
          <w:lang w:val="ru-RU"/>
        </w:rPr>
        <w:t>Уговорне стране су сагласне да место испоруке добара из члана 1. уговора буде у седишту Наручиоца.</w:t>
      </w:r>
    </w:p>
    <w:p w:rsidR="00EE66AA" w:rsidRDefault="000F14A3" w:rsidP="000F14A3">
      <w:pPr>
        <w:pStyle w:val="BodyText30"/>
        <w:shd w:val="clear" w:color="auto" w:fill="auto"/>
        <w:tabs>
          <w:tab w:val="left" w:pos="4200"/>
        </w:tabs>
        <w:spacing w:before="0" w:after="0" w:line="240" w:lineRule="atLeast"/>
        <w:ind w:left="23" w:right="40"/>
        <w:rPr>
          <w:b/>
          <w:lang w:val="ru-RU"/>
        </w:rPr>
      </w:pPr>
      <w:r>
        <w:rPr>
          <w:b/>
          <w:lang w:val="ru-RU"/>
        </w:rPr>
        <w:t xml:space="preserve">           </w:t>
      </w:r>
    </w:p>
    <w:p w:rsidR="000F14A3" w:rsidRPr="00144428" w:rsidRDefault="000F14A3" w:rsidP="00EE66AA">
      <w:pPr>
        <w:pStyle w:val="BodyText30"/>
        <w:shd w:val="clear" w:color="auto" w:fill="auto"/>
        <w:tabs>
          <w:tab w:val="left" w:pos="4200"/>
        </w:tabs>
        <w:spacing w:before="0" w:after="0" w:line="240" w:lineRule="atLeast"/>
        <w:ind w:left="23" w:right="40"/>
        <w:jc w:val="center"/>
        <w:rPr>
          <w:b/>
          <w:lang w:val="ru-RU"/>
        </w:rPr>
      </w:pPr>
      <w:r w:rsidRPr="00144428">
        <w:rPr>
          <w:b/>
          <w:lang w:val="ru-RU"/>
        </w:rPr>
        <w:t>Члан 5.</w:t>
      </w:r>
    </w:p>
    <w:p w:rsidR="00EE66AA" w:rsidRDefault="00EE66AA" w:rsidP="00EE66AA">
      <w:pPr>
        <w:pStyle w:val="BodyText30"/>
        <w:shd w:val="clear" w:color="auto" w:fill="auto"/>
        <w:tabs>
          <w:tab w:val="left" w:pos="690"/>
          <w:tab w:val="left" w:pos="4050"/>
        </w:tabs>
        <w:spacing w:before="0" w:after="0" w:line="240" w:lineRule="atLeast"/>
        <w:ind w:left="23" w:right="40" w:firstLine="720"/>
        <w:rPr>
          <w:rFonts w:cs="Times New Roman"/>
          <w:lang w:val="ru-RU"/>
        </w:rPr>
      </w:pPr>
      <w:r>
        <w:rPr>
          <w:rFonts w:cs="Times New Roman"/>
          <w:lang w:val="ru-RU"/>
        </w:rPr>
        <w:t>Овај уговор се закључује на период од годину дана почев од 13.04.2017. године, односно до утрошка средстава предвиђених планом јавних набавки.</w:t>
      </w:r>
    </w:p>
    <w:p w:rsidR="000F14A3" w:rsidRPr="00144428" w:rsidRDefault="000F14A3" w:rsidP="000F14A3">
      <w:pPr>
        <w:pStyle w:val="BodyText30"/>
        <w:shd w:val="clear" w:color="auto" w:fill="auto"/>
        <w:spacing w:before="0" w:after="0" w:line="240" w:lineRule="atLeast"/>
        <w:ind w:left="23" w:right="40"/>
        <w:rPr>
          <w:b/>
          <w:lang w:val="ru-RU"/>
        </w:rPr>
      </w:pPr>
    </w:p>
    <w:p w:rsidR="000F14A3" w:rsidRPr="00144428" w:rsidRDefault="000F14A3" w:rsidP="00EE66AA">
      <w:pPr>
        <w:pStyle w:val="BodyText30"/>
        <w:shd w:val="clear" w:color="auto" w:fill="auto"/>
        <w:tabs>
          <w:tab w:val="left" w:pos="705"/>
        </w:tabs>
        <w:spacing w:before="0" w:after="0" w:line="240" w:lineRule="atLeast"/>
        <w:ind w:left="23" w:right="40"/>
        <w:jc w:val="center"/>
        <w:rPr>
          <w:b/>
          <w:lang w:val="ru-RU"/>
        </w:rPr>
      </w:pPr>
      <w:r w:rsidRPr="00144428">
        <w:rPr>
          <w:b/>
          <w:lang w:val="ru-RU"/>
        </w:rPr>
        <w:t>Члан 6.</w:t>
      </w:r>
    </w:p>
    <w:p w:rsidR="000F14A3" w:rsidRPr="00144428" w:rsidRDefault="000F14A3" w:rsidP="000F14A3">
      <w:pPr>
        <w:pStyle w:val="BodyText30"/>
        <w:shd w:val="clear" w:color="auto" w:fill="auto"/>
        <w:spacing w:before="0" w:after="0" w:line="240" w:lineRule="atLeast"/>
        <w:ind w:left="23" w:right="40"/>
        <w:jc w:val="center"/>
        <w:rPr>
          <w:b/>
          <w:lang w:val="ru-RU"/>
        </w:rPr>
      </w:pPr>
    </w:p>
    <w:p w:rsidR="000F14A3" w:rsidRPr="00144428" w:rsidRDefault="000F14A3" w:rsidP="000F14A3">
      <w:pPr>
        <w:pStyle w:val="BodyText30"/>
        <w:shd w:val="clear" w:color="auto" w:fill="auto"/>
        <w:tabs>
          <w:tab w:val="left" w:pos="675"/>
        </w:tabs>
        <w:spacing w:before="0" w:after="0" w:line="240" w:lineRule="atLeast"/>
        <w:ind w:left="23" w:right="40"/>
        <w:rPr>
          <w:lang w:val="ru-RU"/>
        </w:rPr>
      </w:pPr>
      <w:r w:rsidRPr="00144428">
        <w:rPr>
          <w:b/>
          <w:lang w:val="ru-RU"/>
        </w:rPr>
        <w:tab/>
      </w:r>
      <w:r w:rsidRPr="00144428">
        <w:rPr>
          <w:lang w:val="ru-RU"/>
        </w:rPr>
        <w:t>Уговор се раскида изјавом у писаној форми која се доставља другој уговорној страни и са отказним роком од 15 дана од дана достављања изјаве.</w:t>
      </w:r>
    </w:p>
    <w:p w:rsidR="000F14A3" w:rsidRPr="00144428" w:rsidRDefault="000F14A3" w:rsidP="000F14A3">
      <w:pPr>
        <w:pStyle w:val="BodyText30"/>
        <w:shd w:val="clear" w:color="auto" w:fill="auto"/>
        <w:tabs>
          <w:tab w:val="left" w:pos="675"/>
        </w:tabs>
        <w:spacing w:before="0" w:after="0" w:line="240" w:lineRule="atLeast"/>
        <w:ind w:left="23" w:right="40"/>
        <w:rPr>
          <w:lang w:val="ru-RU"/>
        </w:rPr>
      </w:pPr>
    </w:p>
    <w:p w:rsidR="000F14A3" w:rsidRPr="00144428" w:rsidRDefault="000F14A3" w:rsidP="000F14A3">
      <w:pPr>
        <w:pStyle w:val="BodyText30"/>
        <w:shd w:val="clear" w:color="auto" w:fill="auto"/>
        <w:tabs>
          <w:tab w:val="left" w:pos="4065"/>
        </w:tabs>
        <w:spacing w:before="0" w:after="0" w:line="240" w:lineRule="atLeast"/>
        <w:ind w:left="23" w:right="40"/>
        <w:jc w:val="center"/>
        <w:rPr>
          <w:b/>
          <w:lang w:val="ru-RU"/>
        </w:rPr>
      </w:pPr>
      <w:r w:rsidRPr="00144428">
        <w:rPr>
          <w:b/>
          <w:lang w:val="ru-RU"/>
        </w:rPr>
        <w:t>Члан 7.</w:t>
      </w:r>
    </w:p>
    <w:p w:rsidR="000F14A3" w:rsidRPr="00144428" w:rsidRDefault="000F14A3" w:rsidP="000F14A3">
      <w:pPr>
        <w:pStyle w:val="BodyText30"/>
        <w:shd w:val="clear" w:color="auto" w:fill="auto"/>
        <w:tabs>
          <w:tab w:val="left" w:pos="4065"/>
        </w:tabs>
        <w:spacing w:before="0" w:after="0" w:line="240" w:lineRule="atLeast"/>
        <w:ind w:left="23" w:right="40"/>
        <w:jc w:val="left"/>
        <w:rPr>
          <w:b/>
          <w:lang w:val="ru-RU"/>
        </w:rPr>
      </w:pPr>
    </w:p>
    <w:p w:rsidR="000F14A3" w:rsidRPr="00144428" w:rsidRDefault="000F14A3" w:rsidP="000F14A3">
      <w:pPr>
        <w:pStyle w:val="BodyText30"/>
        <w:shd w:val="clear" w:color="auto" w:fill="auto"/>
        <w:tabs>
          <w:tab w:val="left" w:pos="4065"/>
        </w:tabs>
        <w:spacing w:before="0" w:after="0" w:line="240" w:lineRule="atLeast"/>
        <w:ind w:left="23" w:right="40"/>
        <w:rPr>
          <w:lang w:val="ru-RU"/>
        </w:rPr>
      </w:pPr>
      <w:r w:rsidRPr="00144428">
        <w:rPr>
          <w:lang w:val="ru-RU"/>
        </w:rPr>
        <w:t xml:space="preserve">          За све што овим уговором није посебно утврђено примењују се одредбе Закона о облигационим односима.</w:t>
      </w:r>
    </w:p>
    <w:p w:rsidR="000F14A3" w:rsidRPr="00144428" w:rsidRDefault="000F14A3" w:rsidP="000F14A3">
      <w:pPr>
        <w:pStyle w:val="BodyText30"/>
        <w:shd w:val="clear" w:color="auto" w:fill="auto"/>
        <w:tabs>
          <w:tab w:val="left" w:pos="4065"/>
        </w:tabs>
        <w:spacing w:before="0" w:after="0" w:line="240" w:lineRule="atLeast"/>
        <w:ind w:left="23" w:right="40"/>
        <w:jc w:val="left"/>
        <w:rPr>
          <w:lang w:val="ru-RU"/>
        </w:rPr>
      </w:pPr>
    </w:p>
    <w:p w:rsidR="000F14A3" w:rsidRPr="00144428" w:rsidRDefault="000F14A3" w:rsidP="000F14A3">
      <w:pPr>
        <w:pStyle w:val="BodyText30"/>
        <w:shd w:val="clear" w:color="auto" w:fill="auto"/>
        <w:tabs>
          <w:tab w:val="left" w:pos="4050"/>
        </w:tabs>
        <w:spacing w:before="0" w:after="0" w:line="240" w:lineRule="atLeast"/>
        <w:ind w:left="23" w:right="40"/>
        <w:jc w:val="center"/>
        <w:rPr>
          <w:b/>
          <w:lang w:val="ru-RU"/>
        </w:rPr>
      </w:pPr>
      <w:r w:rsidRPr="00144428">
        <w:rPr>
          <w:b/>
          <w:lang w:val="ru-RU"/>
        </w:rPr>
        <w:t>Члан 8.</w:t>
      </w:r>
    </w:p>
    <w:p w:rsidR="000F14A3" w:rsidRPr="00144428" w:rsidRDefault="000F14A3" w:rsidP="000F14A3">
      <w:pPr>
        <w:pStyle w:val="BodyText30"/>
        <w:shd w:val="clear" w:color="auto" w:fill="auto"/>
        <w:tabs>
          <w:tab w:val="left" w:pos="4050"/>
        </w:tabs>
        <w:spacing w:before="0" w:after="0" w:line="240" w:lineRule="atLeast"/>
        <w:ind w:left="23" w:right="40"/>
        <w:jc w:val="left"/>
        <w:rPr>
          <w:b/>
          <w:lang w:val="ru-RU"/>
        </w:rPr>
      </w:pPr>
    </w:p>
    <w:p w:rsidR="000F14A3" w:rsidRPr="00144428" w:rsidRDefault="000F14A3" w:rsidP="000F14A3">
      <w:pPr>
        <w:pStyle w:val="BodyText30"/>
        <w:shd w:val="clear" w:color="auto" w:fill="auto"/>
        <w:tabs>
          <w:tab w:val="left" w:pos="690"/>
          <w:tab w:val="left" w:pos="4050"/>
        </w:tabs>
        <w:spacing w:before="0" w:after="0" w:line="240" w:lineRule="atLeast"/>
        <w:ind w:left="23" w:right="40"/>
        <w:rPr>
          <w:lang w:val="ru-RU"/>
        </w:rPr>
      </w:pPr>
      <w:r w:rsidRPr="00144428">
        <w:rPr>
          <w:b/>
          <w:lang w:val="ru-RU"/>
        </w:rPr>
        <w:tab/>
      </w:r>
      <w:r w:rsidRPr="00144428">
        <w:rPr>
          <w:lang w:val="ru-RU"/>
        </w:rPr>
        <w:t>Све евентуалне спорове уговорне стране ће решавати споразумно. Уколико до споразума не дође, уговара се надлежност Привредног суда у Новом Саду.</w:t>
      </w:r>
    </w:p>
    <w:p w:rsidR="000F14A3" w:rsidRPr="00144428" w:rsidRDefault="000F14A3" w:rsidP="000F14A3">
      <w:pPr>
        <w:pStyle w:val="BodyText30"/>
        <w:shd w:val="clear" w:color="auto" w:fill="auto"/>
        <w:tabs>
          <w:tab w:val="left" w:pos="690"/>
          <w:tab w:val="left" w:pos="4050"/>
        </w:tabs>
        <w:spacing w:before="0" w:after="0" w:line="240" w:lineRule="atLeast"/>
        <w:ind w:left="23" w:right="40"/>
        <w:jc w:val="left"/>
        <w:rPr>
          <w:lang w:val="ru-RU"/>
        </w:rPr>
      </w:pPr>
    </w:p>
    <w:p w:rsidR="000F14A3" w:rsidRPr="00144428" w:rsidRDefault="000F14A3" w:rsidP="000F14A3">
      <w:pPr>
        <w:pStyle w:val="BodyText30"/>
        <w:shd w:val="clear" w:color="auto" w:fill="auto"/>
        <w:tabs>
          <w:tab w:val="left" w:pos="690"/>
          <w:tab w:val="center" w:pos="4671"/>
        </w:tabs>
        <w:spacing w:before="0" w:after="0" w:line="240" w:lineRule="atLeast"/>
        <w:ind w:left="23" w:right="40"/>
        <w:jc w:val="center"/>
        <w:rPr>
          <w:b/>
          <w:lang w:val="ru-RU"/>
        </w:rPr>
      </w:pPr>
      <w:r w:rsidRPr="00144428">
        <w:rPr>
          <w:b/>
          <w:lang w:val="ru-RU"/>
        </w:rPr>
        <w:t>Члан 9.</w:t>
      </w:r>
    </w:p>
    <w:p w:rsidR="000F14A3" w:rsidRPr="00144428" w:rsidRDefault="000F14A3" w:rsidP="000F14A3">
      <w:pPr>
        <w:pStyle w:val="BodyText30"/>
        <w:shd w:val="clear" w:color="auto" w:fill="auto"/>
        <w:tabs>
          <w:tab w:val="left" w:pos="690"/>
          <w:tab w:val="center" w:pos="4671"/>
        </w:tabs>
        <w:spacing w:before="0" w:after="0" w:line="240" w:lineRule="atLeast"/>
        <w:ind w:left="23" w:right="40"/>
        <w:jc w:val="left"/>
        <w:rPr>
          <w:b/>
          <w:lang w:val="ru-RU"/>
        </w:rPr>
      </w:pPr>
    </w:p>
    <w:p w:rsidR="000F14A3" w:rsidRPr="00144428" w:rsidRDefault="000F14A3" w:rsidP="000F14A3">
      <w:pPr>
        <w:pStyle w:val="BodyText30"/>
        <w:shd w:val="clear" w:color="auto" w:fill="auto"/>
        <w:tabs>
          <w:tab w:val="left" w:pos="690"/>
          <w:tab w:val="center" w:pos="4671"/>
        </w:tabs>
        <w:spacing w:before="0" w:after="0" w:line="240" w:lineRule="atLeast"/>
        <w:ind w:left="23" w:right="40"/>
        <w:rPr>
          <w:lang w:val="ru-RU"/>
        </w:rPr>
      </w:pPr>
      <w:r w:rsidRPr="00144428">
        <w:rPr>
          <w:lang w:val="ru-RU"/>
        </w:rPr>
        <w:t xml:space="preserve">            Овај уговор је сачињен у 4 (четири) истоветна примерка од којих 2 (два) примерка задржава Наручилац, а 2 (два) примерка Понуђач.</w:t>
      </w:r>
    </w:p>
    <w:p w:rsidR="000F14A3" w:rsidRPr="00144428" w:rsidRDefault="000F14A3" w:rsidP="000F14A3">
      <w:pPr>
        <w:pStyle w:val="BodyText30"/>
        <w:shd w:val="clear" w:color="auto" w:fill="auto"/>
        <w:tabs>
          <w:tab w:val="left" w:pos="690"/>
          <w:tab w:val="center" w:pos="4671"/>
        </w:tabs>
        <w:spacing w:before="0" w:after="0" w:line="240" w:lineRule="atLeast"/>
        <w:ind w:left="23" w:right="40"/>
        <w:rPr>
          <w:lang w:val="ru-RU"/>
        </w:rPr>
      </w:pPr>
    </w:p>
    <w:p w:rsidR="000F14A3" w:rsidRPr="00144428" w:rsidRDefault="000F14A3" w:rsidP="000F14A3">
      <w:pPr>
        <w:pStyle w:val="BodyText30"/>
        <w:shd w:val="clear" w:color="auto" w:fill="auto"/>
        <w:tabs>
          <w:tab w:val="left" w:pos="690"/>
          <w:tab w:val="center" w:pos="4671"/>
        </w:tabs>
        <w:spacing w:before="0" w:after="0" w:line="240" w:lineRule="atLeast"/>
        <w:ind w:left="23" w:right="40"/>
        <w:rPr>
          <w:lang w:val="ru-RU"/>
        </w:rPr>
      </w:pPr>
    </w:p>
    <w:p w:rsidR="000F14A3" w:rsidRPr="00144428" w:rsidRDefault="000F14A3" w:rsidP="000F14A3">
      <w:pPr>
        <w:pStyle w:val="BodyText30"/>
        <w:shd w:val="clear" w:color="auto" w:fill="auto"/>
        <w:tabs>
          <w:tab w:val="left" w:pos="690"/>
          <w:tab w:val="left" w:pos="6915"/>
        </w:tabs>
        <w:spacing w:before="0" w:after="0" w:line="240" w:lineRule="atLeast"/>
        <w:ind w:left="23" w:right="40"/>
        <w:jc w:val="left"/>
        <w:rPr>
          <w:lang w:val="ru-RU"/>
        </w:rPr>
      </w:pPr>
      <w:r w:rsidRPr="00144428">
        <w:rPr>
          <w:lang w:val="ru-RU"/>
        </w:rPr>
        <w:t>НАРУЧИЛАЦ</w:t>
      </w:r>
      <w:r w:rsidRPr="00144428">
        <w:rPr>
          <w:lang w:val="ru-RU"/>
        </w:rPr>
        <w:tab/>
        <w:t>ПОНУЂАЧ</w:t>
      </w:r>
    </w:p>
    <w:p w:rsidR="000F14A3" w:rsidRPr="00144428" w:rsidRDefault="000F14A3" w:rsidP="000F14A3">
      <w:pPr>
        <w:pStyle w:val="BodyText30"/>
        <w:shd w:val="clear" w:color="auto" w:fill="auto"/>
        <w:tabs>
          <w:tab w:val="left" w:pos="690"/>
          <w:tab w:val="center" w:pos="4671"/>
        </w:tabs>
        <w:spacing w:before="0" w:after="0" w:line="240" w:lineRule="atLeast"/>
        <w:ind w:left="23" w:right="40"/>
        <w:jc w:val="left"/>
        <w:rPr>
          <w:lang w:val="ru-RU"/>
        </w:rPr>
      </w:pPr>
    </w:p>
    <w:p w:rsidR="000F14A3" w:rsidRPr="00144428" w:rsidRDefault="000F14A3" w:rsidP="000F14A3">
      <w:pPr>
        <w:pStyle w:val="BodyText30"/>
        <w:shd w:val="clear" w:color="auto" w:fill="auto"/>
        <w:tabs>
          <w:tab w:val="left" w:pos="690"/>
          <w:tab w:val="left" w:pos="6705"/>
        </w:tabs>
        <w:spacing w:before="0" w:after="0" w:line="240" w:lineRule="atLeast"/>
        <w:ind w:left="23" w:right="40"/>
        <w:jc w:val="left"/>
        <w:rPr>
          <w:lang w:val="ru-RU"/>
        </w:rPr>
      </w:pPr>
      <w:r w:rsidRPr="00144428">
        <w:rPr>
          <w:lang w:val="ru-RU"/>
        </w:rPr>
        <w:t xml:space="preserve">__________________________                                           </w:t>
      </w:r>
      <w:r>
        <w:rPr>
          <w:lang w:val="ru-RU"/>
        </w:rPr>
        <w:t xml:space="preserve">           </w:t>
      </w:r>
      <w:r w:rsidRPr="00144428">
        <w:rPr>
          <w:lang w:val="ru-RU"/>
        </w:rPr>
        <w:t xml:space="preserve">       _______________________</w:t>
      </w:r>
    </w:p>
    <w:p w:rsidR="000F14A3" w:rsidRPr="00144428" w:rsidRDefault="000F14A3" w:rsidP="000F14A3">
      <w:pPr>
        <w:pStyle w:val="BodyText30"/>
        <w:shd w:val="clear" w:color="auto" w:fill="auto"/>
        <w:tabs>
          <w:tab w:val="left" w:pos="690"/>
          <w:tab w:val="center" w:pos="4671"/>
        </w:tabs>
        <w:spacing w:before="0" w:after="0" w:line="240" w:lineRule="atLeast"/>
        <w:ind w:left="23" w:right="40"/>
        <w:jc w:val="left"/>
        <w:rPr>
          <w:lang w:val="ru-RU"/>
        </w:rPr>
      </w:pPr>
      <w:r w:rsidRPr="00144428">
        <w:rPr>
          <w:lang w:val="ru-RU"/>
        </w:rPr>
        <w:t>Матица српска</w:t>
      </w:r>
    </w:p>
    <w:p w:rsidR="000F14A3" w:rsidRPr="00144428" w:rsidRDefault="000F14A3" w:rsidP="000F14A3">
      <w:pPr>
        <w:pStyle w:val="BodyText30"/>
        <w:shd w:val="clear" w:color="auto" w:fill="auto"/>
        <w:tabs>
          <w:tab w:val="left" w:pos="690"/>
          <w:tab w:val="center" w:pos="4671"/>
        </w:tabs>
        <w:spacing w:before="0" w:after="0" w:line="240" w:lineRule="atLeast"/>
        <w:ind w:left="23" w:right="40"/>
        <w:jc w:val="left"/>
        <w:rPr>
          <w:lang w:val="ru-RU"/>
        </w:rPr>
      </w:pPr>
    </w:p>
    <w:p w:rsidR="000F14A3" w:rsidRPr="00144428" w:rsidRDefault="000F14A3" w:rsidP="000F14A3">
      <w:pPr>
        <w:pStyle w:val="BodyText30"/>
        <w:shd w:val="clear" w:color="auto" w:fill="auto"/>
        <w:spacing w:before="0" w:after="0" w:line="240" w:lineRule="atLeast"/>
        <w:rPr>
          <w:lang w:val="sr-Latn-CS"/>
        </w:rPr>
      </w:pPr>
    </w:p>
    <w:p w:rsidR="000F14A3" w:rsidRDefault="000F14A3" w:rsidP="000F14A3">
      <w:pPr>
        <w:tabs>
          <w:tab w:val="left" w:pos="9360"/>
        </w:tabs>
        <w:rPr>
          <w:b/>
          <w:sz w:val="22"/>
          <w:szCs w:val="22"/>
          <w:lang w:val="sr-Cyrl-RS"/>
        </w:rPr>
      </w:pPr>
    </w:p>
    <w:p w:rsidR="000F14A3" w:rsidRDefault="000F14A3" w:rsidP="000F14A3">
      <w:pPr>
        <w:tabs>
          <w:tab w:val="left" w:pos="9360"/>
        </w:tabs>
        <w:rPr>
          <w:b/>
          <w:sz w:val="22"/>
          <w:szCs w:val="22"/>
          <w:lang w:val="sr-Cyrl-RS"/>
        </w:rPr>
      </w:pPr>
    </w:p>
    <w:p w:rsidR="000F14A3" w:rsidRDefault="000F14A3" w:rsidP="000F14A3">
      <w:pPr>
        <w:tabs>
          <w:tab w:val="left" w:pos="9360"/>
        </w:tabs>
        <w:rPr>
          <w:b/>
          <w:sz w:val="22"/>
          <w:szCs w:val="22"/>
          <w:lang w:val="sr-Cyrl-RS"/>
        </w:rPr>
      </w:pPr>
    </w:p>
    <w:p w:rsidR="000F14A3" w:rsidRDefault="000F14A3" w:rsidP="000F14A3">
      <w:pPr>
        <w:tabs>
          <w:tab w:val="left" w:pos="9360"/>
        </w:tabs>
        <w:rPr>
          <w:b/>
          <w:sz w:val="22"/>
          <w:szCs w:val="22"/>
          <w:lang w:val="sr-Cyrl-RS"/>
        </w:rPr>
      </w:pPr>
    </w:p>
    <w:p w:rsidR="000F14A3" w:rsidRDefault="000F14A3" w:rsidP="000F14A3">
      <w:pPr>
        <w:tabs>
          <w:tab w:val="left" w:pos="9360"/>
        </w:tabs>
        <w:rPr>
          <w:b/>
          <w:sz w:val="22"/>
          <w:szCs w:val="22"/>
          <w:lang w:val="sr-Cyrl-RS"/>
        </w:rPr>
      </w:pPr>
    </w:p>
    <w:p w:rsidR="000F14A3" w:rsidRDefault="000F14A3" w:rsidP="000F14A3">
      <w:pPr>
        <w:tabs>
          <w:tab w:val="left" w:pos="9360"/>
        </w:tabs>
        <w:rPr>
          <w:b/>
          <w:sz w:val="22"/>
          <w:szCs w:val="22"/>
          <w:lang w:val="sr-Cyrl-RS"/>
        </w:rPr>
      </w:pPr>
    </w:p>
    <w:p w:rsidR="000F14A3" w:rsidRDefault="000F14A3" w:rsidP="000F14A3">
      <w:pPr>
        <w:tabs>
          <w:tab w:val="left" w:pos="9360"/>
        </w:tabs>
        <w:rPr>
          <w:b/>
          <w:sz w:val="22"/>
          <w:szCs w:val="22"/>
          <w:lang w:val="sr-Cyrl-RS"/>
        </w:rPr>
      </w:pPr>
    </w:p>
    <w:p w:rsidR="000F14A3" w:rsidRPr="00FC76BD" w:rsidRDefault="000F14A3" w:rsidP="000F14A3">
      <w:pPr>
        <w:tabs>
          <w:tab w:val="left" w:pos="9360"/>
        </w:tabs>
        <w:rPr>
          <w:b/>
          <w:sz w:val="22"/>
          <w:szCs w:val="22"/>
          <w:lang w:val="sr-Cyrl-RS"/>
        </w:rPr>
      </w:pPr>
    </w:p>
    <w:p w:rsidR="000F14A3" w:rsidRPr="00144428" w:rsidRDefault="000F14A3" w:rsidP="000F14A3">
      <w:pPr>
        <w:tabs>
          <w:tab w:val="left" w:pos="9360"/>
        </w:tabs>
        <w:rPr>
          <w:b/>
          <w:sz w:val="22"/>
          <w:szCs w:val="22"/>
        </w:rPr>
      </w:pPr>
    </w:p>
    <w:p w:rsidR="000F14A3" w:rsidRPr="00144428" w:rsidRDefault="000F14A3" w:rsidP="000F14A3">
      <w:pPr>
        <w:tabs>
          <w:tab w:val="left" w:pos="9360"/>
        </w:tabs>
        <w:rPr>
          <w:b/>
          <w:sz w:val="22"/>
          <w:szCs w:val="22"/>
        </w:rPr>
      </w:pPr>
    </w:p>
    <w:p w:rsidR="000F14A3" w:rsidRPr="00144428" w:rsidRDefault="000F14A3" w:rsidP="000F14A3">
      <w:pPr>
        <w:tabs>
          <w:tab w:val="left" w:pos="9360"/>
        </w:tabs>
        <w:rPr>
          <w:b/>
          <w:sz w:val="22"/>
          <w:szCs w:val="22"/>
        </w:rPr>
      </w:pPr>
    </w:p>
    <w:p w:rsidR="000F14A3" w:rsidRPr="00144428" w:rsidRDefault="000F14A3" w:rsidP="000F14A3">
      <w:pPr>
        <w:tabs>
          <w:tab w:val="left" w:pos="9360"/>
        </w:tabs>
        <w:rPr>
          <w:b/>
          <w:sz w:val="22"/>
          <w:szCs w:val="22"/>
        </w:rPr>
      </w:pPr>
    </w:p>
    <w:p w:rsidR="000F14A3" w:rsidRPr="00144428" w:rsidRDefault="000F14A3" w:rsidP="000F14A3">
      <w:pPr>
        <w:tabs>
          <w:tab w:val="left" w:pos="9360"/>
        </w:tabs>
        <w:rPr>
          <w:b/>
          <w:sz w:val="22"/>
          <w:szCs w:val="22"/>
        </w:rPr>
      </w:pPr>
    </w:p>
    <w:p w:rsidR="000F14A3" w:rsidRPr="00144428" w:rsidRDefault="000F14A3" w:rsidP="000F14A3">
      <w:pPr>
        <w:tabs>
          <w:tab w:val="left" w:pos="9360"/>
        </w:tabs>
        <w:rPr>
          <w:b/>
          <w:sz w:val="22"/>
          <w:szCs w:val="22"/>
        </w:rPr>
      </w:pPr>
    </w:p>
    <w:p w:rsidR="000F14A3" w:rsidRDefault="000F14A3" w:rsidP="000F14A3">
      <w:pPr>
        <w:tabs>
          <w:tab w:val="left" w:pos="9360"/>
        </w:tabs>
        <w:rPr>
          <w:b/>
          <w:sz w:val="22"/>
          <w:szCs w:val="22"/>
          <w:lang w:val="sr-Cyrl-RS"/>
        </w:rPr>
      </w:pPr>
    </w:p>
    <w:p w:rsidR="00EE66AA" w:rsidRPr="00EE66AA" w:rsidRDefault="00EE66AA" w:rsidP="000F14A3">
      <w:pPr>
        <w:tabs>
          <w:tab w:val="left" w:pos="9360"/>
        </w:tabs>
        <w:rPr>
          <w:b/>
          <w:sz w:val="22"/>
          <w:szCs w:val="22"/>
          <w:lang w:val="sr-Cyrl-RS"/>
        </w:rPr>
      </w:pPr>
    </w:p>
    <w:p w:rsidR="000F14A3" w:rsidRPr="00144428" w:rsidRDefault="000F14A3" w:rsidP="000F14A3">
      <w:pPr>
        <w:tabs>
          <w:tab w:val="left" w:pos="9360"/>
        </w:tabs>
        <w:rPr>
          <w:b/>
          <w:sz w:val="22"/>
          <w:szCs w:val="22"/>
        </w:rPr>
      </w:pPr>
    </w:p>
    <w:p w:rsidR="000F14A3" w:rsidRPr="00144428" w:rsidRDefault="000F14A3" w:rsidP="000F14A3">
      <w:pPr>
        <w:tabs>
          <w:tab w:val="left" w:pos="9360"/>
        </w:tabs>
        <w:rPr>
          <w:b/>
          <w:sz w:val="22"/>
          <w:szCs w:val="22"/>
        </w:rPr>
      </w:pPr>
    </w:p>
    <w:p w:rsidR="000F14A3" w:rsidRPr="00891BE3" w:rsidRDefault="000F14A3" w:rsidP="000F14A3">
      <w:pPr>
        <w:tabs>
          <w:tab w:val="left" w:pos="9360"/>
        </w:tabs>
        <w:rPr>
          <w:b/>
          <w:sz w:val="22"/>
          <w:szCs w:val="22"/>
          <w:lang w:val="sr-Cyrl-RS"/>
        </w:rPr>
      </w:pPr>
    </w:p>
    <w:p w:rsidR="000F14A3" w:rsidRPr="00891BE3" w:rsidRDefault="000F14A3" w:rsidP="000F14A3">
      <w:pPr>
        <w:tabs>
          <w:tab w:val="left" w:pos="9360"/>
        </w:tabs>
        <w:jc w:val="right"/>
        <w:rPr>
          <w:sz w:val="22"/>
          <w:szCs w:val="22"/>
          <w:lang w:val="sr-Cyrl-RS"/>
        </w:rPr>
      </w:pPr>
      <w:r>
        <w:rPr>
          <w:b/>
          <w:sz w:val="22"/>
          <w:szCs w:val="22"/>
          <w:lang w:val="sr-Cyrl-CS"/>
        </w:rPr>
        <w:lastRenderedPageBreak/>
        <w:t>ОБРАЗАЦ  1</w:t>
      </w:r>
      <w:r>
        <w:rPr>
          <w:b/>
          <w:sz w:val="22"/>
          <w:szCs w:val="22"/>
          <w:lang w:val="sr-Cyrl-RS"/>
        </w:rPr>
        <w:t>3</w:t>
      </w:r>
    </w:p>
    <w:p w:rsidR="000F14A3" w:rsidRPr="00144428" w:rsidRDefault="000F14A3" w:rsidP="000F14A3">
      <w:pPr>
        <w:jc w:val="right"/>
        <w:rPr>
          <w:sz w:val="22"/>
          <w:szCs w:val="22"/>
          <w:lang w:val="sr-Cyrl-CS"/>
        </w:rPr>
      </w:pPr>
    </w:p>
    <w:p w:rsidR="000F14A3" w:rsidRPr="00144428" w:rsidRDefault="000F14A3" w:rsidP="000F14A3">
      <w:pPr>
        <w:autoSpaceDE w:val="0"/>
        <w:autoSpaceDN w:val="0"/>
        <w:adjustRightInd w:val="0"/>
        <w:jc w:val="center"/>
        <w:rPr>
          <w:rFonts w:eastAsia="TimesNewRomanPS-BoldMT"/>
          <w:b/>
          <w:bCs/>
          <w:sz w:val="22"/>
          <w:szCs w:val="22"/>
          <w:lang w:val="ru-RU"/>
        </w:rPr>
      </w:pPr>
      <w:r w:rsidRPr="00144428">
        <w:rPr>
          <w:rFonts w:eastAsia="TimesNewRomanPS-BoldMT"/>
          <w:b/>
          <w:bCs/>
          <w:sz w:val="22"/>
          <w:szCs w:val="22"/>
        </w:rPr>
        <w:t>ОБРАЗАЦ ТРОШКОВА ПРИПРЕМЕ ПОНУДЕ</w:t>
      </w:r>
    </w:p>
    <w:p w:rsidR="000F14A3" w:rsidRPr="00144428" w:rsidRDefault="000F14A3" w:rsidP="000F14A3">
      <w:pPr>
        <w:autoSpaceDE w:val="0"/>
        <w:autoSpaceDN w:val="0"/>
        <w:adjustRightInd w:val="0"/>
        <w:jc w:val="center"/>
        <w:rPr>
          <w:rFonts w:eastAsia="TimesNewRomanPS-BoldMT"/>
          <w:b/>
          <w:bCs/>
          <w:sz w:val="22"/>
          <w:szCs w:val="22"/>
          <w:lang w:val="ru-RU"/>
        </w:rPr>
      </w:pPr>
    </w:p>
    <w:p w:rsidR="000F14A3" w:rsidRPr="00144428" w:rsidRDefault="000F14A3" w:rsidP="000F14A3">
      <w:pPr>
        <w:jc w:val="center"/>
        <w:rPr>
          <w:sz w:val="22"/>
          <w:szCs w:val="22"/>
          <w:lang w:val="ru-RU"/>
        </w:rPr>
      </w:pPr>
      <w:r w:rsidRPr="00144428">
        <w:rPr>
          <w:sz w:val="22"/>
          <w:szCs w:val="22"/>
          <w:lang w:val="sr-Cyrl-CS"/>
        </w:rPr>
        <w:t>За јавну набавку  добара – Набавка</w:t>
      </w:r>
      <w:r>
        <w:rPr>
          <w:sz w:val="22"/>
          <w:szCs w:val="22"/>
          <w:lang w:val="sr-Cyrl-CS"/>
        </w:rPr>
        <w:t xml:space="preserve"> </w:t>
      </w:r>
      <w:r w:rsidR="00EE66AA">
        <w:rPr>
          <w:lang w:val="sr-Cyrl-CS"/>
        </w:rPr>
        <w:t>канцеларијског</w:t>
      </w:r>
      <w:r>
        <w:rPr>
          <w:lang w:val="sr-Cyrl-CS"/>
        </w:rPr>
        <w:t xml:space="preserve"> материјала</w:t>
      </w:r>
      <w:r w:rsidR="00EE66AA">
        <w:rPr>
          <w:sz w:val="22"/>
          <w:szCs w:val="22"/>
          <w:lang w:val="sr-Cyrl-CS"/>
        </w:rPr>
        <w:t>, ЈНМВ  бр. 18-12</w:t>
      </w:r>
      <w:r w:rsidRPr="00144428">
        <w:rPr>
          <w:sz w:val="22"/>
          <w:szCs w:val="22"/>
          <w:lang w:val="ru-RU"/>
        </w:rPr>
        <w:t>/1</w:t>
      </w:r>
      <w:r w:rsidR="00EE66AA">
        <w:rPr>
          <w:sz w:val="22"/>
          <w:szCs w:val="22"/>
          <w:lang w:val="ru-RU"/>
        </w:rPr>
        <w:t>7</w:t>
      </w:r>
    </w:p>
    <w:p w:rsidR="000F14A3" w:rsidRPr="00144428" w:rsidRDefault="000F14A3" w:rsidP="000F14A3">
      <w:pPr>
        <w:autoSpaceDE w:val="0"/>
        <w:autoSpaceDN w:val="0"/>
        <w:adjustRightInd w:val="0"/>
        <w:jc w:val="center"/>
        <w:rPr>
          <w:rFonts w:eastAsia="TimesNewRomanPS-BoldMT"/>
          <w:b/>
          <w:bCs/>
          <w:sz w:val="22"/>
          <w:szCs w:val="22"/>
          <w:lang w:val="ru-RU"/>
        </w:rPr>
      </w:pPr>
    </w:p>
    <w:p w:rsidR="000F14A3" w:rsidRPr="00144428" w:rsidRDefault="000F14A3" w:rsidP="000F14A3">
      <w:pPr>
        <w:autoSpaceDE w:val="0"/>
        <w:autoSpaceDN w:val="0"/>
        <w:adjustRightInd w:val="0"/>
        <w:rPr>
          <w:rFonts w:eastAsia="TimesNewRomanPS-BoldMT"/>
          <w:b/>
          <w:bCs/>
          <w:sz w:val="22"/>
          <w:szCs w:val="22"/>
        </w:rPr>
      </w:pPr>
      <w:r w:rsidRPr="00144428">
        <w:rPr>
          <w:rFonts w:eastAsia="TimesNewRomanPS-BoldMT"/>
          <w:b/>
          <w:bCs/>
          <w:sz w:val="22"/>
          <w:szCs w:val="22"/>
          <w:lang w:val="sr-Cyrl-CS"/>
        </w:rPr>
        <w:t xml:space="preserve">ПОНУЂАЧ: </w:t>
      </w:r>
      <w:r w:rsidRPr="00144428">
        <w:rPr>
          <w:rFonts w:eastAsia="TimesNewRomanPS-BoldMT"/>
          <w:b/>
          <w:bCs/>
          <w:sz w:val="22"/>
          <w:szCs w:val="22"/>
        </w:rPr>
        <w:t>____________________________________________________________</w:t>
      </w:r>
    </w:p>
    <w:p w:rsidR="000F14A3" w:rsidRPr="00144428" w:rsidRDefault="000F14A3" w:rsidP="000F14A3">
      <w:pPr>
        <w:autoSpaceDE w:val="0"/>
        <w:autoSpaceDN w:val="0"/>
        <w:adjustRightInd w:val="0"/>
        <w:rPr>
          <w:rFonts w:eastAsia="TimesNewRomanPS-BoldMT"/>
          <w:b/>
          <w:bCs/>
          <w:sz w:val="22"/>
          <w:szCs w:val="22"/>
        </w:rPr>
      </w:pPr>
    </w:p>
    <w:p w:rsidR="000F14A3" w:rsidRPr="00144428" w:rsidRDefault="000F14A3" w:rsidP="000F14A3">
      <w:pPr>
        <w:autoSpaceDE w:val="0"/>
        <w:autoSpaceDN w:val="0"/>
        <w:adjustRightInd w:val="0"/>
        <w:rPr>
          <w:rFonts w:eastAsia="TimesNewRomanPS-BoldMT"/>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3"/>
        <w:gridCol w:w="4620"/>
      </w:tblGrid>
      <w:tr w:rsidR="000F14A3" w:rsidRPr="00144428" w:rsidTr="000F185A">
        <w:trPr>
          <w:trHeight w:val="840"/>
        </w:trPr>
        <w:tc>
          <w:tcPr>
            <w:tcW w:w="9576" w:type="dxa"/>
            <w:gridSpan w:val="2"/>
            <w:shd w:val="clear" w:color="auto" w:fill="auto"/>
          </w:tcPr>
          <w:p w:rsidR="000F14A3" w:rsidRPr="00144428" w:rsidRDefault="000F14A3" w:rsidP="000F185A">
            <w:pPr>
              <w:autoSpaceDE w:val="0"/>
              <w:autoSpaceDN w:val="0"/>
              <w:adjustRightInd w:val="0"/>
              <w:ind w:left="108"/>
              <w:rPr>
                <w:rFonts w:eastAsia="TimesNewRomanPS-BoldMT"/>
                <w:b/>
                <w:bCs/>
                <w:sz w:val="22"/>
                <w:szCs w:val="22"/>
                <w:lang w:val="sr-Cyrl-CS"/>
              </w:rPr>
            </w:pPr>
            <w:r w:rsidRPr="00144428">
              <w:rPr>
                <w:rFonts w:eastAsia="TimesNewRomanPS-BoldMT"/>
                <w:b/>
                <w:bCs/>
                <w:sz w:val="22"/>
                <w:szCs w:val="22"/>
                <w:lang w:val="sr-Cyrl-CS"/>
              </w:rPr>
              <w:tab/>
            </w:r>
            <w:r w:rsidRPr="00144428">
              <w:rPr>
                <w:rFonts w:eastAsia="TimesNewRomanPS-BoldMT"/>
                <w:b/>
                <w:bCs/>
                <w:sz w:val="22"/>
                <w:szCs w:val="22"/>
                <w:lang w:val="sr-Cyrl-CS"/>
              </w:rPr>
              <w:tab/>
            </w:r>
            <w:r w:rsidRPr="00144428">
              <w:rPr>
                <w:rFonts w:eastAsia="TimesNewRomanPS-BoldMT"/>
                <w:b/>
                <w:bCs/>
                <w:sz w:val="22"/>
                <w:szCs w:val="22"/>
                <w:lang w:val="sr-Cyrl-CS"/>
              </w:rPr>
              <w:tab/>
            </w:r>
          </w:p>
          <w:p w:rsidR="000F14A3" w:rsidRPr="00144428" w:rsidRDefault="000F14A3" w:rsidP="000F185A">
            <w:pPr>
              <w:autoSpaceDE w:val="0"/>
              <w:autoSpaceDN w:val="0"/>
              <w:adjustRightInd w:val="0"/>
              <w:ind w:left="108"/>
              <w:jc w:val="center"/>
              <w:rPr>
                <w:rFonts w:eastAsia="TimesNewRomanPS-BoldMT"/>
                <w:b/>
                <w:bCs/>
                <w:sz w:val="22"/>
                <w:szCs w:val="22"/>
              </w:rPr>
            </w:pPr>
            <w:r w:rsidRPr="00144428">
              <w:rPr>
                <w:rFonts w:eastAsia="TimesNewRomanPS-BoldMT"/>
                <w:b/>
                <w:bCs/>
                <w:sz w:val="22"/>
                <w:szCs w:val="22"/>
              </w:rPr>
              <w:t>ОБРАЗАЦ ТРОШКОВА ПРИПРЕМЕ ПОНУДЕ</w:t>
            </w:r>
          </w:p>
          <w:p w:rsidR="000F14A3" w:rsidRPr="00144428" w:rsidRDefault="000F14A3" w:rsidP="000F185A">
            <w:pPr>
              <w:autoSpaceDE w:val="0"/>
              <w:autoSpaceDN w:val="0"/>
              <w:adjustRightInd w:val="0"/>
              <w:ind w:left="108"/>
              <w:rPr>
                <w:rFonts w:eastAsia="TimesNewRomanPS-BoldMT"/>
                <w:b/>
                <w:bCs/>
                <w:sz w:val="22"/>
                <w:szCs w:val="22"/>
                <w:lang w:val="sr-Cyrl-CS"/>
              </w:rPr>
            </w:pPr>
            <w:r w:rsidRPr="00144428">
              <w:rPr>
                <w:rFonts w:eastAsia="TimesNewRomanPS-BoldMT"/>
                <w:b/>
                <w:bCs/>
                <w:sz w:val="22"/>
                <w:szCs w:val="22"/>
                <w:lang w:val="sr-Cyrl-CS"/>
              </w:rPr>
              <w:tab/>
              <w:t xml:space="preserve">      </w:t>
            </w:r>
          </w:p>
        </w:tc>
      </w:tr>
      <w:tr w:rsidR="000F14A3" w:rsidRPr="00144428" w:rsidTr="000F185A">
        <w:tblPrEx>
          <w:tblLook w:val="04A0" w:firstRow="1" w:lastRow="0" w:firstColumn="1" w:lastColumn="0" w:noHBand="0" w:noVBand="1"/>
        </w:tblPrEx>
        <w:tc>
          <w:tcPr>
            <w:tcW w:w="4781" w:type="dxa"/>
            <w:shd w:val="clear" w:color="auto" w:fill="auto"/>
          </w:tcPr>
          <w:p w:rsidR="000F14A3" w:rsidRPr="00144428" w:rsidRDefault="000F14A3" w:rsidP="000F185A">
            <w:pPr>
              <w:autoSpaceDE w:val="0"/>
              <w:autoSpaceDN w:val="0"/>
              <w:adjustRightInd w:val="0"/>
              <w:jc w:val="center"/>
              <w:rPr>
                <w:rFonts w:eastAsia="TimesNewRomanPS-BoldMT"/>
                <w:b/>
                <w:bCs/>
                <w:sz w:val="22"/>
                <w:szCs w:val="22"/>
                <w:lang w:val="sr-Cyrl-CS"/>
              </w:rPr>
            </w:pPr>
            <w:r w:rsidRPr="00144428">
              <w:rPr>
                <w:rFonts w:eastAsia="TimesNewRomanPS-BoldMT"/>
                <w:b/>
                <w:bCs/>
                <w:sz w:val="22"/>
                <w:szCs w:val="22"/>
                <w:lang w:val="sr-Cyrl-CS"/>
              </w:rPr>
              <w:t>Врста трошка</w:t>
            </w:r>
          </w:p>
        </w:tc>
        <w:tc>
          <w:tcPr>
            <w:tcW w:w="4795" w:type="dxa"/>
            <w:shd w:val="clear" w:color="auto" w:fill="auto"/>
          </w:tcPr>
          <w:p w:rsidR="000F14A3" w:rsidRPr="00144428" w:rsidRDefault="000F14A3" w:rsidP="000F185A">
            <w:pPr>
              <w:autoSpaceDE w:val="0"/>
              <w:autoSpaceDN w:val="0"/>
              <w:adjustRightInd w:val="0"/>
              <w:jc w:val="center"/>
              <w:rPr>
                <w:rFonts w:eastAsia="TimesNewRomanPS-BoldMT"/>
                <w:b/>
                <w:bCs/>
                <w:sz w:val="22"/>
                <w:szCs w:val="22"/>
                <w:lang w:val="sr-Cyrl-CS"/>
              </w:rPr>
            </w:pPr>
            <w:r w:rsidRPr="00144428">
              <w:rPr>
                <w:rFonts w:eastAsia="TimesNewRomanPS-BoldMT"/>
                <w:b/>
                <w:bCs/>
                <w:sz w:val="22"/>
                <w:szCs w:val="22"/>
                <w:lang w:val="sr-Cyrl-CS"/>
              </w:rPr>
              <w:t>Вредност</w:t>
            </w:r>
          </w:p>
        </w:tc>
      </w:tr>
      <w:tr w:rsidR="000F14A3" w:rsidRPr="00144428" w:rsidTr="000F185A">
        <w:tblPrEx>
          <w:tblLook w:val="04A0" w:firstRow="1" w:lastRow="0" w:firstColumn="1" w:lastColumn="0" w:noHBand="0" w:noVBand="1"/>
        </w:tblPrEx>
        <w:tc>
          <w:tcPr>
            <w:tcW w:w="4781" w:type="dxa"/>
            <w:shd w:val="clear" w:color="auto" w:fill="auto"/>
          </w:tcPr>
          <w:p w:rsidR="000F14A3" w:rsidRPr="00144428" w:rsidRDefault="000F14A3" w:rsidP="000F185A">
            <w:pPr>
              <w:autoSpaceDE w:val="0"/>
              <w:autoSpaceDN w:val="0"/>
              <w:adjustRightInd w:val="0"/>
              <w:rPr>
                <w:rFonts w:eastAsia="TimesNewRomanPS-BoldMT"/>
                <w:b/>
                <w:bCs/>
                <w:sz w:val="22"/>
                <w:szCs w:val="22"/>
                <w:lang w:val="sr-Cyrl-CS"/>
              </w:rPr>
            </w:pPr>
          </w:p>
        </w:tc>
        <w:tc>
          <w:tcPr>
            <w:tcW w:w="4795" w:type="dxa"/>
            <w:shd w:val="clear" w:color="auto" w:fill="auto"/>
          </w:tcPr>
          <w:p w:rsidR="000F14A3" w:rsidRPr="00144428" w:rsidRDefault="000F14A3" w:rsidP="000F185A">
            <w:pPr>
              <w:autoSpaceDE w:val="0"/>
              <w:autoSpaceDN w:val="0"/>
              <w:adjustRightInd w:val="0"/>
              <w:rPr>
                <w:rFonts w:eastAsia="TimesNewRomanPS-BoldMT"/>
                <w:b/>
                <w:bCs/>
                <w:sz w:val="22"/>
                <w:szCs w:val="22"/>
                <w:lang w:val="sr-Cyrl-CS"/>
              </w:rPr>
            </w:pPr>
          </w:p>
        </w:tc>
      </w:tr>
      <w:tr w:rsidR="000F14A3" w:rsidRPr="00144428" w:rsidTr="000F185A">
        <w:tblPrEx>
          <w:tblLook w:val="04A0" w:firstRow="1" w:lastRow="0" w:firstColumn="1" w:lastColumn="0" w:noHBand="0" w:noVBand="1"/>
        </w:tblPrEx>
        <w:tc>
          <w:tcPr>
            <w:tcW w:w="4781" w:type="dxa"/>
            <w:shd w:val="clear" w:color="auto" w:fill="auto"/>
          </w:tcPr>
          <w:p w:rsidR="000F14A3" w:rsidRPr="00144428" w:rsidRDefault="000F14A3" w:rsidP="000F185A">
            <w:pPr>
              <w:autoSpaceDE w:val="0"/>
              <w:autoSpaceDN w:val="0"/>
              <w:adjustRightInd w:val="0"/>
              <w:rPr>
                <w:rFonts w:eastAsia="TimesNewRomanPS-BoldMT"/>
                <w:b/>
                <w:bCs/>
                <w:sz w:val="22"/>
                <w:szCs w:val="22"/>
                <w:lang w:val="sr-Cyrl-CS"/>
              </w:rPr>
            </w:pPr>
          </w:p>
        </w:tc>
        <w:tc>
          <w:tcPr>
            <w:tcW w:w="4795" w:type="dxa"/>
            <w:shd w:val="clear" w:color="auto" w:fill="auto"/>
          </w:tcPr>
          <w:p w:rsidR="000F14A3" w:rsidRPr="00144428" w:rsidRDefault="000F14A3" w:rsidP="000F185A">
            <w:pPr>
              <w:autoSpaceDE w:val="0"/>
              <w:autoSpaceDN w:val="0"/>
              <w:adjustRightInd w:val="0"/>
              <w:rPr>
                <w:rFonts w:eastAsia="TimesNewRomanPS-BoldMT"/>
                <w:b/>
                <w:bCs/>
                <w:sz w:val="22"/>
                <w:szCs w:val="22"/>
                <w:lang w:val="sr-Cyrl-CS"/>
              </w:rPr>
            </w:pPr>
          </w:p>
        </w:tc>
      </w:tr>
      <w:tr w:rsidR="000F14A3" w:rsidRPr="00144428" w:rsidTr="000F185A">
        <w:tblPrEx>
          <w:tblLook w:val="04A0" w:firstRow="1" w:lastRow="0" w:firstColumn="1" w:lastColumn="0" w:noHBand="0" w:noVBand="1"/>
        </w:tblPrEx>
        <w:tc>
          <w:tcPr>
            <w:tcW w:w="4781" w:type="dxa"/>
            <w:shd w:val="clear" w:color="auto" w:fill="auto"/>
          </w:tcPr>
          <w:p w:rsidR="000F14A3" w:rsidRPr="00144428" w:rsidRDefault="000F14A3" w:rsidP="000F185A">
            <w:pPr>
              <w:autoSpaceDE w:val="0"/>
              <w:autoSpaceDN w:val="0"/>
              <w:adjustRightInd w:val="0"/>
              <w:rPr>
                <w:rFonts w:eastAsia="TimesNewRomanPS-BoldMT"/>
                <w:b/>
                <w:bCs/>
                <w:sz w:val="22"/>
                <w:szCs w:val="22"/>
                <w:lang w:val="sr-Cyrl-CS"/>
              </w:rPr>
            </w:pPr>
          </w:p>
        </w:tc>
        <w:tc>
          <w:tcPr>
            <w:tcW w:w="4795" w:type="dxa"/>
            <w:shd w:val="clear" w:color="auto" w:fill="auto"/>
          </w:tcPr>
          <w:p w:rsidR="000F14A3" w:rsidRPr="00144428" w:rsidRDefault="000F14A3" w:rsidP="000F185A">
            <w:pPr>
              <w:autoSpaceDE w:val="0"/>
              <w:autoSpaceDN w:val="0"/>
              <w:adjustRightInd w:val="0"/>
              <w:rPr>
                <w:rFonts w:eastAsia="TimesNewRomanPS-BoldMT"/>
                <w:b/>
                <w:bCs/>
                <w:sz w:val="22"/>
                <w:szCs w:val="22"/>
                <w:lang w:val="sr-Cyrl-CS"/>
              </w:rPr>
            </w:pPr>
          </w:p>
        </w:tc>
      </w:tr>
      <w:tr w:rsidR="000F14A3" w:rsidRPr="00144428" w:rsidTr="000F185A">
        <w:tblPrEx>
          <w:tblLook w:val="04A0" w:firstRow="1" w:lastRow="0" w:firstColumn="1" w:lastColumn="0" w:noHBand="0" w:noVBand="1"/>
        </w:tblPrEx>
        <w:tc>
          <w:tcPr>
            <w:tcW w:w="4781" w:type="dxa"/>
            <w:shd w:val="clear" w:color="auto" w:fill="auto"/>
          </w:tcPr>
          <w:p w:rsidR="000F14A3" w:rsidRPr="00144428" w:rsidRDefault="000F14A3" w:rsidP="000F185A">
            <w:pPr>
              <w:autoSpaceDE w:val="0"/>
              <w:autoSpaceDN w:val="0"/>
              <w:adjustRightInd w:val="0"/>
              <w:rPr>
                <w:rFonts w:eastAsia="TimesNewRomanPS-BoldMT"/>
                <w:b/>
                <w:bCs/>
                <w:sz w:val="22"/>
                <w:szCs w:val="22"/>
                <w:lang w:val="sr-Cyrl-CS"/>
              </w:rPr>
            </w:pPr>
          </w:p>
        </w:tc>
        <w:tc>
          <w:tcPr>
            <w:tcW w:w="4795" w:type="dxa"/>
            <w:shd w:val="clear" w:color="auto" w:fill="auto"/>
          </w:tcPr>
          <w:p w:rsidR="000F14A3" w:rsidRPr="00144428" w:rsidRDefault="000F14A3" w:rsidP="000F185A">
            <w:pPr>
              <w:autoSpaceDE w:val="0"/>
              <w:autoSpaceDN w:val="0"/>
              <w:adjustRightInd w:val="0"/>
              <w:rPr>
                <w:rFonts w:eastAsia="TimesNewRomanPS-BoldMT"/>
                <w:b/>
                <w:bCs/>
                <w:sz w:val="22"/>
                <w:szCs w:val="22"/>
                <w:lang w:val="sr-Cyrl-CS"/>
              </w:rPr>
            </w:pPr>
          </w:p>
        </w:tc>
      </w:tr>
      <w:tr w:rsidR="000F14A3" w:rsidRPr="00144428" w:rsidTr="000F185A">
        <w:tblPrEx>
          <w:tblLook w:val="04A0" w:firstRow="1" w:lastRow="0" w:firstColumn="1" w:lastColumn="0" w:noHBand="0" w:noVBand="1"/>
        </w:tblPrEx>
        <w:tc>
          <w:tcPr>
            <w:tcW w:w="4781" w:type="dxa"/>
            <w:shd w:val="clear" w:color="auto" w:fill="auto"/>
          </w:tcPr>
          <w:p w:rsidR="000F14A3" w:rsidRPr="00144428" w:rsidRDefault="000F14A3" w:rsidP="000F185A">
            <w:pPr>
              <w:autoSpaceDE w:val="0"/>
              <w:autoSpaceDN w:val="0"/>
              <w:adjustRightInd w:val="0"/>
              <w:rPr>
                <w:rFonts w:eastAsia="TimesNewRomanPS-BoldMT"/>
                <w:b/>
                <w:bCs/>
                <w:sz w:val="22"/>
                <w:szCs w:val="22"/>
                <w:lang w:val="sr-Cyrl-CS"/>
              </w:rPr>
            </w:pPr>
          </w:p>
        </w:tc>
        <w:tc>
          <w:tcPr>
            <w:tcW w:w="4795" w:type="dxa"/>
            <w:shd w:val="clear" w:color="auto" w:fill="auto"/>
          </w:tcPr>
          <w:p w:rsidR="000F14A3" w:rsidRPr="00144428" w:rsidRDefault="000F14A3" w:rsidP="000F185A">
            <w:pPr>
              <w:autoSpaceDE w:val="0"/>
              <w:autoSpaceDN w:val="0"/>
              <w:adjustRightInd w:val="0"/>
              <w:rPr>
                <w:rFonts w:eastAsia="TimesNewRomanPS-BoldMT"/>
                <w:b/>
                <w:bCs/>
                <w:sz w:val="22"/>
                <w:szCs w:val="22"/>
                <w:lang w:val="sr-Cyrl-CS"/>
              </w:rPr>
            </w:pPr>
          </w:p>
        </w:tc>
      </w:tr>
      <w:tr w:rsidR="000F14A3" w:rsidRPr="00144428" w:rsidTr="000F185A">
        <w:tblPrEx>
          <w:tblLook w:val="04A0" w:firstRow="1" w:lastRow="0" w:firstColumn="1" w:lastColumn="0" w:noHBand="0" w:noVBand="1"/>
        </w:tblPrEx>
        <w:tc>
          <w:tcPr>
            <w:tcW w:w="4781" w:type="dxa"/>
            <w:shd w:val="clear" w:color="auto" w:fill="auto"/>
          </w:tcPr>
          <w:p w:rsidR="000F14A3" w:rsidRPr="00144428" w:rsidRDefault="000F14A3" w:rsidP="000F185A">
            <w:pPr>
              <w:autoSpaceDE w:val="0"/>
              <w:autoSpaceDN w:val="0"/>
              <w:adjustRightInd w:val="0"/>
              <w:rPr>
                <w:rFonts w:eastAsia="TimesNewRomanPS-BoldMT"/>
                <w:b/>
                <w:bCs/>
                <w:sz w:val="22"/>
                <w:szCs w:val="22"/>
                <w:lang w:val="sr-Cyrl-CS"/>
              </w:rPr>
            </w:pPr>
          </w:p>
        </w:tc>
        <w:tc>
          <w:tcPr>
            <w:tcW w:w="4795" w:type="dxa"/>
            <w:shd w:val="clear" w:color="auto" w:fill="auto"/>
          </w:tcPr>
          <w:p w:rsidR="000F14A3" w:rsidRPr="00144428" w:rsidRDefault="000F14A3" w:rsidP="000F185A">
            <w:pPr>
              <w:autoSpaceDE w:val="0"/>
              <w:autoSpaceDN w:val="0"/>
              <w:adjustRightInd w:val="0"/>
              <w:rPr>
                <w:rFonts w:eastAsia="TimesNewRomanPS-BoldMT"/>
                <w:b/>
                <w:bCs/>
                <w:sz w:val="22"/>
                <w:szCs w:val="22"/>
                <w:lang w:val="sr-Cyrl-CS"/>
              </w:rPr>
            </w:pPr>
          </w:p>
        </w:tc>
      </w:tr>
      <w:tr w:rsidR="000F14A3" w:rsidRPr="00144428" w:rsidTr="000F185A">
        <w:tblPrEx>
          <w:tblLook w:val="04A0" w:firstRow="1" w:lastRow="0" w:firstColumn="1" w:lastColumn="0" w:noHBand="0" w:noVBand="1"/>
        </w:tblPrEx>
        <w:tc>
          <w:tcPr>
            <w:tcW w:w="4781" w:type="dxa"/>
            <w:shd w:val="clear" w:color="auto" w:fill="auto"/>
          </w:tcPr>
          <w:p w:rsidR="000F14A3" w:rsidRPr="00144428" w:rsidRDefault="000F14A3" w:rsidP="000F185A">
            <w:pPr>
              <w:autoSpaceDE w:val="0"/>
              <w:autoSpaceDN w:val="0"/>
              <w:adjustRightInd w:val="0"/>
              <w:rPr>
                <w:rFonts w:eastAsia="TimesNewRomanPS-BoldMT"/>
                <w:b/>
                <w:bCs/>
                <w:sz w:val="22"/>
                <w:szCs w:val="22"/>
                <w:lang w:val="sr-Cyrl-CS"/>
              </w:rPr>
            </w:pPr>
          </w:p>
        </w:tc>
        <w:tc>
          <w:tcPr>
            <w:tcW w:w="4795" w:type="dxa"/>
            <w:shd w:val="clear" w:color="auto" w:fill="auto"/>
          </w:tcPr>
          <w:p w:rsidR="000F14A3" w:rsidRPr="00144428" w:rsidRDefault="000F14A3" w:rsidP="000F185A">
            <w:pPr>
              <w:autoSpaceDE w:val="0"/>
              <w:autoSpaceDN w:val="0"/>
              <w:adjustRightInd w:val="0"/>
              <w:rPr>
                <w:rFonts w:eastAsia="TimesNewRomanPS-BoldMT"/>
                <w:b/>
                <w:bCs/>
                <w:sz w:val="22"/>
                <w:szCs w:val="22"/>
                <w:lang w:val="sr-Cyrl-CS"/>
              </w:rPr>
            </w:pPr>
          </w:p>
        </w:tc>
      </w:tr>
      <w:tr w:rsidR="000F14A3" w:rsidRPr="00144428" w:rsidTr="000F185A">
        <w:tblPrEx>
          <w:tblLook w:val="04A0" w:firstRow="1" w:lastRow="0" w:firstColumn="1" w:lastColumn="0" w:noHBand="0" w:noVBand="1"/>
        </w:tblPrEx>
        <w:tc>
          <w:tcPr>
            <w:tcW w:w="4781" w:type="dxa"/>
            <w:shd w:val="clear" w:color="auto" w:fill="auto"/>
          </w:tcPr>
          <w:p w:rsidR="000F14A3" w:rsidRPr="00144428" w:rsidRDefault="000F14A3" w:rsidP="000F185A">
            <w:pPr>
              <w:autoSpaceDE w:val="0"/>
              <w:autoSpaceDN w:val="0"/>
              <w:adjustRightInd w:val="0"/>
              <w:rPr>
                <w:rFonts w:eastAsia="TimesNewRomanPS-BoldMT"/>
                <w:b/>
                <w:bCs/>
                <w:sz w:val="22"/>
                <w:szCs w:val="22"/>
                <w:lang w:val="sr-Cyrl-CS"/>
              </w:rPr>
            </w:pPr>
            <w:r w:rsidRPr="00144428">
              <w:rPr>
                <w:rFonts w:eastAsia="TimesNewRomanPS-BoldMT"/>
                <w:b/>
                <w:bCs/>
                <w:sz w:val="22"/>
                <w:szCs w:val="22"/>
                <w:lang w:val="sr-Cyrl-CS"/>
              </w:rPr>
              <w:t xml:space="preserve">Укупан износ трошкова припремања понуде                                                                                       </w:t>
            </w:r>
            <w:r w:rsidRPr="00144428">
              <w:rPr>
                <w:rFonts w:eastAsia="TimesNewRomanPS-BoldMT"/>
                <w:b/>
                <w:bCs/>
                <w:sz w:val="22"/>
                <w:szCs w:val="22"/>
              </w:rPr>
              <w:t xml:space="preserve"> </w:t>
            </w:r>
          </w:p>
        </w:tc>
        <w:tc>
          <w:tcPr>
            <w:tcW w:w="4795" w:type="dxa"/>
            <w:shd w:val="clear" w:color="auto" w:fill="auto"/>
          </w:tcPr>
          <w:p w:rsidR="000F14A3" w:rsidRPr="00144428" w:rsidRDefault="000F14A3" w:rsidP="000F185A">
            <w:pPr>
              <w:autoSpaceDE w:val="0"/>
              <w:autoSpaceDN w:val="0"/>
              <w:adjustRightInd w:val="0"/>
              <w:rPr>
                <w:rFonts w:eastAsia="TimesNewRomanPS-BoldMT"/>
                <w:b/>
                <w:bCs/>
                <w:sz w:val="22"/>
                <w:szCs w:val="22"/>
                <w:lang w:val="sr-Cyrl-CS"/>
              </w:rPr>
            </w:pPr>
          </w:p>
        </w:tc>
      </w:tr>
    </w:tbl>
    <w:p w:rsidR="000F14A3" w:rsidRPr="00144428" w:rsidRDefault="000F14A3" w:rsidP="000F14A3">
      <w:pPr>
        <w:autoSpaceDE w:val="0"/>
        <w:autoSpaceDN w:val="0"/>
        <w:adjustRightInd w:val="0"/>
        <w:rPr>
          <w:rFonts w:eastAsia="TimesNewRomanPS-BoldMT"/>
          <w:b/>
          <w:bCs/>
          <w:sz w:val="22"/>
          <w:szCs w:val="22"/>
        </w:rPr>
      </w:pPr>
      <w:r w:rsidRPr="00144428">
        <w:rPr>
          <w:rFonts w:eastAsia="TimesNewRomanPS-BoldMT"/>
          <w:b/>
          <w:bCs/>
          <w:sz w:val="22"/>
          <w:szCs w:val="22"/>
          <w:lang w:val="sr-Cyrl-CS"/>
        </w:rPr>
        <w:t xml:space="preserve">                                                                                           </w:t>
      </w:r>
    </w:p>
    <w:p w:rsidR="000F14A3" w:rsidRPr="00144428" w:rsidRDefault="000F14A3" w:rsidP="000F14A3">
      <w:pPr>
        <w:autoSpaceDE w:val="0"/>
        <w:autoSpaceDN w:val="0"/>
        <w:adjustRightInd w:val="0"/>
        <w:rPr>
          <w:rFonts w:eastAsia="TimesNewRomanPS-BoldMT"/>
          <w:b/>
          <w:bCs/>
          <w:sz w:val="22"/>
          <w:szCs w:val="22"/>
        </w:rPr>
      </w:pPr>
    </w:p>
    <w:tbl>
      <w:tblPr>
        <w:tblW w:w="9889" w:type="dxa"/>
        <w:jc w:val="center"/>
        <w:tblLook w:val="01E0" w:firstRow="1" w:lastRow="1" w:firstColumn="1" w:lastColumn="1" w:noHBand="0" w:noVBand="0"/>
      </w:tblPr>
      <w:tblGrid>
        <w:gridCol w:w="3493"/>
        <w:gridCol w:w="1570"/>
        <w:gridCol w:w="4826"/>
      </w:tblGrid>
      <w:tr w:rsidR="000F14A3" w:rsidRPr="00144428" w:rsidTr="000F185A">
        <w:trPr>
          <w:jc w:val="center"/>
        </w:trPr>
        <w:tc>
          <w:tcPr>
            <w:tcW w:w="3493" w:type="dxa"/>
          </w:tcPr>
          <w:p w:rsidR="000F14A3" w:rsidRPr="00144428" w:rsidRDefault="000F14A3" w:rsidP="000F185A">
            <w:pPr>
              <w:rPr>
                <w:sz w:val="22"/>
                <w:szCs w:val="22"/>
                <w:lang w:val="sr-Cyrl-CS"/>
              </w:rPr>
            </w:pPr>
          </w:p>
        </w:tc>
        <w:tc>
          <w:tcPr>
            <w:tcW w:w="1570" w:type="dxa"/>
          </w:tcPr>
          <w:p w:rsidR="000F14A3" w:rsidRPr="00144428" w:rsidRDefault="000F14A3" w:rsidP="000F185A">
            <w:pPr>
              <w:rPr>
                <w:sz w:val="22"/>
                <w:szCs w:val="22"/>
                <w:lang w:val="sr-Cyrl-CS"/>
              </w:rPr>
            </w:pPr>
          </w:p>
        </w:tc>
        <w:tc>
          <w:tcPr>
            <w:tcW w:w="4826" w:type="dxa"/>
            <w:vAlign w:val="center"/>
          </w:tcPr>
          <w:p w:rsidR="000F14A3" w:rsidRPr="00144428" w:rsidRDefault="000F14A3" w:rsidP="000F185A">
            <w:pPr>
              <w:jc w:val="center"/>
              <w:rPr>
                <w:sz w:val="22"/>
                <w:szCs w:val="22"/>
                <w:lang w:val="sr-Cyrl-CS"/>
              </w:rPr>
            </w:pPr>
            <w:r w:rsidRPr="00144428">
              <w:rPr>
                <w:sz w:val="22"/>
                <w:szCs w:val="22"/>
                <w:lang w:val="sr-Cyrl-CS"/>
              </w:rPr>
              <w:t>ИМЕ И ПРЕЗИМЕ ОВЛАШЋЕНОГ ЛИЦА ПОНУЂАЧА</w:t>
            </w:r>
          </w:p>
        </w:tc>
      </w:tr>
      <w:tr w:rsidR="000F14A3" w:rsidRPr="00144428" w:rsidTr="000F185A">
        <w:trPr>
          <w:jc w:val="center"/>
        </w:trPr>
        <w:tc>
          <w:tcPr>
            <w:tcW w:w="3493" w:type="dxa"/>
          </w:tcPr>
          <w:p w:rsidR="000F14A3" w:rsidRPr="00144428" w:rsidRDefault="000F14A3" w:rsidP="000F185A">
            <w:pPr>
              <w:rPr>
                <w:sz w:val="22"/>
                <w:szCs w:val="22"/>
                <w:lang w:val="sr-Cyrl-CS"/>
              </w:rPr>
            </w:pPr>
          </w:p>
        </w:tc>
        <w:tc>
          <w:tcPr>
            <w:tcW w:w="1570" w:type="dxa"/>
          </w:tcPr>
          <w:p w:rsidR="000F14A3" w:rsidRPr="00144428" w:rsidRDefault="000F14A3" w:rsidP="000F185A">
            <w:pPr>
              <w:rPr>
                <w:sz w:val="22"/>
                <w:szCs w:val="22"/>
                <w:lang w:val="sr-Cyrl-CS"/>
              </w:rPr>
            </w:pPr>
          </w:p>
        </w:tc>
        <w:tc>
          <w:tcPr>
            <w:tcW w:w="4826" w:type="dxa"/>
            <w:tcBorders>
              <w:bottom w:val="single" w:sz="4" w:space="0" w:color="auto"/>
            </w:tcBorders>
          </w:tcPr>
          <w:p w:rsidR="000F14A3" w:rsidRPr="00144428" w:rsidRDefault="000F14A3" w:rsidP="000F185A">
            <w:pPr>
              <w:jc w:val="center"/>
              <w:rPr>
                <w:sz w:val="22"/>
                <w:szCs w:val="22"/>
                <w:lang w:val="sr-Cyrl-CS"/>
              </w:rPr>
            </w:pPr>
          </w:p>
        </w:tc>
      </w:tr>
      <w:tr w:rsidR="000F14A3" w:rsidRPr="00144428" w:rsidTr="000F185A">
        <w:trPr>
          <w:jc w:val="center"/>
        </w:trPr>
        <w:tc>
          <w:tcPr>
            <w:tcW w:w="3493" w:type="dxa"/>
          </w:tcPr>
          <w:p w:rsidR="000F14A3" w:rsidRPr="00144428" w:rsidRDefault="000F14A3" w:rsidP="000F185A">
            <w:pPr>
              <w:rPr>
                <w:sz w:val="22"/>
                <w:szCs w:val="22"/>
                <w:lang w:val="sr-Cyrl-CS"/>
              </w:rPr>
            </w:pPr>
          </w:p>
        </w:tc>
        <w:tc>
          <w:tcPr>
            <w:tcW w:w="1570" w:type="dxa"/>
          </w:tcPr>
          <w:p w:rsidR="000F14A3" w:rsidRPr="00144428" w:rsidRDefault="000F14A3" w:rsidP="000F185A">
            <w:pPr>
              <w:rPr>
                <w:sz w:val="22"/>
                <w:szCs w:val="22"/>
                <w:lang w:val="sr-Cyrl-CS"/>
              </w:rPr>
            </w:pPr>
          </w:p>
        </w:tc>
        <w:tc>
          <w:tcPr>
            <w:tcW w:w="4826" w:type="dxa"/>
            <w:tcBorders>
              <w:top w:val="single" w:sz="4" w:space="0" w:color="auto"/>
            </w:tcBorders>
          </w:tcPr>
          <w:p w:rsidR="000F14A3" w:rsidRPr="00144428" w:rsidRDefault="000F14A3" w:rsidP="000F185A">
            <w:pPr>
              <w:jc w:val="center"/>
              <w:rPr>
                <w:sz w:val="22"/>
                <w:szCs w:val="22"/>
                <w:lang w:val="sr-Cyrl-CS"/>
              </w:rPr>
            </w:pPr>
          </w:p>
          <w:p w:rsidR="000F14A3" w:rsidRPr="00144428" w:rsidRDefault="000F14A3" w:rsidP="000F185A">
            <w:pPr>
              <w:jc w:val="center"/>
              <w:rPr>
                <w:sz w:val="22"/>
                <w:szCs w:val="22"/>
                <w:lang w:val="sr-Cyrl-CS"/>
              </w:rPr>
            </w:pPr>
          </w:p>
          <w:p w:rsidR="000F14A3" w:rsidRPr="00144428" w:rsidRDefault="000F14A3" w:rsidP="000F185A">
            <w:pPr>
              <w:jc w:val="center"/>
              <w:rPr>
                <w:sz w:val="22"/>
                <w:szCs w:val="22"/>
                <w:lang w:val="sr-Cyrl-CS"/>
              </w:rPr>
            </w:pPr>
            <w:r w:rsidRPr="00144428">
              <w:rPr>
                <w:sz w:val="22"/>
                <w:szCs w:val="22"/>
                <w:lang w:val="sr-Cyrl-CS"/>
              </w:rPr>
              <w:t>ПОТПИС  ОВЛАШЋЕНОГ ЛИЦА</w:t>
            </w:r>
          </w:p>
        </w:tc>
      </w:tr>
      <w:tr w:rsidR="000F14A3" w:rsidRPr="00144428" w:rsidTr="000F185A">
        <w:trPr>
          <w:jc w:val="center"/>
        </w:trPr>
        <w:tc>
          <w:tcPr>
            <w:tcW w:w="3493" w:type="dxa"/>
          </w:tcPr>
          <w:p w:rsidR="000F14A3" w:rsidRPr="00144428" w:rsidRDefault="000F14A3" w:rsidP="000F185A">
            <w:pPr>
              <w:rPr>
                <w:sz w:val="22"/>
                <w:szCs w:val="22"/>
                <w:lang w:val="sr-Cyrl-CS"/>
              </w:rPr>
            </w:pPr>
          </w:p>
        </w:tc>
        <w:tc>
          <w:tcPr>
            <w:tcW w:w="1570" w:type="dxa"/>
          </w:tcPr>
          <w:p w:rsidR="000F14A3" w:rsidRPr="00144428" w:rsidRDefault="000F14A3" w:rsidP="000F185A">
            <w:pPr>
              <w:rPr>
                <w:sz w:val="22"/>
                <w:szCs w:val="22"/>
                <w:lang w:val="sr-Cyrl-CS"/>
              </w:rPr>
            </w:pPr>
            <w:r w:rsidRPr="00144428">
              <w:rPr>
                <w:sz w:val="22"/>
                <w:szCs w:val="22"/>
                <w:lang w:val="sr-Cyrl-CS"/>
              </w:rPr>
              <w:t>М. П.</w:t>
            </w:r>
          </w:p>
        </w:tc>
        <w:tc>
          <w:tcPr>
            <w:tcW w:w="4826" w:type="dxa"/>
            <w:tcBorders>
              <w:bottom w:val="single" w:sz="4" w:space="0" w:color="auto"/>
            </w:tcBorders>
          </w:tcPr>
          <w:p w:rsidR="000F14A3" w:rsidRPr="00144428" w:rsidRDefault="000F14A3" w:rsidP="000F185A">
            <w:pPr>
              <w:jc w:val="center"/>
              <w:rPr>
                <w:sz w:val="22"/>
                <w:szCs w:val="22"/>
                <w:lang w:val="sr-Cyrl-CS"/>
              </w:rPr>
            </w:pPr>
          </w:p>
        </w:tc>
      </w:tr>
    </w:tbl>
    <w:p w:rsidR="000F14A3" w:rsidRPr="00144428" w:rsidRDefault="000F14A3" w:rsidP="000F14A3">
      <w:pPr>
        <w:tabs>
          <w:tab w:val="left" w:pos="708"/>
          <w:tab w:val="left" w:pos="9800"/>
        </w:tabs>
        <w:rPr>
          <w:b/>
          <w:sz w:val="22"/>
          <w:szCs w:val="22"/>
          <w:highlight w:val="yellow"/>
          <w:lang w:val="sr-Cyrl-CS"/>
        </w:rPr>
      </w:pPr>
    </w:p>
    <w:p w:rsidR="000F14A3" w:rsidRPr="00144428" w:rsidRDefault="000F14A3" w:rsidP="000F14A3">
      <w:pPr>
        <w:autoSpaceDE w:val="0"/>
        <w:autoSpaceDN w:val="0"/>
        <w:adjustRightInd w:val="0"/>
        <w:jc w:val="both"/>
        <w:rPr>
          <w:rFonts w:eastAsia="TimesNewRomanPS-BoldMT"/>
          <w:i/>
          <w:sz w:val="22"/>
          <w:szCs w:val="22"/>
          <w:lang w:val="sr-Cyrl-CS"/>
        </w:rPr>
      </w:pPr>
      <w:r w:rsidRPr="00144428">
        <w:rPr>
          <w:rFonts w:eastAsia="TimesNewRomanPS-BoldMT"/>
          <w:b/>
          <w:i/>
          <w:sz w:val="22"/>
          <w:szCs w:val="22"/>
          <w:lang w:val="sr-Cyrl-CS"/>
        </w:rPr>
        <w:t>Напомена</w:t>
      </w:r>
      <w:r w:rsidRPr="00144428">
        <w:rPr>
          <w:rFonts w:eastAsia="TimesNewRomanPS-BoldMT"/>
          <w:i/>
          <w:sz w:val="22"/>
          <w:szCs w:val="22"/>
          <w:lang w:val="sr-Cyrl-CS"/>
        </w:rPr>
        <w:t xml:space="preserve">: </w:t>
      </w:r>
      <w:r w:rsidRPr="00144428">
        <w:rPr>
          <w:rFonts w:eastAsia="TimesNewRomanPS-BoldMT"/>
          <w:i/>
          <w:sz w:val="22"/>
          <w:szCs w:val="22"/>
        </w:rPr>
        <w:t>Од понуђача се захтева да наведе све елементе који чине трошкове</w:t>
      </w:r>
      <w:r w:rsidRPr="00144428">
        <w:rPr>
          <w:rFonts w:eastAsia="TimesNewRomanPS-BoldMT"/>
          <w:i/>
          <w:sz w:val="22"/>
          <w:szCs w:val="22"/>
          <w:lang w:val="sr-Cyrl-CS"/>
        </w:rPr>
        <w:t xml:space="preserve"> </w:t>
      </w:r>
      <w:r w:rsidRPr="00144428">
        <w:rPr>
          <w:rFonts w:eastAsia="TimesNewRomanPS-BoldMT"/>
          <w:i/>
          <w:sz w:val="22"/>
          <w:szCs w:val="22"/>
        </w:rPr>
        <w:t>припреме понуде.</w:t>
      </w:r>
    </w:p>
    <w:p w:rsidR="000F14A3" w:rsidRPr="00144428" w:rsidRDefault="000F14A3" w:rsidP="000F14A3">
      <w:pPr>
        <w:ind w:firstLine="720"/>
        <w:jc w:val="both"/>
        <w:rPr>
          <w:i/>
          <w:sz w:val="22"/>
          <w:szCs w:val="22"/>
        </w:rPr>
      </w:pPr>
      <w:r w:rsidRPr="00144428">
        <w:rPr>
          <w:i/>
          <w:sz w:val="22"/>
          <w:szCs w:val="22"/>
        </w:rPr>
        <w:t>Трошкове припреме и подношења понуде сноси искључиво понуђач и не може тражити од наручиоца накнаду трошкова.</w:t>
      </w:r>
    </w:p>
    <w:p w:rsidR="000F14A3" w:rsidRPr="00144428" w:rsidRDefault="000F14A3" w:rsidP="000F14A3">
      <w:pPr>
        <w:ind w:firstLine="720"/>
        <w:jc w:val="both"/>
        <w:rPr>
          <w:i/>
          <w:sz w:val="22"/>
          <w:szCs w:val="22"/>
          <w:lang w:val="sr-Cyrl-CS"/>
        </w:rPr>
      </w:pPr>
      <w:r w:rsidRPr="00144428">
        <w:rPr>
          <w:i/>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F14A3" w:rsidRPr="00144428" w:rsidRDefault="000F14A3" w:rsidP="000F14A3">
      <w:pPr>
        <w:ind w:firstLine="720"/>
        <w:jc w:val="both"/>
        <w:rPr>
          <w:i/>
          <w:sz w:val="22"/>
          <w:szCs w:val="22"/>
          <w:lang w:val="sr-Cyrl-CS"/>
        </w:rPr>
      </w:pPr>
      <w:r w:rsidRPr="00144428">
        <w:rPr>
          <w:b/>
          <w:i/>
          <w:sz w:val="22"/>
          <w:szCs w:val="22"/>
          <w:lang w:val="sr-Cyrl-CS"/>
        </w:rPr>
        <w:t>Достављање овог обрасца није неопходно</w:t>
      </w:r>
      <w:r w:rsidRPr="00144428">
        <w:rPr>
          <w:i/>
          <w:sz w:val="22"/>
          <w:szCs w:val="22"/>
          <w:lang w:val="sr-Cyrl-CS"/>
        </w:rPr>
        <w:t>.</w:t>
      </w:r>
    </w:p>
    <w:p w:rsidR="000F14A3" w:rsidRPr="00144428" w:rsidRDefault="000F14A3" w:rsidP="000F14A3">
      <w:pPr>
        <w:widowControl w:val="0"/>
        <w:autoSpaceDE w:val="0"/>
        <w:autoSpaceDN w:val="0"/>
        <w:adjustRightInd w:val="0"/>
        <w:ind w:firstLine="644"/>
        <w:jc w:val="both"/>
        <w:rPr>
          <w:i/>
          <w:iCs/>
          <w:sz w:val="22"/>
          <w:szCs w:val="22"/>
          <w:lang w:val="sr-Cyrl-RS"/>
        </w:rPr>
      </w:pPr>
      <w:r w:rsidRPr="00144428">
        <w:rPr>
          <w:i/>
          <w:iCs/>
          <w:sz w:val="22"/>
          <w:szCs w:val="22"/>
          <w:lang w:val="sr-Cyrl-RS"/>
        </w:rPr>
        <w:t>У случају достављања овог обрасца</w:t>
      </w:r>
      <w:r w:rsidRPr="00144428">
        <w:rPr>
          <w:i/>
          <w:iCs/>
          <w:spacing w:val="2"/>
          <w:sz w:val="22"/>
          <w:szCs w:val="22"/>
          <w:lang w:val="sr-Cyrl-CS"/>
        </w:rPr>
        <w:t xml:space="preserve"> </w:t>
      </w:r>
      <w:r w:rsidRPr="00144428">
        <w:rPr>
          <w:i/>
          <w:iCs/>
          <w:sz w:val="22"/>
          <w:szCs w:val="22"/>
          <w:lang w:val="sr-Cyrl-CS"/>
        </w:rPr>
        <w:t>о</w:t>
      </w:r>
      <w:r w:rsidRPr="00144428">
        <w:rPr>
          <w:i/>
          <w:iCs/>
          <w:spacing w:val="1"/>
          <w:sz w:val="22"/>
          <w:szCs w:val="22"/>
          <w:lang w:val="sr-Cyrl-CS"/>
        </w:rPr>
        <w:t>вл</w:t>
      </w:r>
      <w:r w:rsidRPr="00144428">
        <w:rPr>
          <w:i/>
          <w:iCs/>
          <w:sz w:val="22"/>
          <w:szCs w:val="22"/>
          <w:lang w:val="sr-Cyrl-CS"/>
        </w:rPr>
        <w:t>а</w:t>
      </w:r>
      <w:r w:rsidRPr="00144428">
        <w:rPr>
          <w:i/>
          <w:iCs/>
          <w:spacing w:val="1"/>
          <w:sz w:val="22"/>
          <w:szCs w:val="22"/>
          <w:lang w:val="sr-Cyrl-CS"/>
        </w:rPr>
        <w:t>ш</w:t>
      </w:r>
      <w:r w:rsidRPr="00144428">
        <w:rPr>
          <w:i/>
          <w:iCs/>
          <w:sz w:val="22"/>
          <w:szCs w:val="22"/>
          <w:lang w:val="sr-Cyrl-CS"/>
        </w:rPr>
        <w:t>ћ</w:t>
      </w:r>
      <w:r w:rsidRPr="00144428">
        <w:rPr>
          <w:i/>
          <w:iCs/>
          <w:spacing w:val="-1"/>
          <w:sz w:val="22"/>
          <w:szCs w:val="22"/>
          <w:lang w:val="sr-Cyrl-CS"/>
        </w:rPr>
        <w:t>е</w:t>
      </w:r>
      <w:r w:rsidRPr="00144428">
        <w:rPr>
          <w:i/>
          <w:iCs/>
          <w:spacing w:val="1"/>
          <w:sz w:val="22"/>
          <w:szCs w:val="22"/>
          <w:lang w:val="sr-Cyrl-CS"/>
        </w:rPr>
        <w:t>н</w:t>
      </w:r>
      <w:r w:rsidRPr="00144428">
        <w:rPr>
          <w:i/>
          <w:iCs/>
          <w:sz w:val="22"/>
          <w:szCs w:val="22"/>
          <w:lang w:val="sr-Cyrl-CS"/>
        </w:rPr>
        <w:t>о</w:t>
      </w:r>
      <w:r w:rsidRPr="00144428">
        <w:rPr>
          <w:i/>
          <w:iCs/>
          <w:spacing w:val="59"/>
          <w:sz w:val="22"/>
          <w:szCs w:val="22"/>
          <w:lang w:val="sr-Cyrl-CS"/>
        </w:rPr>
        <w:t xml:space="preserve"> </w:t>
      </w:r>
      <w:r w:rsidRPr="00144428">
        <w:rPr>
          <w:i/>
          <w:iCs/>
          <w:spacing w:val="1"/>
          <w:sz w:val="22"/>
          <w:szCs w:val="22"/>
          <w:lang w:val="sr-Cyrl-CS"/>
        </w:rPr>
        <w:t>л</w:t>
      </w:r>
      <w:r w:rsidRPr="00144428">
        <w:rPr>
          <w:i/>
          <w:iCs/>
          <w:sz w:val="22"/>
          <w:szCs w:val="22"/>
          <w:lang w:val="sr-Cyrl-CS"/>
        </w:rPr>
        <w:t xml:space="preserve">ице </w:t>
      </w:r>
      <w:r w:rsidRPr="00144428">
        <w:rPr>
          <w:i/>
          <w:iCs/>
          <w:spacing w:val="4"/>
          <w:sz w:val="22"/>
          <w:szCs w:val="22"/>
          <w:lang w:val="sr-Cyrl-CS"/>
        </w:rPr>
        <w:t xml:space="preserve"> </w:t>
      </w:r>
      <w:r w:rsidRPr="00144428">
        <w:rPr>
          <w:i/>
          <w:iCs/>
          <w:sz w:val="22"/>
          <w:szCs w:val="22"/>
          <w:lang w:val="sr-Cyrl-CS"/>
        </w:rPr>
        <w:t>по</w:t>
      </w:r>
      <w:r w:rsidRPr="00144428">
        <w:rPr>
          <w:i/>
          <w:iCs/>
          <w:spacing w:val="1"/>
          <w:sz w:val="22"/>
          <w:szCs w:val="22"/>
          <w:lang w:val="sr-Cyrl-CS"/>
        </w:rPr>
        <w:t>н</w:t>
      </w:r>
      <w:r w:rsidRPr="00144428">
        <w:rPr>
          <w:i/>
          <w:iCs/>
          <w:spacing w:val="-1"/>
          <w:sz w:val="22"/>
          <w:szCs w:val="22"/>
          <w:lang w:val="sr-Cyrl-CS"/>
        </w:rPr>
        <w:t>у</w:t>
      </w:r>
      <w:r w:rsidRPr="00144428">
        <w:rPr>
          <w:i/>
          <w:iCs/>
          <w:sz w:val="22"/>
          <w:szCs w:val="22"/>
          <w:lang w:val="sr-Cyrl-CS"/>
        </w:rPr>
        <w:t>ђа</w:t>
      </w:r>
      <w:r w:rsidRPr="00144428">
        <w:rPr>
          <w:i/>
          <w:iCs/>
          <w:spacing w:val="1"/>
          <w:sz w:val="22"/>
          <w:szCs w:val="22"/>
          <w:lang w:val="sr-Cyrl-CS"/>
        </w:rPr>
        <w:t>ч</w:t>
      </w:r>
      <w:r w:rsidRPr="00144428">
        <w:rPr>
          <w:i/>
          <w:iCs/>
          <w:sz w:val="22"/>
          <w:szCs w:val="22"/>
          <w:lang w:val="sr-Cyrl-CS"/>
        </w:rPr>
        <w:t xml:space="preserve">а </w:t>
      </w:r>
      <w:r w:rsidRPr="00144428">
        <w:rPr>
          <w:i/>
          <w:iCs/>
          <w:spacing w:val="1"/>
          <w:sz w:val="22"/>
          <w:szCs w:val="22"/>
          <w:lang w:val="sr-Cyrl-CS"/>
        </w:rPr>
        <w:t xml:space="preserve"> </w:t>
      </w:r>
      <w:r w:rsidRPr="00144428">
        <w:rPr>
          <w:i/>
          <w:iCs/>
          <w:spacing w:val="-4"/>
          <w:sz w:val="22"/>
          <w:szCs w:val="22"/>
          <w:lang w:val="sr-Cyrl-CS"/>
        </w:rPr>
        <w:t>м</w:t>
      </w:r>
      <w:r w:rsidRPr="00144428">
        <w:rPr>
          <w:i/>
          <w:iCs/>
          <w:sz w:val="22"/>
          <w:szCs w:val="22"/>
          <w:lang w:val="sr-Cyrl-CS"/>
        </w:rPr>
        <w:t xml:space="preserve">ора </w:t>
      </w:r>
      <w:r w:rsidRPr="00144428">
        <w:rPr>
          <w:i/>
          <w:iCs/>
          <w:spacing w:val="5"/>
          <w:sz w:val="22"/>
          <w:szCs w:val="22"/>
          <w:lang w:val="sr-Cyrl-CS"/>
        </w:rPr>
        <w:t xml:space="preserve"> </w:t>
      </w:r>
      <w:r w:rsidRPr="00144428">
        <w:rPr>
          <w:i/>
          <w:iCs/>
          <w:spacing w:val="-1"/>
          <w:sz w:val="22"/>
          <w:szCs w:val="22"/>
          <w:lang w:val="sr-Cyrl-CS"/>
        </w:rPr>
        <w:t>д</w:t>
      </w:r>
      <w:r w:rsidRPr="00144428">
        <w:rPr>
          <w:i/>
          <w:iCs/>
          <w:sz w:val="22"/>
          <w:szCs w:val="22"/>
          <w:lang w:val="sr-Cyrl-CS"/>
        </w:rPr>
        <w:t xml:space="preserve">а </w:t>
      </w:r>
      <w:r w:rsidRPr="00144428">
        <w:rPr>
          <w:i/>
          <w:iCs/>
          <w:spacing w:val="8"/>
          <w:sz w:val="22"/>
          <w:szCs w:val="22"/>
          <w:lang w:val="sr-Cyrl-CS"/>
        </w:rPr>
        <w:t xml:space="preserve"> </w:t>
      </w:r>
      <w:r w:rsidRPr="00144428">
        <w:rPr>
          <w:i/>
          <w:iCs/>
          <w:sz w:val="22"/>
          <w:szCs w:val="22"/>
          <w:lang w:val="sr-Cyrl-CS"/>
        </w:rPr>
        <w:t>поп</w:t>
      </w:r>
      <w:r w:rsidRPr="00144428">
        <w:rPr>
          <w:i/>
          <w:iCs/>
          <w:spacing w:val="-1"/>
          <w:sz w:val="22"/>
          <w:szCs w:val="22"/>
          <w:lang w:val="sr-Cyrl-CS"/>
        </w:rPr>
        <w:t>у</w:t>
      </w:r>
      <w:r w:rsidRPr="00144428">
        <w:rPr>
          <w:i/>
          <w:iCs/>
          <w:spacing w:val="1"/>
          <w:sz w:val="22"/>
          <w:szCs w:val="22"/>
          <w:lang w:val="sr-Cyrl-CS"/>
        </w:rPr>
        <w:t>н</w:t>
      </w:r>
      <w:r w:rsidRPr="00144428">
        <w:rPr>
          <w:i/>
          <w:iCs/>
          <w:sz w:val="22"/>
          <w:szCs w:val="22"/>
          <w:lang w:val="sr-Cyrl-CS"/>
        </w:rPr>
        <w:t xml:space="preserve">и, </w:t>
      </w:r>
      <w:r w:rsidRPr="00144428">
        <w:rPr>
          <w:i/>
          <w:iCs/>
          <w:spacing w:val="4"/>
          <w:sz w:val="22"/>
          <w:szCs w:val="22"/>
          <w:lang w:val="sr-Cyrl-CS"/>
        </w:rPr>
        <w:t xml:space="preserve"> </w:t>
      </w:r>
      <w:r w:rsidRPr="00144428">
        <w:rPr>
          <w:i/>
          <w:iCs/>
          <w:sz w:val="22"/>
          <w:szCs w:val="22"/>
          <w:lang w:val="sr-Cyrl-CS"/>
        </w:rPr>
        <w:t>потпи</w:t>
      </w:r>
      <w:r w:rsidRPr="00144428">
        <w:rPr>
          <w:i/>
          <w:iCs/>
          <w:spacing w:val="1"/>
          <w:sz w:val="22"/>
          <w:szCs w:val="22"/>
          <w:lang w:val="sr-Cyrl-CS"/>
        </w:rPr>
        <w:t>ш</w:t>
      </w:r>
      <w:r w:rsidRPr="00144428">
        <w:rPr>
          <w:i/>
          <w:iCs/>
          <w:sz w:val="22"/>
          <w:szCs w:val="22"/>
          <w:lang w:val="sr-Cyrl-CS"/>
        </w:rPr>
        <w:t>е</w:t>
      </w:r>
      <w:r w:rsidRPr="00144428">
        <w:rPr>
          <w:i/>
          <w:iCs/>
          <w:spacing w:val="60"/>
          <w:sz w:val="22"/>
          <w:szCs w:val="22"/>
          <w:lang w:val="sr-Cyrl-CS"/>
        </w:rPr>
        <w:t xml:space="preserve"> </w:t>
      </w:r>
      <w:r w:rsidRPr="00144428">
        <w:rPr>
          <w:i/>
          <w:iCs/>
          <w:sz w:val="22"/>
          <w:szCs w:val="22"/>
          <w:lang w:val="sr-Cyrl-CS"/>
        </w:rPr>
        <w:t xml:space="preserve">и </w:t>
      </w:r>
      <w:r w:rsidRPr="00144428">
        <w:rPr>
          <w:i/>
          <w:iCs/>
          <w:spacing w:val="9"/>
          <w:sz w:val="22"/>
          <w:szCs w:val="22"/>
          <w:lang w:val="sr-Cyrl-CS"/>
        </w:rPr>
        <w:t xml:space="preserve"> </w:t>
      </w:r>
      <w:r w:rsidRPr="00144428">
        <w:rPr>
          <w:i/>
          <w:iCs/>
          <w:sz w:val="22"/>
          <w:szCs w:val="22"/>
          <w:lang w:val="sr-Cyrl-CS"/>
        </w:rPr>
        <w:t>о</w:t>
      </w:r>
      <w:r w:rsidRPr="00144428">
        <w:rPr>
          <w:i/>
          <w:iCs/>
          <w:spacing w:val="1"/>
          <w:sz w:val="22"/>
          <w:szCs w:val="22"/>
          <w:lang w:val="sr-Cyrl-CS"/>
        </w:rPr>
        <w:t>в</w:t>
      </w:r>
      <w:r w:rsidRPr="00144428">
        <w:rPr>
          <w:i/>
          <w:iCs/>
          <w:spacing w:val="-1"/>
          <w:sz w:val="22"/>
          <w:szCs w:val="22"/>
          <w:lang w:val="sr-Cyrl-CS"/>
        </w:rPr>
        <w:t>е</w:t>
      </w:r>
      <w:r w:rsidRPr="00144428">
        <w:rPr>
          <w:i/>
          <w:iCs/>
          <w:sz w:val="22"/>
          <w:szCs w:val="22"/>
          <w:lang w:val="sr-Cyrl-CS"/>
        </w:rPr>
        <w:t>ри</w:t>
      </w:r>
      <w:r w:rsidRPr="00144428">
        <w:rPr>
          <w:i/>
          <w:iCs/>
          <w:spacing w:val="4"/>
          <w:sz w:val="22"/>
          <w:szCs w:val="22"/>
          <w:lang w:val="sr-Cyrl-CS"/>
        </w:rPr>
        <w:t xml:space="preserve">  </w:t>
      </w:r>
      <w:r w:rsidRPr="00144428">
        <w:rPr>
          <w:i/>
          <w:iCs/>
          <w:sz w:val="22"/>
          <w:szCs w:val="22"/>
          <w:lang w:val="sr-Cyrl-CS"/>
        </w:rPr>
        <w:t>п</w:t>
      </w:r>
      <w:r w:rsidRPr="00144428">
        <w:rPr>
          <w:i/>
          <w:iCs/>
          <w:spacing w:val="-1"/>
          <w:sz w:val="22"/>
          <w:szCs w:val="22"/>
          <w:lang w:val="sr-Cyrl-CS"/>
        </w:rPr>
        <w:t>е</w:t>
      </w:r>
      <w:r w:rsidRPr="00144428">
        <w:rPr>
          <w:i/>
          <w:iCs/>
          <w:spacing w:val="1"/>
          <w:sz w:val="22"/>
          <w:szCs w:val="22"/>
          <w:lang w:val="sr-Cyrl-CS"/>
        </w:rPr>
        <w:t>ч</w:t>
      </w:r>
      <w:r w:rsidRPr="00144428">
        <w:rPr>
          <w:i/>
          <w:iCs/>
          <w:sz w:val="22"/>
          <w:szCs w:val="22"/>
          <w:lang w:val="sr-Cyrl-CS"/>
        </w:rPr>
        <w:t>атом</w:t>
      </w:r>
      <w:r w:rsidRPr="00144428">
        <w:rPr>
          <w:i/>
          <w:iCs/>
          <w:sz w:val="22"/>
          <w:szCs w:val="22"/>
          <w:lang w:val="sr-Cyrl-RS"/>
        </w:rPr>
        <w:t xml:space="preserve"> Образац</w:t>
      </w:r>
      <w:r w:rsidRPr="00144428">
        <w:rPr>
          <w:i/>
          <w:iCs/>
          <w:sz w:val="22"/>
          <w:szCs w:val="22"/>
          <w:lang w:val="sr-Cyrl-CS"/>
        </w:rPr>
        <w:t xml:space="preserve">, </w:t>
      </w:r>
      <w:r w:rsidRPr="00144428">
        <w:rPr>
          <w:i/>
          <w:iCs/>
          <w:spacing w:val="-1"/>
          <w:sz w:val="22"/>
          <w:szCs w:val="22"/>
          <w:lang w:val="sr-Cyrl-CS"/>
        </w:rPr>
        <w:t>у</w:t>
      </w:r>
      <w:r w:rsidRPr="00144428">
        <w:rPr>
          <w:i/>
          <w:iCs/>
          <w:spacing w:val="-2"/>
          <w:sz w:val="22"/>
          <w:szCs w:val="22"/>
          <w:lang w:val="sr-Cyrl-CS"/>
        </w:rPr>
        <w:t>к</w:t>
      </w:r>
      <w:r w:rsidRPr="00144428">
        <w:rPr>
          <w:i/>
          <w:iCs/>
          <w:sz w:val="22"/>
          <w:szCs w:val="22"/>
          <w:lang w:val="sr-Cyrl-CS"/>
        </w:rPr>
        <w:t>о</w:t>
      </w:r>
      <w:r w:rsidRPr="00144428">
        <w:rPr>
          <w:i/>
          <w:iCs/>
          <w:spacing w:val="1"/>
          <w:sz w:val="22"/>
          <w:szCs w:val="22"/>
          <w:lang w:val="sr-Cyrl-CS"/>
        </w:rPr>
        <w:t>л</w:t>
      </w:r>
      <w:r w:rsidRPr="00144428">
        <w:rPr>
          <w:i/>
          <w:iCs/>
          <w:sz w:val="22"/>
          <w:szCs w:val="22"/>
          <w:lang w:val="sr-Cyrl-CS"/>
        </w:rPr>
        <w:t>и</w:t>
      </w:r>
      <w:r w:rsidRPr="00144428">
        <w:rPr>
          <w:i/>
          <w:iCs/>
          <w:spacing w:val="-2"/>
          <w:sz w:val="22"/>
          <w:szCs w:val="22"/>
          <w:lang w:val="sr-Cyrl-CS"/>
        </w:rPr>
        <w:t>к</w:t>
      </w:r>
      <w:r w:rsidRPr="00144428">
        <w:rPr>
          <w:i/>
          <w:iCs/>
          <w:sz w:val="22"/>
          <w:szCs w:val="22"/>
          <w:lang w:val="sr-Cyrl-CS"/>
        </w:rPr>
        <w:t>о</w:t>
      </w:r>
      <w:r w:rsidRPr="00144428">
        <w:rPr>
          <w:i/>
          <w:iCs/>
          <w:spacing w:val="-6"/>
          <w:sz w:val="22"/>
          <w:szCs w:val="22"/>
          <w:lang w:val="sr-Cyrl-CS"/>
        </w:rPr>
        <w:t xml:space="preserve"> </w:t>
      </w:r>
      <w:r w:rsidRPr="00144428">
        <w:rPr>
          <w:i/>
          <w:iCs/>
          <w:spacing w:val="1"/>
          <w:sz w:val="22"/>
          <w:szCs w:val="22"/>
          <w:lang w:val="sr-Cyrl-CS"/>
        </w:rPr>
        <w:t>н</w:t>
      </w:r>
      <w:r w:rsidRPr="00144428">
        <w:rPr>
          <w:i/>
          <w:iCs/>
          <w:sz w:val="22"/>
          <w:szCs w:val="22"/>
          <w:lang w:val="sr-Cyrl-CS"/>
        </w:rPr>
        <w:t>а</w:t>
      </w:r>
      <w:r w:rsidRPr="00144428">
        <w:rPr>
          <w:i/>
          <w:iCs/>
          <w:spacing w:val="-1"/>
          <w:sz w:val="22"/>
          <w:szCs w:val="22"/>
          <w:lang w:val="sr-Cyrl-CS"/>
        </w:rPr>
        <w:t>с</w:t>
      </w:r>
      <w:r w:rsidRPr="00144428">
        <w:rPr>
          <w:i/>
          <w:iCs/>
          <w:sz w:val="22"/>
          <w:szCs w:val="22"/>
          <w:lang w:val="sr-Cyrl-CS"/>
        </w:rPr>
        <w:t>т</w:t>
      </w:r>
      <w:r w:rsidRPr="00144428">
        <w:rPr>
          <w:i/>
          <w:iCs/>
          <w:spacing w:val="-1"/>
          <w:sz w:val="22"/>
          <w:szCs w:val="22"/>
          <w:lang w:val="sr-Cyrl-CS"/>
        </w:rPr>
        <w:t>у</w:t>
      </w:r>
      <w:r w:rsidRPr="00144428">
        <w:rPr>
          <w:i/>
          <w:iCs/>
          <w:sz w:val="22"/>
          <w:szCs w:val="22"/>
          <w:lang w:val="sr-Cyrl-CS"/>
        </w:rPr>
        <w:t>па</w:t>
      </w:r>
      <w:r w:rsidRPr="00144428">
        <w:rPr>
          <w:i/>
          <w:iCs/>
          <w:spacing w:val="-7"/>
          <w:sz w:val="22"/>
          <w:szCs w:val="22"/>
          <w:lang w:val="sr-Cyrl-CS"/>
        </w:rPr>
        <w:t xml:space="preserve"> </w:t>
      </w:r>
      <w:r w:rsidRPr="00144428">
        <w:rPr>
          <w:i/>
          <w:iCs/>
          <w:spacing w:val="-1"/>
          <w:sz w:val="22"/>
          <w:szCs w:val="22"/>
          <w:lang w:val="sr-Cyrl-CS"/>
        </w:rPr>
        <w:t>с</w:t>
      </w:r>
      <w:r w:rsidRPr="00144428">
        <w:rPr>
          <w:i/>
          <w:iCs/>
          <w:sz w:val="22"/>
          <w:szCs w:val="22"/>
          <w:lang w:val="sr-Cyrl-CS"/>
        </w:rPr>
        <w:t>амо</w:t>
      </w:r>
      <w:r w:rsidRPr="00144428">
        <w:rPr>
          <w:i/>
          <w:iCs/>
          <w:spacing w:val="-1"/>
          <w:sz w:val="22"/>
          <w:szCs w:val="22"/>
          <w:lang w:val="sr-Cyrl-CS"/>
        </w:rPr>
        <w:t>с</w:t>
      </w:r>
      <w:r w:rsidRPr="00144428">
        <w:rPr>
          <w:i/>
          <w:iCs/>
          <w:sz w:val="22"/>
          <w:szCs w:val="22"/>
          <w:lang w:val="sr-Cyrl-CS"/>
        </w:rPr>
        <w:t>та</w:t>
      </w:r>
      <w:r w:rsidRPr="00144428">
        <w:rPr>
          <w:i/>
          <w:iCs/>
          <w:spacing w:val="1"/>
          <w:sz w:val="22"/>
          <w:szCs w:val="22"/>
          <w:lang w:val="sr-Cyrl-CS"/>
        </w:rPr>
        <w:t>лн</w:t>
      </w:r>
      <w:r w:rsidRPr="00144428">
        <w:rPr>
          <w:i/>
          <w:iCs/>
          <w:sz w:val="22"/>
          <w:szCs w:val="22"/>
          <w:lang w:val="sr-Cyrl-CS"/>
        </w:rPr>
        <w:t>о</w:t>
      </w:r>
      <w:r w:rsidRPr="00144428">
        <w:rPr>
          <w:i/>
          <w:iCs/>
          <w:spacing w:val="-11"/>
          <w:sz w:val="22"/>
          <w:szCs w:val="22"/>
          <w:lang w:val="sr-Cyrl-CS"/>
        </w:rPr>
        <w:t xml:space="preserve"> </w:t>
      </w:r>
      <w:r w:rsidRPr="00144428">
        <w:rPr>
          <w:i/>
          <w:iCs/>
          <w:sz w:val="22"/>
          <w:szCs w:val="22"/>
          <w:lang w:val="sr-Cyrl-CS"/>
        </w:rPr>
        <w:t>и</w:t>
      </w:r>
      <w:r w:rsidRPr="00144428">
        <w:rPr>
          <w:i/>
          <w:iCs/>
          <w:spacing w:val="1"/>
          <w:sz w:val="22"/>
          <w:szCs w:val="22"/>
          <w:lang w:val="sr-Cyrl-CS"/>
        </w:rPr>
        <w:t>л</w:t>
      </w:r>
      <w:r w:rsidRPr="00144428">
        <w:rPr>
          <w:i/>
          <w:iCs/>
          <w:sz w:val="22"/>
          <w:szCs w:val="22"/>
          <w:lang w:val="sr-Cyrl-CS"/>
        </w:rPr>
        <w:t>и</w:t>
      </w:r>
      <w:r w:rsidRPr="00144428">
        <w:rPr>
          <w:i/>
          <w:iCs/>
          <w:spacing w:val="-1"/>
          <w:sz w:val="22"/>
          <w:szCs w:val="22"/>
          <w:lang w:val="sr-Cyrl-CS"/>
        </w:rPr>
        <w:t xml:space="preserve"> с</w:t>
      </w:r>
      <w:r w:rsidRPr="00144428">
        <w:rPr>
          <w:i/>
          <w:iCs/>
          <w:sz w:val="22"/>
          <w:szCs w:val="22"/>
          <w:lang w:val="sr-Cyrl-CS"/>
        </w:rPr>
        <w:t>а</w:t>
      </w:r>
      <w:r w:rsidRPr="00144428">
        <w:rPr>
          <w:i/>
          <w:iCs/>
          <w:spacing w:val="-4"/>
          <w:sz w:val="22"/>
          <w:szCs w:val="22"/>
          <w:lang w:val="sr-Cyrl-CS"/>
        </w:rPr>
        <w:t xml:space="preserve"> </w:t>
      </w:r>
      <w:r w:rsidRPr="00144428">
        <w:rPr>
          <w:i/>
          <w:iCs/>
          <w:sz w:val="22"/>
          <w:szCs w:val="22"/>
          <w:lang w:val="sr-Cyrl-CS"/>
        </w:rPr>
        <w:t>по</w:t>
      </w:r>
      <w:r w:rsidRPr="00144428">
        <w:rPr>
          <w:i/>
          <w:iCs/>
          <w:spacing w:val="-1"/>
          <w:sz w:val="22"/>
          <w:szCs w:val="22"/>
          <w:lang w:val="sr-Cyrl-CS"/>
        </w:rPr>
        <w:t>д</w:t>
      </w:r>
      <w:r w:rsidRPr="00144428">
        <w:rPr>
          <w:i/>
          <w:iCs/>
          <w:sz w:val="22"/>
          <w:szCs w:val="22"/>
          <w:lang w:val="sr-Cyrl-CS"/>
        </w:rPr>
        <w:t>и</w:t>
      </w:r>
      <w:r w:rsidRPr="00144428">
        <w:rPr>
          <w:i/>
          <w:iCs/>
          <w:spacing w:val="2"/>
          <w:sz w:val="22"/>
          <w:szCs w:val="22"/>
          <w:lang w:val="sr-Cyrl-CS"/>
        </w:rPr>
        <w:t>з</w:t>
      </w:r>
      <w:r w:rsidRPr="00144428">
        <w:rPr>
          <w:i/>
          <w:iCs/>
          <w:spacing w:val="1"/>
          <w:sz w:val="22"/>
          <w:szCs w:val="22"/>
          <w:lang w:val="sr-Cyrl-CS"/>
        </w:rPr>
        <w:t>в</w:t>
      </w:r>
      <w:r w:rsidRPr="00144428">
        <w:rPr>
          <w:i/>
          <w:iCs/>
          <w:sz w:val="22"/>
          <w:szCs w:val="22"/>
          <w:lang w:val="sr-Cyrl-CS"/>
        </w:rPr>
        <w:t>ођ</w:t>
      </w:r>
      <w:r w:rsidRPr="00144428">
        <w:rPr>
          <w:i/>
          <w:iCs/>
          <w:spacing w:val="-5"/>
          <w:sz w:val="22"/>
          <w:szCs w:val="22"/>
          <w:lang w:val="sr-Cyrl-CS"/>
        </w:rPr>
        <w:t>а</w:t>
      </w:r>
      <w:r w:rsidRPr="00144428">
        <w:rPr>
          <w:i/>
          <w:iCs/>
          <w:spacing w:val="1"/>
          <w:sz w:val="22"/>
          <w:szCs w:val="22"/>
          <w:lang w:val="sr-Cyrl-CS"/>
        </w:rPr>
        <w:t>ч</w:t>
      </w:r>
      <w:r w:rsidRPr="00144428">
        <w:rPr>
          <w:i/>
          <w:iCs/>
          <w:spacing w:val="-1"/>
          <w:sz w:val="22"/>
          <w:szCs w:val="22"/>
          <w:lang w:val="sr-Cyrl-CS"/>
        </w:rPr>
        <w:t>е</w:t>
      </w:r>
      <w:r w:rsidRPr="00144428">
        <w:rPr>
          <w:i/>
          <w:iCs/>
          <w:sz w:val="22"/>
          <w:szCs w:val="22"/>
          <w:lang w:val="sr-Cyrl-CS"/>
        </w:rPr>
        <w:t>м.</w:t>
      </w:r>
    </w:p>
    <w:p w:rsidR="000F14A3" w:rsidRPr="00144428" w:rsidRDefault="000F14A3" w:rsidP="000F14A3">
      <w:pPr>
        <w:widowControl w:val="0"/>
        <w:autoSpaceDE w:val="0"/>
        <w:autoSpaceDN w:val="0"/>
        <w:adjustRightInd w:val="0"/>
        <w:ind w:firstLine="644"/>
        <w:jc w:val="both"/>
        <w:rPr>
          <w:i/>
          <w:sz w:val="22"/>
          <w:szCs w:val="22"/>
          <w:lang w:val="sr-Cyrl-RS"/>
        </w:rPr>
      </w:pPr>
      <w:r w:rsidRPr="00144428">
        <w:rPr>
          <w:i/>
          <w:iCs/>
          <w:spacing w:val="2"/>
          <w:sz w:val="22"/>
          <w:szCs w:val="22"/>
          <w:lang w:val="sr-Cyrl-RS"/>
        </w:rPr>
        <w:t>У случају достављања овог обрасца од стране учесника заједничке понуде</w:t>
      </w:r>
      <w:r w:rsidRPr="00144428">
        <w:rPr>
          <w:i/>
          <w:iCs/>
          <w:sz w:val="22"/>
          <w:szCs w:val="22"/>
          <w:lang w:val="sr-Cyrl-RS"/>
        </w:rPr>
        <w:t>,</w:t>
      </w:r>
      <w:r w:rsidRPr="00144428">
        <w:rPr>
          <w:i/>
          <w:iCs/>
          <w:sz w:val="22"/>
          <w:szCs w:val="22"/>
          <w:lang w:val="sr-Cyrl-CS"/>
        </w:rPr>
        <w:t xml:space="preserve"> група понуђача може да се определи да</w:t>
      </w:r>
      <w:r w:rsidRPr="00144428">
        <w:rPr>
          <w:i/>
          <w:iCs/>
          <w:spacing w:val="6"/>
          <w:sz w:val="22"/>
          <w:szCs w:val="22"/>
          <w:lang w:val="sr-Cyrl-RS"/>
        </w:rPr>
        <w:t xml:space="preserve"> </w:t>
      </w:r>
      <w:r w:rsidRPr="00144428">
        <w:rPr>
          <w:i/>
          <w:iCs/>
          <w:sz w:val="22"/>
          <w:szCs w:val="22"/>
          <w:lang w:val="sr-Cyrl-RS"/>
        </w:rPr>
        <w:t>Обра</w:t>
      </w:r>
      <w:r w:rsidRPr="00144428">
        <w:rPr>
          <w:i/>
          <w:iCs/>
          <w:spacing w:val="2"/>
          <w:sz w:val="22"/>
          <w:szCs w:val="22"/>
          <w:lang w:val="sr-Cyrl-RS"/>
        </w:rPr>
        <w:t>з</w:t>
      </w:r>
      <w:r w:rsidRPr="00144428">
        <w:rPr>
          <w:i/>
          <w:iCs/>
          <w:sz w:val="22"/>
          <w:szCs w:val="22"/>
          <w:lang w:val="sr-Cyrl-RS"/>
        </w:rPr>
        <w:t>ац</w:t>
      </w:r>
      <w:r w:rsidRPr="00144428">
        <w:rPr>
          <w:i/>
          <w:iCs/>
          <w:spacing w:val="-2"/>
          <w:sz w:val="22"/>
          <w:szCs w:val="22"/>
          <w:lang w:val="sr-Cyrl-RS"/>
        </w:rPr>
        <w:t xml:space="preserve"> </w:t>
      </w:r>
      <w:r w:rsidRPr="00144428">
        <w:rPr>
          <w:i/>
          <w:iCs/>
          <w:spacing w:val="-1"/>
          <w:sz w:val="22"/>
          <w:szCs w:val="22"/>
          <w:lang w:val="sr-Cyrl-RS"/>
        </w:rPr>
        <w:t xml:space="preserve"> </w:t>
      </w:r>
      <w:r w:rsidRPr="00144428">
        <w:rPr>
          <w:i/>
          <w:iCs/>
          <w:sz w:val="22"/>
          <w:szCs w:val="22"/>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144428">
        <w:rPr>
          <w:i/>
          <w:sz w:val="22"/>
          <w:szCs w:val="22"/>
          <w:lang w:val="sr-Cyrl-RS"/>
        </w:rPr>
        <w:t xml:space="preserve">уз приложено овлашћење које потписују и оверавају печатом сви понуђачи из групе понуђача. </w:t>
      </w:r>
      <w:r w:rsidRPr="00144428">
        <w:rPr>
          <w:i/>
          <w:sz w:val="22"/>
          <w:szCs w:val="22"/>
          <w:lang w:val="sr-Cyrl-CS"/>
        </w:rPr>
        <w:t xml:space="preserve">     </w:t>
      </w:r>
    </w:p>
    <w:p w:rsidR="000F14A3" w:rsidRPr="00891BE3" w:rsidRDefault="000F14A3" w:rsidP="000F14A3">
      <w:pPr>
        <w:pStyle w:val="Default"/>
        <w:pageBreakBefore/>
        <w:ind w:left="6481" w:firstLine="720"/>
        <w:jc w:val="both"/>
        <w:rPr>
          <w:i/>
          <w:color w:val="auto"/>
          <w:sz w:val="22"/>
          <w:szCs w:val="22"/>
          <w:lang w:val="sr-Cyrl-RS"/>
        </w:rPr>
      </w:pPr>
      <w:r>
        <w:rPr>
          <w:rFonts w:eastAsia="Times New Roman"/>
          <w:b/>
          <w:color w:val="auto"/>
          <w:sz w:val="22"/>
          <w:szCs w:val="22"/>
          <w:lang w:val="sr-Cyrl-CS"/>
        </w:rPr>
        <w:lastRenderedPageBreak/>
        <w:t>ОБРАЗАЦ  1</w:t>
      </w:r>
      <w:r>
        <w:rPr>
          <w:rFonts w:eastAsia="Times New Roman"/>
          <w:b/>
          <w:color w:val="auto"/>
          <w:sz w:val="22"/>
          <w:szCs w:val="22"/>
          <w:lang w:val="sr-Cyrl-RS"/>
        </w:rPr>
        <w:t>4</w:t>
      </w:r>
    </w:p>
    <w:p w:rsidR="000F14A3" w:rsidRPr="00144428" w:rsidRDefault="000F14A3" w:rsidP="000F14A3">
      <w:pPr>
        <w:tabs>
          <w:tab w:val="left" w:pos="708"/>
          <w:tab w:val="left" w:pos="9800"/>
        </w:tabs>
        <w:jc w:val="right"/>
        <w:rPr>
          <w:b/>
          <w:color w:val="C0504D"/>
          <w:sz w:val="22"/>
          <w:szCs w:val="22"/>
          <w:lang w:val="sr-Cyrl-CS"/>
        </w:rPr>
      </w:pPr>
    </w:p>
    <w:p w:rsidR="000F14A3" w:rsidRPr="00EE66AA" w:rsidRDefault="000F14A3" w:rsidP="000F14A3">
      <w:pPr>
        <w:jc w:val="center"/>
        <w:rPr>
          <w:sz w:val="22"/>
          <w:szCs w:val="22"/>
          <w:lang w:val="sr-Cyrl-CS"/>
        </w:rPr>
      </w:pPr>
      <w:r w:rsidRPr="00EE66AA">
        <w:rPr>
          <w:sz w:val="22"/>
          <w:szCs w:val="22"/>
          <w:lang w:val="sr-Cyrl-CS"/>
        </w:rPr>
        <w:t xml:space="preserve">За јавну набавку добара – Набавка </w:t>
      </w:r>
      <w:r w:rsidR="00EE66AA" w:rsidRPr="00EE66AA">
        <w:rPr>
          <w:sz w:val="22"/>
          <w:szCs w:val="22"/>
          <w:lang w:val="sr-Cyrl-CS"/>
        </w:rPr>
        <w:t>канцеларијског</w:t>
      </w:r>
      <w:r w:rsidRPr="00EE66AA">
        <w:rPr>
          <w:sz w:val="22"/>
          <w:szCs w:val="22"/>
          <w:lang w:val="sr-Cyrl-CS"/>
        </w:rPr>
        <w:t xml:space="preserve"> материјала</w:t>
      </w:r>
    </w:p>
    <w:p w:rsidR="000F14A3" w:rsidRPr="00EE66AA" w:rsidRDefault="000F14A3" w:rsidP="000F14A3">
      <w:pPr>
        <w:jc w:val="center"/>
        <w:rPr>
          <w:sz w:val="22"/>
          <w:szCs w:val="22"/>
          <w:lang w:val="sr-Cyrl-CS"/>
        </w:rPr>
      </w:pPr>
      <w:r w:rsidRPr="00EE66AA">
        <w:rPr>
          <w:sz w:val="22"/>
          <w:szCs w:val="22"/>
          <w:lang w:val="sr-Cyrl-CS"/>
        </w:rPr>
        <w:t xml:space="preserve">у поступку ЈНМВ </w:t>
      </w:r>
      <w:r w:rsidR="00EE66AA">
        <w:rPr>
          <w:sz w:val="22"/>
          <w:szCs w:val="22"/>
          <w:lang w:val="sr-Cyrl-CS"/>
        </w:rPr>
        <w:t>бр. 18-12/17</w:t>
      </w:r>
    </w:p>
    <w:p w:rsidR="000F14A3" w:rsidRPr="00144428" w:rsidRDefault="000F14A3" w:rsidP="000F14A3">
      <w:pPr>
        <w:tabs>
          <w:tab w:val="left" w:pos="708"/>
          <w:tab w:val="left" w:pos="9800"/>
        </w:tabs>
        <w:jc w:val="right"/>
        <w:rPr>
          <w:b/>
          <w:sz w:val="22"/>
          <w:szCs w:val="22"/>
          <w:lang w:val="sr-Cyrl-CS"/>
        </w:rPr>
      </w:pPr>
    </w:p>
    <w:p w:rsidR="000F14A3" w:rsidRPr="00144428" w:rsidRDefault="000F14A3" w:rsidP="000F14A3">
      <w:pPr>
        <w:tabs>
          <w:tab w:val="left" w:pos="708"/>
          <w:tab w:val="left" w:pos="9800"/>
        </w:tabs>
        <w:jc w:val="right"/>
        <w:rPr>
          <w:sz w:val="22"/>
          <w:szCs w:val="22"/>
          <w:lang w:val="sr-Cyrl-CS"/>
        </w:rPr>
      </w:pPr>
    </w:p>
    <w:p w:rsidR="000F14A3" w:rsidRDefault="000F14A3" w:rsidP="000F14A3">
      <w:pPr>
        <w:jc w:val="center"/>
        <w:rPr>
          <w:sz w:val="22"/>
          <w:szCs w:val="22"/>
          <w:lang w:val="sr-Cyrl-CS"/>
        </w:rPr>
      </w:pPr>
      <w:r w:rsidRPr="00144428">
        <w:rPr>
          <w:sz w:val="22"/>
          <w:szCs w:val="22"/>
          <w:lang w:val="sr-Cyrl-CS"/>
        </w:rPr>
        <w:t>На основу члана 26. Закона о јавним наба</w:t>
      </w:r>
      <w:r>
        <w:rPr>
          <w:sz w:val="22"/>
          <w:szCs w:val="22"/>
          <w:lang w:val="sr-Cyrl-CS"/>
        </w:rPr>
        <w:t xml:space="preserve">вкама ("Сл. гласник РС", број </w:t>
      </w:r>
      <w:r w:rsidRPr="00144428">
        <w:rPr>
          <w:noProof/>
          <w:color w:val="000000"/>
          <w:sz w:val="22"/>
          <w:szCs w:val="22"/>
          <w:lang w:val="sr-Cyrl-RS"/>
        </w:rPr>
        <w:t>68/15</w:t>
      </w:r>
      <w:r w:rsidRPr="00144428">
        <w:rPr>
          <w:sz w:val="22"/>
          <w:szCs w:val="22"/>
          <w:lang w:val="sr-Cyrl-CS"/>
        </w:rPr>
        <w:t xml:space="preserve">) понуђач </w:t>
      </w:r>
    </w:p>
    <w:p w:rsidR="000F14A3" w:rsidRDefault="000F14A3" w:rsidP="000F14A3">
      <w:pPr>
        <w:jc w:val="center"/>
        <w:rPr>
          <w:sz w:val="22"/>
          <w:szCs w:val="22"/>
          <w:lang w:val="sr-Cyrl-CS"/>
        </w:rPr>
      </w:pPr>
    </w:p>
    <w:p w:rsidR="000F14A3" w:rsidRPr="00144428" w:rsidRDefault="000F14A3" w:rsidP="000F14A3">
      <w:pPr>
        <w:jc w:val="center"/>
        <w:rPr>
          <w:sz w:val="22"/>
          <w:szCs w:val="22"/>
          <w:lang w:val="sr-Cyrl-CS"/>
        </w:rPr>
      </w:pPr>
      <w:r w:rsidRPr="00144428">
        <w:rPr>
          <w:sz w:val="22"/>
          <w:szCs w:val="22"/>
          <w:lang w:val="sr-Cyrl-CS"/>
        </w:rPr>
        <w:t>_______________________________________ из ________________________ даје:</w:t>
      </w:r>
    </w:p>
    <w:p w:rsidR="000F14A3" w:rsidRPr="00144428" w:rsidRDefault="000F14A3" w:rsidP="000F14A3">
      <w:pPr>
        <w:rPr>
          <w:sz w:val="22"/>
          <w:szCs w:val="22"/>
          <w:lang w:val="sr-Cyrl-CS"/>
        </w:rPr>
      </w:pPr>
    </w:p>
    <w:p w:rsidR="000F14A3" w:rsidRPr="00144428" w:rsidRDefault="000F14A3" w:rsidP="000F14A3">
      <w:pPr>
        <w:rPr>
          <w:sz w:val="22"/>
          <w:szCs w:val="22"/>
          <w:lang w:val="sr-Cyrl-CS"/>
        </w:rPr>
      </w:pPr>
    </w:p>
    <w:p w:rsidR="000F14A3" w:rsidRPr="00144428" w:rsidRDefault="000F14A3" w:rsidP="000F14A3">
      <w:pPr>
        <w:rPr>
          <w:sz w:val="22"/>
          <w:szCs w:val="22"/>
          <w:lang w:val="sr-Cyrl-CS"/>
        </w:rPr>
      </w:pPr>
    </w:p>
    <w:p w:rsidR="000F14A3" w:rsidRPr="00144428" w:rsidRDefault="000F14A3" w:rsidP="000F14A3">
      <w:pPr>
        <w:jc w:val="center"/>
        <w:rPr>
          <w:b/>
          <w:sz w:val="22"/>
          <w:szCs w:val="22"/>
          <w:lang w:val="sr-Cyrl-CS"/>
        </w:rPr>
      </w:pPr>
      <w:r w:rsidRPr="00144428">
        <w:rPr>
          <w:b/>
          <w:sz w:val="22"/>
          <w:szCs w:val="22"/>
          <w:lang w:val="sr-Cyrl-CS"/>
        </w:rPr>
        <w:t>И З Ј А В У</w:t>
      </w:r>
    </w:p>
    <w:p w:rsidR="000F14A3" w:rsidRPr="00144428" w:rsidRDefault="000F14A3" w:rsidP="000F14A3">
      <w:pPr>
        <w:jc w:val="center"/>
        <w:rPr>
          <w:b/>
          <w:sz w:val="22"/>
          <w:szCs w:val="22"/>
          <w:lang w:val="sr-Cyrl-CS"/>
        </w:rPr>
      </w:pPr>
      <w:r w:rsidRPr="00144428">
        <w:rPr>
          <w:b/>
          <w:sz w:val="22"/>
          <w:szCs w:val="22"/>
          <w:lang w:val="sr-Cyrl-CS"/>
        </w:rPr>
        <w:t>О  НЕЗАВИСНОЈ  ПОНУДИ</w:t>
      </w:r>
    </w:p>
    <w:p w:rsidR="000F14A3" w:rsidRPr="00144428" w:rsidRDefault="000F14A3" w:rsidP="000F14A3">
      <w:pPr>
        <w:rPr>
          <w:sz w:val="22"/>
          <w:szCs w:val="22"/>
          <w:lang w:val="sr-Cyrl-CS"/>
        </w:rPr>
      </w:pPr>
    </w:p>
    <w:p w:rsidR="000F14A3" w:rsidRPr="00144428" w:rsidRDefault="000F14A3" w:rsidP="000F14A3">
      <w:pPr>
        <w:rPr>
          <w:sz w:val="22"/>
          <w:szCs w:val="22"/>
          <w:lang w:val="sr-Cyrl-CS"/>
        </w:rPr>
      </w:pPr>
    </w:p>
    <w:p w:rsidR="000F14A3" w:rsidRPr="00144428" w:rsidRDefault="000F14A3" w:rsidP="000F14A3">
      <w:pPr>
        <w:rPr>
          <w:sz w:val="22"/>
          <w:szCs w:val="22"/>
          <w:lang w:val="sr-Cyrl-CS"/>
        </w:rPr>
      </w:pPr>
    </w:p>
    <w:p w:rsidR="000F14A3" w:rsidRPr="00144428" w:rsidRDefault="000F14A3" w:rsidP="000F14A3">
      <w:pPr>
        <w:jc w:val="both"/>
        <w:rPr>
          <w:sz w:val="22"/>
          <w:szCs w:val="22"/>
          <w:lang w:val="sr-Cyrl-CS"/>
        </w:rPr>
      </w:pPr>
      <w:r w:rsidRPr="00144428">
        <w:rPr>
          <w:sz w:val="22"/>
          <w:szCs w:val="22"/>
          <w:lang w:val="sr-Cyrl-CS"/>
        </w:rPr>
        <w:tab/>
        <w:t>Под пуном материјалном и кривичном одговорношћу</w:t>
      </w:r>
      <w:r w:rsidR="00EE66AA">
        <w:rPr>
          <w:sz w:val="22"/>
          <w:szCs w:val="22"/>
          <w:lang w:val="sr-Cyrl-CS"/>
        </w:rPr>
        <w:t xml:space="preserve"> потврђујем да сам</w:t>
      </w:r>
      <w:r w:rsidRPr="00144428">
        <w:rPr>
          <w:sz w:val="22"/>
          <w:szCs w:val="22"/>
          <w:lang w:val="sr-Cyrl-CS"/>
        </w:rPr>
        <w:t xml:space="preserve"> Понуду </w:t>
      </w:r>
      <w:r w:rsidR="00BA5F1E">
        <w:rPr>
          <w:color w:val="000000"/>
          <w:sz w:val="22"/>
          <w:szCs w:val="22"/>
          <w:lang w:val="ru-RU"/>
        </w:rPr>
        <w:t>у</w:t>
      </w:r>
      <w:r w:rsidR="00BA5F1E" w:rsidRPr="003E76A7">
        <w:rPr>
          <w:sz w:val="22"/>
          <w:szCs w:val="22"/>
          <w:lang w:val="ru-RU"/>
        </w:rPr>
        <w:t xml:space="preserve"> поступку</w:t>
      </w:r>
      <w:r w:rsidR="00BA5F1E">
        <w:rPr>
          <w:sz w:val="22"/>
          <w:szCs w:val="22"/>
          <w:lang w:val="ru-RU"/>
        </w:rPr>
        <w:t xml:space="preserve"> набавке добара – набавка канцеларијског материјала</w:t>
      </w:r>
      <w:r w:rsidR="00BA5F1E" w:rsidRPr="003E76A7">
        <w:rPr>
          <w:sz w:val="22"/>
          <w:szCs w:val="22"/>
          <w:lang w:val="ru-RU"/>
        </w:rPr>
        <w:t>, ЈН</w:t>
      </w:r>
      <w:r w:rsidR="00BA5F1E">
        <w:rPr>
          <w:sz w:val="22"/>
          <w:szCs w:val="22"/>
          <w:lang w:val="ru-RU"/>
        </w:rPr>
        <w:t>МВ</w:t>
      </w:r>
      <w:r w:rsidR="00BA5F1E" w:rsidRPr="003E76A7">
        <w:rPr>
          <w:sz w:val="22"/>
          <w:szCs w:val="22"/>
          <w:lang w:val="ru-RU"/>
        </w:rPr>
        <w:t xml:space="preserve"> бр.</w:t>
      </w:r>
      <w:r w:rsidR="00BA5F1E">
        <w:rPr>
          <w:sz w:val="22"/>
          <w:szCs w:val="22"/>
          <w:lang w:val="sr-Latn-RS"/>
        </w:rPr>
        <w:t xml:space="preserve"> </w:t>
      </w:r>
      <w:r w:rsidR="00BA5F1E">
        <w:rPr>
          <w:sz w:val="22"/>
          <w:szCs w:val="22"/>
          <w:lang w:val="sr-Cyrl-RS"/>
        </w:rPr>
        <w:t>12</w:t>
      </w:r>
      <w:r w:rsidR="00BA5F1E">
        <w:rPr>
          <w:sz w:val="22"/>
          <w:szCs w:val="22"/>
        </w:rPr>
        <w:t>/</w:t>
      </w:r>
      <w:r w:rsidR="00BA5F1E">
        <w:rPr>
          <w:sz w:val="22"/>
          <w:szCs w:val="22"/>
          <w:lang w:val="sr-Cyrl-RS"/>
        </w:rPr>
        <w:t>20</w:t>
      </w:r>
      <w:r w:rsidR="00BA5F1E">
        <w:rPr>
          <w:sz w:val="22"/>
          <w:szCs w:val="22"/>
        </w:rPr>
        <w:t>1</w:t>
      </w:r>
      <w:r w:rsidR="00BA5F1E">
        <w:rPr>
          <w:sz w:val="22"/>
          <w:szCs w:val="22"/>
          <w:lang w:val="sr-Cyrl-RS"/>
        </w:rPr>
        <w:t>7</w:t>
      </w:r>
      <w:r w:rsidR="00BA5F1E" w:rsidRPr="003E76A7">
        <w:rPr>
          <w:sz w:val="22"/>
          <w:szCs w:val="22"/>
          <w:lang w:val="ru-RU"/>
        </w:rPr>
        <w:t xml:space="preserve"> </w:t>
      </w:r>
      <w:r w:rsidRPr="00144428">
        <w:rPr>
          <w:sz w:val="22"/>
          <w:szCs w:val="22"/>
          <w:lang w:val="sr-Cyrl-CS"/>
        </w:rPr>
        <w:t xml:space="preserve">поднео независно, без договора са другим понуђачима или заинтересованим лицима.  </w:t>
      </w:r>
    </w:p>
    <w:p w:rsidR="000F14A3" w:rsidRPr="00144428" w:rsidRDefault="000F14A3" w:rsidP="000F14A3">
      <w:pPr>
        <w:jc w:val="both"/>
        <w:rPr>
          <w:sz w:val="22"/>
          <w:szCs w:val="22"/>
          <w:lang w:val="sr-Cyrl-CS"/>
        </w:rPr>
      </w:pPr>
    </w:p>
    <w:p w:rsidR="000F14A3" w:rsidRPr="00144428" w:rsidRDefault="000F14A3" w:rsidP="000F14A3">
      <w:pPr>
        <w:rPr>
          <w:sz w:val="22"/>
          <w:szCs w:val="22"/>
          <w:lang w:val="sr-Cyrl-CS"/>
        </w:rPr>
      </w:pPr>
    </w:p>
    <w:p w:rsidR="000F14A3" w:rsidRPr="00144428" w:rsidRDefault="000F14A3" w:rsidP="000F14A3">
      <w:pPr>
        <w:rPr>
          <w:sz w:val="22"/>
          <w:szCs w:val="22"/>
          <w:lang w:val="sr-Cyrl-CS"/>
        </w:rPr>
      </w:pPr>
    </w:p>
    <w:tbl>
      <w:tblPr>
        <w:tblW w:w="0" w:type="auto"/>
        <w:jc w:val="center"/>
        <w:tblLook w:val="01E0" w:firstRow="1" w:lastRow="1" w:firstColumn="1" w:lastColumn="1" w:noHBand="0" w:noVBand="0"/>
      </w:tblPr>
      <w:tblGrid>
        <w:gridCol w:w="3412"/>
        <w:gridCol w:w="1523"/>
        <w:gridCol w:w="4308"/>
      </w:tblGrid>
      <w:tr w:rsidR="000F14A3" w:rsidRPr="00144428" w:rsidTr="000F185A">
        <w:trPr>
          <w:jc w:val="center"/>
        </w:trPr>
        <w:tc>
          <w:tcPr>
            <w:tcW w:w="3641" w:type="dxa"/>
          </w:tcPr>
          <w:p w:rsidR="000F14A3" w:rsidRPr="00144428" w:rsidRDefault="000F14A3" w:rsidP="000F185A">
            <w:pPr>
              <w:rPr>
                <w:sz w:val="22"/>
                <w:szCs w:val="22"/>
                <w:lang w:val="sr-Cyrl-CS"/>
              </w:rPr>
            </w:pPr>
            <w:r w:rsidRPr="00144428">
              <w:rPr>
                <w:sz w:val="22"/>
                <w:szCs w:val="22"/>
                <w:lang w:val="sr-Cyrl-CS"/>
              </w:rPr>
              <w:t>Датум:    _______________</w:t>
            </w:r>
          </w:p>
        </w:tc>
        <w:tc>
          <w:tcPr>
            <w:tcW w:w="1679" w:type="dxa"/>
          </w:tcPr>
          <w:p w:rsidR="000F14A3" w:rsidRPr="00144428" w:rsidRDefault="000F14A3" w:rsidP="000F185A">
            <w:pPr>
              <w:rPr>
                <w:sz w:val="22"/>
                <w:szCs w:val="22"/>
                <w:lang w:val="sr-Cyrl-CS"/>
              </w:rPr>
            </w:pPr>
          </w:p>
        </w:tc>
        <w:tc>
          <w:tcPr>
            <w:tcW w:w="4680" w:type="dxa"/>
            <w:vAlign w:val="center"/>
          </w:tcPr>
          <w:p w:rsidR="000F14A3" w:rsidRPr="00144428" w:rsidRDefault="000F14A3" w:rsidP="000F185A">
            <w:pPr>
              <w:jc w:val="center"/>
              <w:rPr>
                <w:sz w:val="22"/>
                <w:szCs w:val="22"/>
                <w:lang w:val="sr-Cyrl-CS"/>
              </w:rPr>
            </w:pPr>
            <w:r w:rsidRPr="00144428">
              <w:rPr>
                <w:sz w:val="22"/>
                <w:szCs w:val="22"/>
                <w:lang w:val="sr-Cyrl-CS"/>
              </w:rPr>
              <w:t>ИМЕ И ПРЕЗИМЕ ОВЛАШЋЕНОГ ЛИЦА ПОНУЂАЧА</w:t>
            </w:r>
          </w:p>
        </w:tc>
      </w:tr>
      <w:tr w:rsidR="000F14A3" w:rsidRPr="00144428" w:rsidTr="000F185A">
        <w:trPr>
          <w:jc w:val="center"/>
        </w:trPr>
        <w:tc>
          <w:tcPr>
            <w:tcW w:w="3641" w:type="dxa"/>
          </w:tcPr>
          <w:p w:rsidR="000F14A3" w:rsidRPr="00144428" w:rsidRDefault="000F14A3" w:rsidP="000F185A">
            <w:pPr>
              <w:rPr>
                <w:sz w:val="22"/>
                <w:szCs w:val="22"/>
                <w:lang w:val="sr-Cyrl-CS"/>
              </w:rPr>
            </w:pPr>
          </w:p>
        </w:tc>
        <w:tc>
          <w:tcPr>
            <w:tcW w:w="1679" w:type="dxa"/>
          </w:tcPr>
          <w:p w:rsidR="000F14A3" w:rsidRPr="00144428" w:rsidRDefault="000F14A3" w:rsidP="000F185A">
            <w:pPr>
              <w:rPr>
                <w:sz w:val="22"/>
                <w:szCs w:val="22"/>
                <w:lang w:val="sr-Cyrl-CS"/>
              </w:rPr>
            </w:pPr>
          </w:p>
        </w:tc>
        <w:tc>
          <w:tcPr>
            <w:tcW w:w="4680" w:type="dxa"/>
            <w:tcBorders>
              <w:bottom w:val="single" w:sz="4" w:space="0" w:color="auto"/>
            </w:tcBorders>
          </w:tcPr>
          <w:p w:rsidR="000F14A3" w:rsidRPr="00144428" w:rsidRDefault="000F14A3" w:rsidP="000F185A">
            <w:pPr>
              <w:jc w:val="center"/>
              <w:rPr>
                <w:sz w:val="22"/>
                <w:szCs w:val="22"/>
                <w:lang w:val="sr-Cyrl-CS"/>
              </w:rPr>
            </w:pPr>
          </w:p>
        </w:tc>
      </w:tr>
      <w:tr w:rsidR="000F14A3" w:rsidRPr="00144428" w:rsidTr="000F185A">
        <w:trPr>
          <w:jc w:val="center"/>
        </w:trPr>
        <w:tc>
          <w:tcPr>
            <w:tcW w:w="3641" w:type="dxa"/>
          </w:tcPr>
          <w:p w:rsidR="000F14A3" w:rsidRPr="00144428" w:rsidRDefault="000F14A3" w:rsidP="000F185A">
            <w:pPr>
              <w:rPr>
                <w:sz w:val="22"/>
                <w:szCs w:val="22"/>
                <w:lang w:val="sr-Cyrl-CS"/>
              </w:rPr>
            </w:pPr>
          </w:p>
        </w:tc>
        <w:tc>
          <w:tcPr>
            <w:tcW w:w="1679" w:type="dxa"/>
          </w:tcPr>
          <w:p w:rsidR="000F14A3" w:rsidRPr="00144428" w:rsidRDefault="000F14A3" w:rsidP="000F185A">
            <w:pPr>
              <w:rPr>
                <w:sz w:val="22"/>
                <w:szCs w:val="22"/>
                <w:lang w:val="sr-Cyrl-CS"/>
              </w:rPr>
            </w:pPr>
          </w:p>
        </w:tc>
        <w:tc>
          <w:tcPr>
            <w:tcW w:w="4680" w:type="dxa"/>
            <w:tcBorders>
              <w:top w:val="single" w:sz="4" w:space="0" w:color="auto"/>
            </w:tcBorders>
          </w:tcPr>
          <w:p w:rsidR="000F14A3" w:rsidRPr="00144428" w:rsidRDefault="000F14A3" w:rsidP="000F185A">
            <w:pPr>
              <w:jc w:val="center"/>
              <w:rPr>
                <w:sz w:val="22"/>
                <w:szCs w:val="22"/>
                <w:lang w:val="sr-Cyrl-CS"/>
              </w:rPr>
            </w:pPr>
          </w:p>
          <w:p w:rsidR="000F14A3" w:rsidRPr="00144428" w:rsidRDefault="000F14A3" w:rsidP="000F185A">
            <w:pPr>
              <w:jc w:val="center"/>
              <w:rPr>
                <w:sz w:val="22"/>
                <w:szCs w:val="22"/>
                <w:lang w:val="sr-Cyrl-CS"/>
              </w:rPr>
            </w:pPr>
            <w:r w:rsidRPr="00144428">
              <w:rPr>
                <w:sz w:val="22"/>
                <w:szCs w:val="22"/>
                <w:lang w:val="sr-Cyrl-CS"/>
              </w:rPr>
              <w:t>ПОТПИС  ОВЛАШЋЕНОГ ЛИЦА</w:t>
            </w:r>
          </w:p>
        </w:tc>
      </w:tr>
      <w:tr w:rsidR="000F14A3" w:rsidRPr="00144428" w:rsidTr="000F185A">
        <w:trPr>
          <w:jc w:val="center"/>
        </w:trPr>
        <w:tc>
          <w:tcPr>
            <w:tcW w:w="3641" w:type="dxa"/>
          </w:tcPr>
          <w:p w:rsidR="000F14A3" w:rsidRPr="00144428" w:rsidRDefault="000F14A3" w:rsidP="000F185A">
            <w:pPr>
              <w:rPr>
                <w:sz w:val="22"/>
                <w:szCs w:val="22"/>
                <w:lang w:val="sr-Cyrl-CS"/>
              </w:rPr>
            </w:pPr>
          </w:p>
        </w:tc>
        <w:tc>
          <w:tcPr>
            <w:tcW w:w="1679" w:type="dxa"/>
          </w:tcPr>
          <w:p w:rsidR="000F14A3" w:rsidRPr="00144428" w:rsidRDefault="000F14A3" w:rsidP="000F185A">
            <w:pPr>
              <w:rPr>
                <w:sz w:val="22"/>
                <w:szCs w:val="22"/>
                <w:lang w:val="sr-Cyrl-CS"/>
              </w:rPr>
            </w:pPr>
            <w:r w:rsidRPr="00144428">
              <w:rPr>
                <w:sz w:val="22"/>
                <w:szCs w:val="22"/>
                <w:lang w:val="sr-Cyrl-CS"/>
              </w:rPr>
              <w:t>М. П.</w:t>
            </w:r>
          </w:p>
        </w:tc>
        <w:tc>
          <w:tcPr>
            <w:tcW w:w="4680" w:type="dxa"/>
            <w:tcBorders>
              <w:bottom w:val="single" w:sz="4" w:space="0" w:color="auto"/>
            </w:tcBorders>
          </w:tcPr>
          <w:p w:rsidR="000F14A3" w:rsidRPr="00144428" w:rsidRDefault="000F14A3" w:rsidP="000F185A">
            <w:pPr>
              <w:jc w:val="center"/>
              <w:rPr>
                <w:sz w:val="22"/>
                <w:szCs w:val="22"/>
                <w:lang w:val="sr-Cyrl-CS"/>
              </w:rPr>
            </w:pPr>
          </w:p>
        </w:tc>
      </w:tr>
    </w:tbl>
    <w:p w:rsidR="000F14A3" w:rsidRPr="00144428" w:rsidRDefault="000F14A3" w:rsidP="000F14A3">
      <w:pPr>
        <w:rPr>
          <w:sz w:val="22"/>
          <w:szCs w:val="22"/>
          <w:lang w:val="sr-Cyrl-CS"/>
        </w:rPr>
      </w:pPr>
    </w:p>
    <w:p w:rsidR="000F14A3" w:rsidRPr="00144428" w:rsidRDefault="000F14A3" w:rsidP="000F14A3">
      <w:pPr>
        <w:rPr>
          <w:sz w:val="22"/>
          <w:szCs w:val="22"/>
          <w:lang w:val="sr-Cyrl-CS"/>
        </w:rPr>
      </w:pPr>
    </w:p>
    <w:p w:rsidR="000F14A3" w:rsidRPr="00144428" w:rsidRDefault="000F14A3" w:rsidP="000F14A3">
      <w:pPr>
        <w:rPr>
          <w:i/>
          <w:sz w:val="22"/>
          <w:szCs w:val="22"/>
          <w:lang w:val="sr-Cyrl-CS"/>
        </w:rPr>
      </w:pPr>
      <w:r w:rsidRPr="00144428">
        <w:rPr>
          <w:i/>
          <w:sz w:val="22"/>
          <w:szCs w:val="22"/>
          <w:lang w:val="sr-Cyrl-CS"/>
        </w:rPr>
        <w:t xml:space="preserve">Напомена:  </w:t>
      </w:r>
    </w:p>
    <w:p w:rsidR="000F14A3" w:rsidRPr="00144428" w:rsidRDefault="000F14A3" w:rsidP="000F14A3">
      <w:pPr>
        <w:ind w:firstLine="720"/>
        <w:jc w:val="both"/>
        <w:rPr>
          <w:i/>
          <w:sz w:val="22"/>
          <w:szCs w:val="22"/>
          <w:lang w:val="sr-Cyrl-CS"/>
        </w:rPr>
      </w:pPr>
      <w:r w:rsidRPr="00144428">
        <w:rPr>
          <w:i/>
          <w:sz w:val="22"/>
          <w:szCs w:val="22"/>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0F14A3" w:rsidRPr="00144428" w:rsidRDefault="000F14A3" w:rsidP="000F14A3">
      <w:pPr>
        <w:widowControl w:val="0"/>
        <w:autoSpaceDE w:val="0"/>
        <w:autoSpaceDN w:val="0"/>
        <w:adjustRightInd w:val="0"/>
        <w:ind w:right="39" w:firstLine="720"/>
        <w:jc w:val="both"/>
        <w:rPr>
          <w:sz w:val="22"/>
          <w:szCs w:val="22"/>
          <w:lang w:val="sr-Cyrl-CS"/>
        </w:rPr>
      </w:pPr>
      <w:r w:rsidRPr="00144428">
        <w:rPr>
          <w:i/>
          <w:iCs/>
          <w:sz w:val="22"/>
          <w:szCs w:val="22"/>
          <w:lang w:val="sr-Cyrl-CS"/>
        </w:rPr>
        <w:t>Обра</w:t>
      </w:r>
      <w:r w:rsidRPr="00144428">
        <w:rPr>
          <w:i/>
          <w:iCs/>
          <w:spacing w:val="2"/>
          <w:sz w:val="22"/>
          <w:szCs w:val="22"/>
          <w:lang w:val="sr-Cyrl-CS"/>
        </w:rPr>
        <w:t>з</w:t>
      </w:r>
      <w:r w:rsidRPr="00144428">
        <w:rPr>
          <w:i/>
          <w:iCs/>
          <w:sz w:val="22"/>
          <w:szCs w:val="22"/>
          <w:lang w:val="sr-Cyrl-CS"/>
        </w:rPr>
        <w:t xml:space="preserve">ац </w:t>
      </w:r>
      <w:r w:rsidRPr="00144428">
        <w:rPr>
          <w:i/>
          <w:iCs/>
          <w:spacing w:val="1"/>
          <w:sz w:val="22"/>
          <w:szCs w:val="22"/>
          <w:lang w:val="sr-Cyrl-CS"/>
        </w:rPr>
        <w:t xml:space="preserve"> </w:t>
      </w:r>
      <w:r w:rsidRPr="00144428">
        <w:rPr>
          <w:i/>
          <w:iCs/>
          <w:sz w:val="22"/>
          <w:szCs w:val="22"/>
          <w:lang w:val="sr-Cyrl-CS"/>
        </w:rPr>
        <w:t>изјаве</w:t>
      </w:r>
      <w:r w:rsidRPr="00144428">
        <w:rPr>
          <w:i/>
          <w:iCs/>
          <w:spacing w:val="2"/>
          <w:sz w:val="22"/>
          <w:szCs w:val="22"/>
          <w:lang w:val="sr-Cyrl-CS"/>
        </w:rPr>
        <w:t xml:space="preserve"> </w:t>
      </w:r>
      <w:r w:rsidRPr="00144428">
        <w:rPr>
          <w:i/>
          <w:iCs/>
          <w:sz w:val="22"/>
          <w:szCs w:val="22"/>
          <w:lang w:val="sr-Cyrl-CS"/>
        </w:rPr>
        <w:t>о</w:t>
      </w:r>
      <w:r w:rsidRPr="00144428">
        <w:rPr>
          <w:i/>
          <w:iCs/>
          <w:spacing w:val="1"/>
          <w:sz w:val="22"/>
          <w:szCs w:val="22"/>
          <w:lang w:val="sr-Cyrl-CS"/>
        </w:rPr>
        <w:t>вл</w:t>
      </w:r>
      <w:r w:rsidRPr="00144428">
        <w:rPr>
          <w:i/>
          <w:iCs/>
          <w:sz w:val="22"/>
          <w:szCs w:val="22"/>
          <w:lang w:val="sr-Cyrl-CS"/>
        </w:rPr>
        <w:t>а</w:t>
      </w:r>
      <w:r w:rsidRPr="00144428">
        <w:rPr>
          <w:i/>
          <w:iCs/>
          <w:spacing w:val="1"/>
          <w:sz w:val="22"/>
          <w:szCs w:val="22"/>
          <w:lang w:val="sr-Cyrl-CS"/>
        </w:rPr>
        <w:t>ш</w:t>
      </w:r>
      <w:r w:rsidRPr="00144428">
        <w:rPr>
          <w:i/>
          <w:iCs/>
          <w:sz w:val="22"/>
          <w:szCs w:val="22"/>
          <w:lang w:val="sr-Cyrl-CS"/>
        </w:rPr>
        <w:t>ћ</w:t>
      </w:r>
      <w:r w:rsidRPr="00144428">
        <w:rPr>
          <w:i/>
          <w:iCs/>
          <w:spacing w:val="-1"/>
          <w:sz w:val="22"/>
          <w:szCs w:val="22"/>
          <w:lang w:val="sr-Cyrl-CS"/>
        </w:rPr>
        <w:t>е</w:t>
      </w:r>
      <w:r w:rsidRPr="00144428">
        <w:rPr>
          <w:i/>
          <w:iCs/>
          <w:spacing w:val="1"/>
          <w:sz w:val="22"/>
          <w:szCs w:val="22"/>
          <w:lang w:val="sr-Cyrl-CS"/>
        </w:rPr>
        <w:t>н</w:t>
      </w:r>
      <w:r w:rsidRPr="00144428">
        <w:rPr>
          <w:i/>
          <w:iCs/>
          <w:sz w:val="22"/>
          <w:szCs w:val="22"/>
          <w:lang w:val="sr-Cyrl-CS"/>
        </w:rPr>
        <w:t>о</w:t>
      </w:r>
      <w:r w:rsidRPr="00144428">
        <w:rPr>
          <w:i/>
          <w:iCs/>
          <w:spacing w:val="59"/>
          <w:sz w:val="22"/>
          <w:szCs w:val="22"/>
          <w:lang w:val="sr-Cyrl-CS"/>
        </w:rPr>
        <w:t xml:space="preserve"> </w:t>
      </w:r>
      <w:r w:rsidRPr="00144428">
        <w:rPr>
          <w:i/>
          <w:iCs/>
          <w:spacing w:val="1"/>
          <w:sz w:val="22"/>
          <w:szCs w:val="22"/>
          <w:lang w:val="sr-Cyrl-CS"/>
        </w:rPr>
        <w:t>л</w:t>
      </w:r>
      <w:r w:rsidRPr="00144428">
        <w:rPr>
          <w:i/>
          <w:iCs/>
          <w:sz w:val="22"/>
          <w:szCs w:val="22"/>
          <w:lang w:val="sr-Cyrl-CS"/>
        </w:rPr>
        <w:t xml:space="preserve">ице </w:t>
      </w:r>
      <w:r w:rsidRPr="00144428">
        <w:rPr>
          <w:i/>
          <w:iCs/>
          <w:spacing w:val="4"/>
          <w:sz w:val="22"/>
          <w:szCs w:val="22"/>
          <w:lang w:val="sr-Cyrl-CS"/>
        </w:rPr>
        <w:t xml:space="preserve"> </w:t>
      </w:r>
      <w:r w:rsidRPr="00144428">
        <w:rPr>
          <w:i/>
          <w:iCs/>
          <w:sz w:val="22"/>
          <w:szCs w:val="22"/>
          <w:lang w:val="sr-Cyrl-CS"/>
        </w:rPr>
        <w:t>по</w:t>
      </w:r>
      <w:r w:rsidRPr="00144428">
        <w:rPr>
          <w:i/>
          <w:iCs/>
          <w:spacing w:val="1"/>
          <w:sz w:val="22"/>
          <w:szCs w:val="22"/>
          <w:lang w:val="sr-Cyrl-CS"/>
        </w:rPr>
        <w:t>н</w:t>
      </w:r>
      <w:r w:rsidRPr="00144428">
        <w:rPr>
          <w:i/>
          <w:iCs/>
          <w:spacing w:val="-1"/>
          <w:sz w:val="22"/>
          <w:szCs w:val="22"/>
          <w:lang w:val="sr-Cyrl-CS"/>
        </w:rPr>
        <w:t>у</w:t>
      </w:r>
      <w:r w:rsidRPr="00144428">
        <w:rPr>
          <w:i/>
          <w:iCs/>
          <w:sz w:val="22"/>
          <w:szCs w:val="22"/>
          <w:lang w:val="sr-Cyrl-CS"/>
        </w:rPr>
        <w:t>ђа</w:t>
      </w:r>
      <w:r w:rsidRPr="00144428">
        <w:rPr>
          <w:i/>
          <w:iCs/>
          <w:spacing w:val="1"/>
          <w:sz w:val="22"/>
          <w:szCs w:val="22"/>
          <w:lang w:val="sr-Cyrl-CS"/>
        </w:rPr>
        <w:t>ч</w:t>
      </w:r>
      <w:r w:rsidRPr="00144428">
        <w:rPr>
          <w:i/>
          <w:iCs/>
          <w:sz w:val="22"/>
          <w:szCs w:val="22"/>
          <w:lang w:val="sr-Cyrl-CS"/>
        </w:rPr>
        <w:t xml:space="preserve">а </w:t>
      </w:r>
      <w:r w:rsidRPr="00144428">
        <w:rPr>
          <w:i/>
          <w:iCs/>
          <w:spacing w:val="1"/>
          <w:sz w:val="22"/>
          <w:szCs w:val="22"/>
          <w:lang w:val="sr-Cyrl-CS"/>
        </w:rPr>
        <w:t xml:space="preserve"> </w:t>
      </w:r>
      <w:r w:rsidRPr="00144428">
        <w:rPr>
          <w:i/>
          <w:iCs/>
          <w:spacing w:val="-4"/>
          <w:sz w:val="22"/>
          <w:szCs w:val="22"/>
          <w:lang w:val="sr-Cyrl-CS"/>
        </w:rPr>
        <w:t>м</w:t>
      </w:r>
      <w:r w:rsidRPr="00144428">
        <w:rPr>
          <w:i/>
          <w:iCs/>
          <w:sz w:val="22"/>
          <w:szCs w:val="22"/>
          <w:lang w:val="sr-Cyrl-CS"/>
        </w:rPr>
        <w:t xml:space="preserve">ора </w:t>
      </w:r>
      <w:r w:rsidRPr="00144428">
        <w:rPr>
          <w:i/>
          <w:iCs/>
          <w:spacing w:val="5"/>
          <w:sz w:val="22"/>
          <w:szCs w:val="22"/>
          <w:lang w:val="sr-Cyrl-CS"/>
        </w:rPr>
        <w:t xml:space="preserve"> </w:t>
      </w:r>
      <w:r w:rsidRPr="00144428">
        <w:rPr>
          <w:i/>
          <w:iCs/>
          <w:spacing w:val="-1"/>
          <w:sz w:val="22"/>
          <w:szCs w:val="22"/>
          <w:lang w:val="sr-Cyrl-CS"/>
        </w:rPr>
        <w:t>д</w:t>
      </w:r>
      <w:r w:rsidRPr="00144428">
        <w:rPr>
          <w:i/>
          <w:iCs/>
          <w:sz w:val="22"/>
          <w:szCs w:val="22"/>
          <w:lang w:val="sr-Cyrl-CS"/>
        </w:rPr>
        <w:t xml:space="preserve">а </w:t>
      </w:r>
      <w:r w:rsidRPr="00144428">
        <w:rPr>
          <w:i/>
          <w:iCs/>
          <w:spacing w:val="8"/>
          <w:sz w:val="22"/>
          <w:szCs w:val="22"/>
          <w:lang w:val="sr-Cyrl-CS"/>
        </w:rPr>
        <w:t xml:space="preserve"> </w:t>
      </w:r>
      <w:r w:rsidRPr="00144428">
        <w:rPr>
          <w:i/>
          <w:iCs/>
          <w:sz w:val="22"/>
          <w:szCs w:val="22"/>
          <w:lang w:val="sr-Cyrl-CS"/>
        </w:rPr>
        <w:t>поп</w:t>
      </w:r>
      <w:r w:rsidRPr="00144428">
        <w:rPr>
          <w:i/>
          <w:iCs/>
          <w:spacing w:val="-1"/>
          <w:sz w:val="22"/>
          <w:szCs w:val="22"/>
          <w:lang w:val="sr-Cyrl-CS"/>
        </w:rPr>
        <w:t>у</w:t>
      </w:r>
      <w:r w:rsidRPr="00144428">
        <w:rPr>
          <w:i/>
          <w:iCs/>
          <w:spacing w:val="1"/>
          <w:sz w:val="22"/>
          <w:szCs w:val="22"/>
          <w:lang w:val="sr-Cyrl-CS"/>
        </w:rPr>
        <w:t>н</w:t>
      </w:r>
      <w:r w:rsidRPr="00144428">
        <w:rPr>
          <w:i/>
          <w:iCs/>
          <w:sz w:val="22"/>
          <w:szCs w:val="22"/>
          <w:lang w:val="sr-Cyrl-CS"/>
        </w:rPr>
        <w:t xml:space="preserve">и, </w:t>
      </w:r>
      <w:r w:rsidRPr="00144428">
        <w:rPr>
          <w:i/>
          <w:iCs/>
          <w:spacing w:val="4"/>
          <w:sz w:val="22"/>
          <w:szCs w:val="22"/>
          <w:lang w:val="sr-Cyrl-CS"/>
        </w:rPr>
        <w:t xml:space="preserve"> </w:t>
      </w:r>
      <w:r w:rsidRPr="00144428">
        <w:rPr>
          <w:i/>
          <w:iCs/>
          <w:sz w:val="22"/>
          <w:szCs w:val="22"/>
          <w:lang w:val="sr-Cyrl-CS"/>
        </w:rPr>
        <w:t>потпи</w:t>
      </w:r>
      <w:r w:rsidRPr="00144428">
        <w:rPr>
          <w:i/>
          <w:iCs/>
          <w:spacing w:val="1"/>
          <w:sz w:val="22"/>
          <w:szCs w:val="22"/>
          <w:lang w:val="sr-Cyrl-CS"/>
        </w:rPr>
        <w:t>ш</w:t>
      </w:r>
      <w:r w:rsidRPr="00144428">
        <w:rPr>
          <w:i/>
          <w:iCs/>
          <w:sz w:val="22"/>
          <w:szCs w:val="22"/>
          <w:lang w:val="sr-Cyrl-CS"/>
        </w:rPr>
        <w:t>е</w:t>
      </w:r>
      <w:r w:rsidRPr="00144428">
        <w:rPr>
          <w:i/>
          <w:iCs/>
          <w:spacing w:val="60"/>
          <w:sz w:val="22"/>
          <w:szCs w:val="22"/>
          <w:lang w:val="sr-Cyrl-CS"/>
        </w:rPr>
        <w:t xml:space="preserve"> </w:t>
      </w:r>
      <w:r w:rsidRPr="00144428">
        <w:rPr>
          <w:i/>
          <w:iCs/>
          <w:sz w:val="22"/>
          <w:szCs w:val="22"/>
          <w:lang w:val="sr-Cyrl-CS"/>
        </w:rPr>
        <w:t xml:space="preserve">и </w:t>
      </w:r>
      <w:r w:rsidRPr="00144428">
        <w:rPr>
          <w:i/>
          <w:iCs/>
          <w:spacing w:val="9"/>
          <w:sz w:val="22"/>
          <w:szCs w:val="22"/>
          <w:lang w:val="sr-Cyrl-CS"/>
        </w:rPr>
        <w:t xml:space="preserve"> </w:t>
      </w:r>
      <w:r w:rsidRPr="00144428">
        <w:rPr>
          <w:i/>
          <w:iCs/>
          <w:sz w:val="22"/>
          <w:szCs w:val="22"/>
          <w:lang w:val="sr-Cyrl-CS"/>
        </w:rPr>
        <w:t>о</w:t>
      </w:r>
      <w:r w:rsidRPr="00144428">
        <w:rPr>
          <w:i/>
          <w:iCs/>
          <w:spacing w:val="1"/>
          <w:sz w:val="22"/>
          <w:szCs w:val="22"/>
          <w:lang w:val="sr-Cyrl-CS"/>
        </w:rPr>
        <w:t>в</w:t>
      </w:r>
      <w:r w:rsidRPr="00144428">
        <w:rPr>
          <w:i/>
          <w:iCs/>
          <w:spacing w:val="-1"/>
          <w:sz w:val="22"/>
          <w:szCs w:val="22"/>
          <w:lang w:val="sr-Cyrl-CS"/>
        </w:rPr>
        <w:t>е</w:t>
      </w:r>
      <w:r w:rsidRPr="00144428">
        <w:rPr>
          <w:i/>
          <w:iCs/>
          <w:sz w:val="22"/>
          <w:szCs w:val="22"/>
          <w:lang w:val="sr-Cyrl-CS"/>
        </w:rPr>
        <w:t>ри п</w:t>
      </w:r>
      <w:r w:rsidRPr="00144428">
        <w:rPr>
          <w:i/>
          <w:iCs/>
          <w:spacing w:val="-1"/>
          <w:sz w:val="22"/>
          <w:szCs w:val="22"/>
          <w:lang w:val="sr-Cyrl-CS"/>
        </w:rPr>
        <w:t>е</w:t>
      </w:r>
      <w:r w:rsidRPr="00144428">
        <w:rPr>
          <w:i/>
          <w:iCs/>
          <w:spacing w:val="1"/>
          <w:sz w:val="22"/>
          <w:szCs w:val="22"/>
          <w:lang w:val="sr-Cyrl-CS"/>
        </w:rPr>
        <w:t>ч</w:t>
      </w:r>
      <w:r w:rsidRPr="00144428">
        <w:rPr>
          <w:i/>
          <w:iCs/>
          <w:sz w:val="22"/>
          <w:szCs w:val="22"/>
          <w:lang w:val="sr-Cyrl-CS"/>
        </w:rPr>
        <w:t>атом.</w:t>
      </w:r>
    </w:p>
    <w:p w:rsidR="000F14A3" w:rsidRPr="00144428" w:rsidRDefault="000F14A3" w:rsidP="000F14A3">
      <w:pPr>
        <w:widowControl w:val="0"/>
        <w:autoSpaceDE w:val="0"/>
        <w:autoSpaceDN w:val="0"/>
        <w:adjustRightInd w:val="0"/>
        <w:ind w:right="39" w:firstLine="720"/>
        <w:jc w:val="both"/>
        <w:rPr>
          <w:b/>
          <w:sz w:val="22"/>
          <w:szCs w:val="22"/>
        </w:rPr>
      </w:pPr>
      <w:r w:rsidRPr="00144428">
        <w:rPr>
          <w:i/>
          <w:iCs/>
          <w:spacing w:val="2"/>
          <w:sz w:val="22"/>
          <w:szCs w:val="22"/>
          <w:lang w:val="sr-Cyrl-CS"/>
        </w:rPr>
        <w:t>У</w:t>
      </w:r>
      <w:r w:rsidRPr="00144428">
        <w:rPr>
          <w:i/>
          <w:iCs/>
          <w:spacing w:val="-2"/>
          <w:sz w:val="22"/>
          <w:szCs w:val="22"/>
          <w:lang w:val="sr-Cyrl-CS"/>
        </w:rPr>
        <w:t>к</w:t>
      </w:r>
      <w:r w:rsidRPr="00144428">
        <w:rPr>
          <w:i/>
          <w:iCs/>
          <w:sz w:val="22"/>
          <w:szCs w:val="22"/>
          <w:lang w:val="sr-Cyrl-CS"/>
        </w:rPr>
        <w:t>о</w:t>
      </w:r>
      <w:r w:rsidRPr="00144428">
        <w:rPr>
          <w:i/>
          <w:iCs/>
          <w:spacing w:val="1"/>
          <w:sz w:val="22"/>
          <w:szCs w:val="22"/>
          <w:lang w:val="sr-Cyrl-CS"/>
        </w:rPr>
        <w:t>л</w:t>
      </w:r>
      <w:r w:rsidRPr="00144428">
        <w:rPr>
          <w:i/>
          <w:iCs/>
          <w:sz w:val="22"/>
          <w:szCs w:val="22"/>
          <w:lang w:val="sr-Cyrl-CS"/>
        </w:rPr>
        <w:t>и</w:t>
      </w:r>
      <w:r w:rsidRPr="00144428">
        <w:rPr>
          <w:i/>
          <w:iCs/>
          <w:spacing w:val="-2"/>
          <w:sz w:val="22"/>
          <w:szCs w:val="22"/>
          <w:lang w:val="sr-Cyrl-CS"/>
        </w:rPr>
        <w:t>к</w:t>
      </w:r>
      <w:r w:rsidRPr="00144428">
        <w:rPr>
          <w:i/>
          <w:iCs/>
          <w:sz w:val="22"/>
          <w:szCs w:val="22"/>
          <w:lang w:val="sr-Cyrl-CS"/>
        </w:rPr>
        <w:t>о</w:t>
      </w:r>
      <w:r w:rsidRPr="00144428">
        <w:rPr>
          <w:i/>
          <w:iCs/>
          <w:spacing w:val="-2"/>
          <w:sz w:val="22"/>
          <w:szCs w:val="22"/>
          <w:lang w:val="sr-Cyrl-CS"/>
        </w:rPr>
        <w:t xml:space="preserve"> </w:t>
      </w:r>
      <w:r w:rsidRPr="00144428">
        <w:rPr>
          <w:i/>
          <w:iCs/>
          <w:sz w:val="22"/>
          <w:szCs w:val="22"/>
          <w:lang w:val="sr-Cyrl-CS"/>
        </w:rPr>
        <w:t>по</w:t>
      </w:r>
      <w:r w:rsidRPr="00144428">
        <w:rPr>
          <w:i/>
          <w:iCs/>
          <w:spacing w:val="1"/>
          <w:sz w:val="22"/>
          <w:szCs w:val="22"/>
          <w:lang w:val="sr-Cyrl-CS"/>
        </w:rPr>
        <w:t>н</w:t>
      </w:r>
      <w:r w:rsidRPr="00144428">
        <w:rPr>
          <w:i/>
          <w:iCs/>
          <w:spacing w:val="-1"/>
          <w:sz w:val="22"/>
          <w:szCs w:val="22"/>
          <w:lang w:val="sr-Cyrl-CS"/>
        </w:rPr>
        <w:t>у</w:t>
      </w:r>
      <w:r w:rsidRPr="00144428">
        <w:rPr>
          <w:i/>
          <w:iCs/>
          <w:sz w:val="22"/>
          <w:szCs w:val="22"/>
          <w:lang w:val="sr-Cyrl-CS"/>
        </w:rPr>
        <w:t>ђа</w:t>
      </w:r>
      <w:r w:rsidRPr="00144428">
        <w:rPr>
          <w:i/>
          <w:iCs/>
          <w:spacing w:val="1"/>
          <w:sz w:val="22"/>
          <w:szCs w:val="22"/>
          <w:lang w:val="sr-Cyrl-CS"/>
        </w:rPr>
        <w:t>ч</w:t>
      </w:r>
      <w:r w:rsidRPr="00144428">
        <w:rPr>
          <w:i/>
          <w:iCs/>
          <w:sz w:val="22"/>
          <w:szCs w:val="22"/>
          <w:lang w:val="sr-Cyrl-CS"/>
        </w:rPr>
        <w:t>и</w:t>
      </w:r>
      <w:r w:rsidRPr="00144428">
        <w:rPr>
          <w:i/>
          <w:iCs/>
          <w:spacing w:val="-2"/>
          <w:sz w:val="22"/>
          <w:szCs w:val="22"/>
          <w:lang w:val="sr-Cyrl-CS"/>
        </w:rPr>
        <w:t xml:space="preserve"> </w:t>
      </w:r>
      <w:r w:rsidRPr="00144428">
        <w:rPr>
          <w:i/>
          <w:iCs/>
          <w:sz w:val="22"/>
          <w:szCs w:val="22"/>
          <w:lang w:val="sr-Cyrl-CS"/>
        </w:rPr>
        <w:t>по</w:t>
      </w:r>
      <w:r w:rsidRPr="00144428">
        <w:rPr>
          <w:i/>
          <w:iCs/>
          <w:spacing w:val="-1"/>
          <w:sz w:val="22"/>
          <w:szCs w:val="22"/>
          <w:lang w:val="sr-Cyrl-CS"/>
        </w:rPr>
        <w:t>д</w:t>
      </w:r>
      <w:r w:rsidRPr="00144428">
        <w:rPr>
          <w:i/>
          <w:iCs/>
          <w:spacing w:val="1"/>
          <w:sz w:val="22"/>
          <w:szCs w:val="22"/>
          <w:lang w:val="sr-Cyrl-CS"/>
        </w:rPr>
        <w:t>н</w:t>
      </w:r>
      <w:r w:rsidRPr="00144428">
        <w:rPr>
          <w:i/>
          <w:iCs/>
          <w:sz w:val="22"/>
          <w:szCs w:val="22"/>
          <w:lang w:val="sr-Cyrl-CS"/>
        </w:rPr>
        <w:t>о</w:t>
      </w:r>
      <w:r w:rsidRPr="00144428">
        <w:rPr>
          <w:i/>
          <w:iCs/>
          <w:spacing w:val="-1"/>
          <w:sz w:val="22"/>
          <w:szCs w:val="22"/>
          <w:lang w:val="sr-Cyrl-CS"/>
        </w:rPr>
        <w:t xml:space="preserve">си понуду са подизвођачем или </w:t>
      </w:r>
      <w:r w:rsidRPr="00144428">
        <w:rPr>
          <w:i/>
          <w:iCs/>
          <w:spacing w:val="2"/>
          <w:sz w:val="22"/>
          <w:szCs w:val="22"/>
          <w:lang w:val="sr-Cyrl-CS"/>
        </w:rPr>
        <w:t>з</w:t>
      </w:r>
      <w:r w:rsidRPr="00144428">
        <w:rPr>
          <w:i/>
          <w:iCs/>
          <w:sz w:val="22"/>
          <w:szCs w:val="22"/>
          <w:lang w:val="sr-Cyrl-CS"/>
        </w:rPr>
        <w:t>ај</w:t>
      </w:r>
      <w:r w:rsidRPr="00144428">
        <w:rPr>
          <w:i/>
          <w:iCs/>
          <w:spacing w:val="-1"/>
          <w:sz w:val="22"/>
          <w:szCs w:val="22"/>
          <w:lang w:val="sr-Cyrl-CS"/>
        </w:rPr>
        <w:t>ед</w:t>
      </w:r>
      <w:r w:rsidRPr="00144428">
        <w:rPr>
          <w:i/>
          <w:iCs/>
          <w:spacing w:val="1"/>
          <w:sz w:val="22"/>
          <w:szCs w:val="22"/>
          <w:lang w:val="sr-Cyrl-CS"/>
        </w:rPr>
        <w:t>н</w:t>
      </w:r>
      <w:r w:rsidRPr="00144428">
        <w:rPr>
          <w:i/>
          <w:iCs/>
          <w:sz w:val="22"/>
          <w:szCs w:val="22"/>
          <w:lang w:val="sr-Cyrl-CS"/>
        </w:rPr>
        <w:t>и</w:t>
      </w:r>
      <w:r w:rsidRPr="00144428">
        <w:rPr>
          <w:i/>
          <w:iCs/>
          <w:spacing w:val="1"/>
          <w:sz w:val="22"/>
          <w:szCs w:val="22"/>
          <w:lang w:val="sr-Cyrl-CS"/>
        </w:rPr>
        <w:t>ч</w:t>
      </w:r>
      <w:r w:rsidRPr="00144428">
        <w:rPr>
          <w:i/>
          <w:iCs/>
          <w:spacing w:val="-2"/>
          <w:sz w:val="22"/>
          <w:szCs w:val="22"/>
          <w:lang w:val="sr-Cyrl-CS"/>
        </w:rPr>
        <w:t>к</w:t>
      </w:r>
      <w:r w:rsidRPr="00144428">
        <w:rPr>
          <w:i/>
          <w:iCs/>
          <w:sz w:val="22"/>
          <w:szCs w:val="22"/>
          <w:lang w:val="sr-Cyrl-CS"/>
        </w:rPr>
        <w:t>у</w:t>
      </w:r>
      <w:r w:rsidRPr="00144428">
        <w:rPr>
          <w:i/>
          <w:iCs/>
          <w:spacing w:val="-5"/>
          <w:sz w:val="22"/>
          <w:szCs w:val="22"/>
          <w:lang w:val="sr-Cyrl-CS"/>
        </w:rPr>
        <w:t xml:space="preserve"> </w:t>
      </w:r>
      <w:r w:rsidRPr="00144428">
        <w:rPr>
          <w:i/>
          <w:iCs/>
          <w:sz w:val="22"/>
          <w:szCs w:val="22"/>
          <w:lang w:val="sr-Cyrl-CS"/>
        </w:rPr>
        <w:t>по</w:t>
      </w:r>
      <w:r w:rsidRPr="00144428">
        <w:rPr>
          <w:i/>
          <w:iCs/>
          <w:spacing w:val="1"/>
          <w:sz w:val="22"/>
          <w:szCs w:val="22"/>
          <w:lang w:val="sr-Cyrl-CS"/>
        </w:rPr>
        <w:t>н</w:t>
      </w:r>
      <w:r w:rsidRPr="00144428">
        <w:rPr>
          <w:i/>
          <w:iCs/>
          <w:spacing w:val="4"/>
          <w:sz w:val="22"/>
          <w:szCs w:val="22"/>
          <w:lang w:val="sr-Cyrl-CS"/>
        </w:rPr>
        <w:t>у</w:t>
      </w:r>
      <w:r w:rsidRPr="00144428">
        <w:rPr>
          <w:i/>
          <w:iCs/>
          <w:spacing w:val="-1"/>
          <w:sz w:val="22"/>
          <w:szCs w:val="22"/>
          <w:lang w:val="sr-Cyrl-CS"/>
        </w:rPr>
        <w:t>ду</w:t>
      </w:r>
      <w:r w:rsidRPr="00144428">
        <w:rPr>
          <w:i/>
          <w:iCs/>
          <w:sz w:val="22"/>
          <w:szCs w:val="22"/>
          <w:lang w:val="sr-Cyrl-CS"/>
        </w:rPr>
        <w:t>,</w:t>
      </w:r>
      <w:r w:rsidRPr="00144428">
        <w:rPr>
          <w:i/>
          <w:iCs/>
          <w:spacing w:val="6"/>
          <w:sz w:val="22"/>
          <w:szCs w:val="22"/>
          <w:lang w:val="sr-Cyrl-CS"/>
        </w:rPr>
        <w:t xml:space="preserve"> </w:t>
      </w:r>
      <w:r w:rsidRPr="00144428">
        <w:rPr>
          <w:i/>
          <w:iCs/>
          <w:sz w:val="22"/>
          <w:szCs w:val="22"/>
          <w:lang w:val="sr-Cyrl-CS"/>
        </w:rPr>
        <w:t>Обра</w:t>
      </w:r>
      <w:r w:rsidRPr="00144428">
        <w:rPr>
          <w:i/>
          <w:iCs/>
          <w:spacing w:val="2"/>
          <w:sz w:val="22"/>
          <w:szCs w:val="22"/>
          <w:lang w:val="sr-Cyrl-CS"/>
        </w:rPr>
        <w:t>з</w:t>
      </w:r>
      <w:r w:rsidRPr="00144428">
        <w:rPr>
          <w:i/>
          <w:iCs/>
          <w:sz w:val="22"/>
          <w:szCs w:val="22"/>
          <w:lang w:val="sr-Cyrl-CS"/>
        </w:rPr>
        <w:t>ац</w:t>
      </w:r>
      <w:r w:rsidRPr="00144428">
        <w:rPr>
          <w:i/>
          <w:iCs/>
          <w:spacing w:val="-2"/>
          <w:sz w:val="22"/>
          <w:szCs w:val="22"/>
          <w:lang w:val="sr-Cyrl-CS"/>
        </w:rPr>
        <w:t xml:space="preserve"> </w:t>
      </w:r>
      <w:r w:rsidRPr="00144428">
        <w:rPr>
          <w:i/>
          <w:iCs/>
          <w:sz w:val="22"/>
          <w:szCs w:val="22"/>
          <w:lang w:val="sr-Cyrl-CS"/>
        </w:rPr>
        <w:t>изјаве мора</w:t>
      </w:r>
      <w:r w:rsidRPr="00144428">
        <w:rPr>
          <w:i/>
          <w:iCs/>
          <w:spacing w:val="7"/>
          <w:sz w:val="22"/>
          <w:szCs w:val="22"/>
          <w:lang w:val="sr-Cyrl-CS"/>
        </w:rPr>
        <w:t xml:space="preserve"> </w:t>
      </w:r>
      <w:r w:rsidRPr="00144428">
        <w:rPr>
          <w:i/>
          <w:iCs/>
          <w:sz w:val="22"/>
          <w:szCs w:val="22"/>
          <w:lang w:val="sr-Cyrl-CS"/>
        </w:rPr>
        <w:t>бити</w:t>
      </w:r>
      <w:r w:rsidRPr="00144428">
        <w:rPr>
          <w:i/>
          <w:iCs/>
          <w:spacing w:val="2"/>
          <w:sz w:val="22"/>
          <w:szCs w:val="22"/>
          <w:lang w:val="sr-Cyrl-CS"/>
        </w:rPr>
        <w:t xml:space="preserve"> </w:t>
      </w:r>
      <w:r w:rsidRPr="00144428">
        <w:rPr>
          <w:i/>
          <w:iCs/>
          <w:sz w:val="22"/>
          <w:szCs w:val="22"/>
          <w:lang w:val="sr-Cyrl-CS"/>
        </w:rPr>
        <w:t>поп</w:t>
      </w:r>
      <w:r w:rsidRPr="00144428">
        <w:rPr>
          <w:i/>
          <w:iCs/>
          <w:spacing w:val="-1"/>
          <w:sz w:val="22"/>
          <w:szCs w:val="22"/>
          <w:lang w:val="sr-Cyrl-CS"/>
        </w:rPr>
        <w:t>у</w:t>
      </w:r>
      <w:r w:rsidRPr="00144428">
        <w:rPr>
          <w:i/>
          <w:iCs/>
          <w:spacing w:val="2"/>
          <w:sz w:val="22"/>
          <w:szCs w:val="22"/>
          <w:lang w:val="sr-Cyrl-CS"/>
        </w:rPr>
        <w:t>њ</w:t>
      </w:r>
      <w:r w:rsidRPr="00144428">
        <w:rPr>
          <w:i/>
          <w:iCs/>
          <w:spacing w:val="-1"/>
          <w:sz w:val="22"/>
          <w:szCs w:val="22"/>
          <w:lang w:val="sr-Cyrl-CS"/>
        </w:rPr>
        <w:t>е</w:t>
      </w:r>
      <w:r w:rsidRPr="00144428">
        <w:rPr>
          <w:i/>
          <w:iCs/>
          <w:spacing w:val="1"/>
          <w:sz w:val="22"/>
          <w:szCs w:val="22"/>
          <w:lang w:val="sr-Cyrl-CS"/>
        </w:rPr>
        <w:t>н</w:t>
      </w:r>
      <w:r w:rsidRPr="00144428">
        <w:rPr>
          <w:i/>
          <w:iCs/>
          <w:sz w:val="22"/>
          <w:szCs w:val="22"/>
          <w:lang w:val="sr-Cyrl-CS"/>
        </w:rPr>
        <w:t>,</w:t>
      </w:r>
      <w:r w:rsidRPr="00144428">
        <w:rPr>
          <w:i/>
          <w:iCs/>
          <w:spacing w:val="1"/>
          <w:sz w:val="22"/>
          <w:szCs w:val="22"/>
          <w:lang w:val="sr-Cyrl-CS"/>
        </w:rPr>
        <w:t xml:space="preserve"> </w:t>
      </w:r>
      <w:r w:rsidRPr="00144428">
        <w:rPr>
          <w:i/>
          <w:iCs/>
          <w:sz w:val="22"/>
          <w:szCs w:val="22"/>
          <w:lang w:val="sr-Cyrl-CS"/>
        </w:rPr>
        <w:t>о</w:t>
      </w:r>
      <w:r w:rsidRPr="00144428">
        <w:rPr>
          <w:i/>
          <w:iCs/>
          <w:spacing w:val="1"/>
          <w:sz w:val="22"/>
          <w:szCs w:val="22"/>
          <w:lang w:val="sr-Cyrl-CS"/>
        </w:rPr>
        <w:t>в</w:t>
      </w:r>
      <w:r w:rsidRPr="00144428">
        <w:rPr>
          <w:i/>
          <w:iCs/>
          <w:spacing w:val="-1"/>
          <w:sz w:val="22"/>
          <w:szCs w:val="22"/>
          <w:lang w:val="sr-Cyrl-CS"/>
        </w:rPr>
        <w:t>е</w:t>
      </w:r>
      <w:r w:rsidRPr="00144428">
        <w:rPr>
          <w:i/>
          <w:iCs/>
          <w:sz w:val="22"/>
          <w:szCs w:val="22"/>
          <w:lang w:val="sr-Cyrl-CS"/>
        </w:rPr>
        <w:t>р</w:t>
      </w:r>
      <w:r w:rsidRPr="00144428">
        <w:rPr>
          <w:i/>
          <w:iCs/>
          <w:spacing w:val="-1"/>
          <w:sz w:val="22"/>
          <w:szCs w:val="22"/>
          <w:lang w:val="sr-Cyrl-CS"/>
        </w:rPr>
        <w:t>е</w:t>
      </w:r>
      <w:r w:rsidRPr="00144428">
        <w:rPr>
          <w:i/>
          <w:iCs/>
          <w:sz w:val="22"/>
          <w:szCs w:val="22"/>
          <w:lang w:val="sr-Cyrl-CS"/>
        </w:rPr>
        <w:t>н</w:t>
      </w:r>
      <w:r w:rsidRPr="00144428">
        <w:rPr>
          <w:i/>
          <w:iCs/>
          <w:spacing w:val="1"/>
          <w:sz w:val="22"/>
          <w:szCs w:val="22"/>
          <w:lang w:val="sr-Cyrl-CS"/>
        </w:rPr>
        <w:t xml:space="preserve"> </w:t>
      </w:r>
      <w:r w:rsidRPr="00144428">
        <w:rPr>
          <w:i/>
          <w:iCs/>
          <w:sz w:val="22"/>
          <w:szCs w:val="22"/>
          <w:lang w:val="sr-Cyrl-CS"/>
        </w:rPr>
        <w:t>и</w:t>
      </w:r>
      <w:r w:rsidRPr="00144428">
        <w:rPr>
          <w:sz w:val="22"/>
          <w:szCs w:val="22"/>
          <w:lang w:val="sr-Cyrl-CS"/>
        </w:rPr>
        <w:t xml:space="preserve"> </w:t>
      </w:r>
      <w:r w:rsidRPr="00144428">
        <w:rPr>
          <w:i/>
          <w:iCs/>
          <w:sz w:val="22"/>
          <w:szCs w:val="22"/>
          <w:lang w:val="sr-Cyrl-CS"/>
        </w:rPr>
        <w:t>потпи</w:t>
      </w:r>
      <w:r w:rsidRPr="00144428">
        <w:rPr>
          <w:i/>
          <w:iCs/>
          <w:spacing w:val="-1"/>
          <w:sz w:val="22"/>
          <w:szCs w:val="22"/>
          <w:lang w:val="sr-Cyrl-CS"/>
        </w:rPr>
        <w:t>с</w:t>
      </w:r>
      <w:r w:rsidRPr="00144428">
        <w:rPr>
          <w:i/>
          <w:iCs/>
          <w:sz w:val="22"/>
          <w:szCs w:val="22"/>
          <w:lang w:val="sr-Cyrl-CS"/>
        </w:rPr>
        <w:t>ан</w:t>
      </w:r>
      <w:r w:rsidRPr="00144428">
        <w:rPr>
          <w:i/>
          <w:iCs/>
          <w:spacing w:val="32"/>
          <w:sz w:val="22"/>
          <w:szCs w:val="22"/>
          <w:lang w:val="sr-Cyrl-CS"/>
        </w:rPr>
        <w:t xml:space="preserve"> </w:t>
      </w:r>
      <w:r w:rsidRPr="00144428">
        <w:rPr>
          <w:i/>
          <w:iCs/>
          <w:sz w:val="22"/>
          <w:szCs w:val="22"/>
          <w:lang w:val="sr-Cyrl-CS"/>
        </w:rPr>
        <w:t>од</w:t>
      </w:r>
      <w:r w:rsidRPr="00144428">
        <w:rPr>
          <w:i/>
          <w:iCs/>
          <w:spacing w:val="38"/>
          <w:sz w:val="22"/>
          <w:szCs w:val="22"/>
          <w:lang w:val="sr-Cyrl-CS"/>
        </w:rPr>
        <w:t xml:space="preserve"> </w:t>
      </w:r>
      <w:r w:rsidRPr="00144428">
        <w:rPr>
          <w:i/>
          <w:iCs/>
          <w:spacing w:val="-1"/>
          <w:sz w:val="22"/>
          <w:szCs w:val="22"/>
          <w:lang w:val="sr-Cyrl-CS"/>
        </w:rPr>
        <w:t>с</w:t>
      </w:r>
      <w:r w:rsidRPr="00144428">
        <w:rPr>
          <w:i/>
          <w:iCs/>
          <w:sz w:val="22"/>
          <w:szCs w:val="22"/>
          <w:lang w:val="sr-Cyrl-CS"/>
        </w:rPr>
        <w:t>тра</w:t>
      </w:r>
      <w:r w:rsidRPr="00144428">
        <w:rPr>
          <w:i/>
          <w:iCs/>
          <w:spacing w:val="1"/>
          <w:sz w:val="22"/>
          <w:szCs w:val="22"/>
          <w:lang w:val="sr-Cyrl-CS"/>
        </w:rPr>
        <w:t>н</w:t>
      </w:r>
      <w:r w:rsidRPr="00144428">
        <w:rPr>
          <w:i/>
          <w:iCs/>
          <w:sz w:val="22"/>
          <w:szCs w:val="22"/>
          <w:lang w:val="sr-Cyrl-CS"/>
        </w:rPr>
        <w:t>е</w:t>
      </w:r>
      <w:r w:rsidRPr="00144428">
        <w:rPr>
          <w:i/>
          <w:iCs/>
          <w:spacing w:val="38"/>
          <w:sz w:val="22"/>
          <w:szCs w:val="22"/>
          <w:lang w:val="sr-Cyrl-CS"/>
        </w:rPr>
        <w:t xml:space="preserve"> </w:t>
      </w:r>
      <w:r w:rsidRPr="00144428">
        <w:rPr>
          <w:i/>
          <w:iCs/>
          <w:sz w:val="22"/>
          <w:szCs w:val="22"/>
          <w:lang w:val="sr-Cyrl-CS"/>
        </w:rPr>
        <w:t>о</w:t>
      </w:r>
      <w:r w:rsidRPr="00144428">
        <w:rPr>
          <w:i/>
          <w:iCs/>
          <w:spacing w:val="1"/>
          <w:sz w:val="22"/>
          <w:szCs w:val="22"/>
          <w:lang w:val="sr-Cyrl-CS"/>
        </w:rPr>
        <w:t>вл</w:t>
      </w:r>
      <w:r w:rsidRPr="00144428">
        <w:rPr>
          <w:i/>
          <w:iCs/>
          <w:sz w:val="22"/>
          <w:szCs w:val="22"/>
          <w:lang w:val="sr-Cyrl-CS"/>
        </w:rPr>
        <w:t>а</w:t>
      </w:r>
      <w:r w:rsidRPr="00144428">
        <w:rPr>
          <w:i/>
          <w:iCs/>
          <w:spacing w:val="1"/>
          <w:sz w:val="22"/>
          <w:szCs w:val="22"/>
          <w:lang w:val="sr-Cyrl-CS"/>
        </w:rPr>
        <w:t>ш</w:t>
      </w:r>
      <w:r w:rsidRPr="00144428">
        <w:rPr>
          <w:i/>
          <w:iCs/>
          <w:sz w:val="22"/>
          <w:szCs w:val="22"/>
          <w:lang w:val="sr-Cyrl-CS"/>
        </w:rPr>
        <w:t>ћ</w:t>
      </w:r>
      <w:r w:rsidRPr="00144428">
        <w:rPr>
          <w:i/>
          <w:iCs/>
          <w:spacing w:val="-1"/>
          <w:sz w:val="22"/>
          <w:szCs w:val="22"/>
          <w:lang w:val="sr-Cyrl-CS"/>
        </w:rPr>
        <w:t>е</w:t>
      </w:r>
      <w:r w:rsidRPr="00144428">
        <w:rPr>
          <w:i/>
          <w:iCs/>
          <w:spacing w:val="1"/>
          <w:sz w:val="22"/>
          <w:szCs w:val="22"/>
          <w:lang w:val="sr-Cyrl-CS"/>
        </w:rPr>
        <w:t>н</w:t>
      </w:r>
      <w:r w:rsidRPr="00144428">
        <w:rPr>
          <w:i/>
          <w:iCs/>
          <w:sz w:val="22"/>
          <w:szCs w:val="22"/>
          <w:lang w:val="sr-Cyrl-CS"/>
        </w:rPr>
        <w:t>ог</w:t>
      </w:r>
      <w:r w:rsidRPr="00144428">
        <w:rPr>
          <w:i/>
          <w:iCs/>
          <w:spacing w:val="31"/>
          <w:sz w:val="22"/>
          <w:szCs w:val="22"/>
          <w:lang w:val="sr-Cyrl-CS"/>
        </w:rPr>
        <w:t xml:space="preserve"> </w:t>
      </w:r>
      <w:r w:rsidRPr="00144428">
        <w:rPr>
          <w:i/>
          <w:iCs/>
          <w:spacing w:val="1"/>
          <w:sz w:val="22"/>
          <w:szCs w:val="22"/>
          <w:lang w:val="sr-Cyrl-CS"/>
        </w:rPr>
        <w:t>л</w:t>
      </w:r>
      <w:r w:rsidRPr="00144428">
        <w:rPr>
          <w:i/>
          <w:iCs/>
          <w:sz w:val="22"/>
          <w:szCs w:val="22"/>
          <w:lang w:val="sr-Cyrl-CS"/>
        </w:rPr>
        <w:t>ица</w:t>
      </w:r>
      <w:r w:rsidRPr="00144428">
        <w:rPr>
          <w:i/>
          <w:iCs/>
          <w:spacing w:val="35"/>
          <w:sz w:val="22"/>
          <w:szCs w:val="22"/>
          <w:lang w:val="sr-Cyrl-RS"/>
        </w:rPr>
        <w:t xml:space="preserve"> </w:t>
      </w:r>
      <w:r w:rsidRPr="00144428">
        <w:rPr>
          <w:i/>
          <w:iCs/>
          <w:spacing w:val="1"/>
          <w:sz w:val="22"/>
          <w:szCs w:val="22"/>
          <w:lang w:val="sr-Cyrl-CS"/>
        </w:rPr>
        <w:t xml:space="preserve">сваког подизвођача, односно сваког понуђача из групе понуђача. </w:t>
      </w:r>
      <w:r w:rsidRPr="00144428">
        <w:rPr>
          <w:b/>
          <w:i/>
          <w:iCs/>
          <w:spacing w:val="1"/>
          <w:sz w:val="22"/>
          <w:szCs w:val="22"/>
          <w:lang w:val="sr-Cyrl-CS"/>
        </w:rPr>
        <w:t>Изјаву копирати у довољном броју примерак</w:t>
      </w:r>
      <w:r w:rsidRPr="00144428">
        <w:rPr>
          <w:b/>
          <w:i/>
          <w:iCs/>
          <w:spacing w:val="1"/>
          <w:sz w:val="22"/>
          <w:szCs w:val="22"/>
        </w:rPr>
        <w:t>a</w:t>
      </w:r>
      <w:r w:rsidRPr="00144428">
        <w:rPr>
          <w:b/>
          <w:i/>
          <w:iCs/>
          <w:spacing w:val="1"/>
          <w:sz w:val="22"/>
          <w:szCs w:val="22"/>
          <w:lang w:val="sr-Cyrl-CS"/>
        </w:rPr>
        <w:t>.</w:t>
      </w:r>
    </w:p>
    <w:p w:rsidR="000F14A3" w:rsidRPr="00144428" w:rsidRDefault="000F14A3" w:rsidP="000F14A3">
      <w:pPr>
        <w:rPr>
          <w:sz w:val="22"/>
          <w:szCs w:val="22"/>
        </w:rPr>
      </w:pPr>
    </w:p>
    <w:p w:rsidR="000F14A3" w:rsidRPr="00144428" w:rsidRDefault="000F14A3" w:rsidP="000F14A3">
      <w:pPr>
        <w:rPr>
          <w:sz w:val="22"/>
          <w:szCs w:val="22"/>
          <w:lang w:val="sr-Cyrl-CS"/>
        </w:rPr>
      </w:pPr>
    </w:p>
    <w:p w:rsidR="000F14A3" w:rsidRDefault="000F14A3" w:rsidP="000F14A3">
      <w:pPr>
        <w:rPr>
          <w:sz w:val="22"/>
          <w:szCs w:val="22"/>
          <w:lang w:val="sr-Cyrl-RS"/>
        </w:rPr>
      </w:pPr>
    </w:p>
    <w:p w:rsidR="000F14A3" w:rsidRDefault="000F14A3" w:rsidP="000F14A3">
      <w:pPr>
        <w:rPr>
          <w:sz w:val="22"/>
          <w:szCs w:val="22"/>
          <w:lang w:val="sr-Cyrl-RS"/>
        </w:rPr>
      </w:pPr>
    </w:p>
    <w:p w:rsidR="000F14A3" w:rsidRDefault="000F14A3" w:rsidP="000F14A3">
      <w:pPr>
        <w:rPr>
          <w:sz w:val="22"/>
          <w:szCs w:val="22"/>
          <w:lang w:val="sr-Cyrl-RS"/>
        </w:rPr>
      </w:pPr>
    </w:p>
    <w:p w:rsidR="000F14A3" w:rsidRDefault="000F14A3" w:rsidP="000F14A3">
      <w:pPr>
        <w:rPr>
          <w:sz w:val="22"/>
          <w:szCs w:val="22"/>
          <w:lang w:val="sr-Cyrl-RS"/>
        </w:rPr>
      </w:pPr>
    </w:p>
    <w:p w:rsidR="000F14A3" w:rsidRDefault="000F14A3" w:rsidP="000F14A3">
      <w:pPr>
        <w:rPr>
          <w:sz w:val="22"/>
          <w:szCs w:val="22"/>
          <w:lang w:val="sr-Cyrl-RS"/>
        </w:rPr>
      </w:pPr>
    </w:p>
    <w:p w:rsidR="000F14A3" w:rsidRDefault="000F14A3" w:rsidP="000F14A3">
      <w:pPr>
        <w:rPr>
          <w:sz w:val="22"/>
          <w:szCs w:val="22"/>
          <w:lang w:val="sr-Cyrl-RS"/>
        </w:rPr>
      </w:pPr>
    </w:p>
    <w:p w:rsidR="000F14A3" w:rsidRPr="00B16A8A" w:rsidRDefault="000F14A3" w:rsidP="000F14A3">
      <w:pPr>
        <w:rPr>
          <w:sz w:val="22"/>
          <w:szCs w:val="22"/>
          <w:lang w:val="sr-Cyrl-RS"/>
        </w:rPr>
      </w:pPr>
    </w:p>
    <w:sectPr w:rsidR="000F14A3" w:rsidRPr="00B16A8A" w:rsidSect="000F185A">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F5" w:rsidRDefault="00AC14F5">
      <w:r>
        <w:separator/>
      </w:r>
    </w:p>
  </w:endnote>
  <w:endnote w:type="continuationSeparator" w:id="0">
    <w:p w:rsidR="00AC14F5" w:rsidRDefault="00AC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C Helvetica">
    <w:altName w:val="Courier New"/>
    <w:charset w:val="00"/>
    <w:family w:val="swiss"/>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ir Helv">
    <w:altName w:val="Courier New"/>
    <w:charset w:val="00"/>
    <w:family w:val="swiss"/>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1" w:usb1="08070000" w:usb2="00000010" w:usb3="00000000" w:csb0="00020004"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86" w:rsidRDefault="00C14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86" w:rsidRPr="00D91B2C" w:rsidRDefault="00C14386" w:rsidP="000F185A">
    <w:pPr>
      <w:pStyle w:val="Footer"/>
      <w:jc w:val="center"/>
      <w:rPr>
        <w:rFonts w:ascii="Calibri" w:hAnsi="Calibri" w:cs="Calibri"/>
        <w:i/>
        <w:sz w:val="22"/>
        <w:szCs w:val="22"/>
        <w:lang w:val="sr-Cyrl-CS"/>
      </w:rPr>
    </w:pPr>
    <w:r w:rsidRPr="00D91B2C">
      <w:rPr>
        <w:rFonts w:ascii="Calibri" w:hAnsi="Calibri" w:cs="Calibri"/>
        <w:i/>
        <w:sz w:val="22"/>
        <w:szCs w:val="22"/>
        <w:lang w:val="sr-Cyrl-CS"/>
      </w:rPr>
      <w:t>Конкурсна документација</w:t>
    </w:r>
    <w:r>
      <w:rPr>
        <w:rFonts w:ascii="Calibri" w:hAnsi="Calibri" w:cs="Calibri"/>
        <w:i/>
        <w:sz w:val="22"/>
        <w:szCs w:val="22"/>
        <w:lang w:val="sr-Cyrl-CS"/>
      </w:rPr>
      <w:t xml:space="preserve"> ЈНМВ бр. 18-</w:t>
    </w:r>
    <w:r>
      <w:rPr>
        <w:rFonts w:ascii="Calibri" w:hAnsi="Calibri" w:cs="Calibri"/>
        <w:i/>
        <w:sz w:val="22"/>
        <w:szCs w:val="22"/>
        <w:lang w:val="sr-Cyrl-RS"/>
      </w:rPr>
      <w:t>12</w:t>
    </w:r>
    <w:r>
      <w:rPr>
        <w:rFonts w:ascii="Calibri" w:hAnsi="Calibri" w:cs="Calibri"/>
        <w:i/>
        <w:sz w:val="22"/>
        <w:szCs w:val="22"/>
        <w:lang w:val="sr-Cyrl-CS"/>
      </w:rPr>
      <w:t>/17 – Набавка канцеларијског материјала</w:t>
    </w:r>
  </w:p>
  <w:p w:rsidR="00C14386" w:rsidRPr="00D91B2C" w:rsidRDefault="00C14386" w:rsidP="000F185A">
    <w:pPr>
      <w:pStyle w:val="Footer"/>
      <w:jc w:val="center"/>
      <w:rPr>
        <w:rFonts w:ascii="Calibri" w:hAnsi="Calibri" w:cs="Calibri"/>
        <w:i/>
        <w:sz w:val="22"/>
        <w:szCs w:val="22"/>
        <w:lang w:val="sr-Cyrl-CS"/>
      </w:rPr>
    </w:pPr>
    <w:r w:rsidRPr="00D91B2C">
      <w:rPr>
        <w:rFonts w:ascii="Calibri" w:hAnsi="Calibri" w:cs="Calibri"/>
        <w:i/>
        <w:sz w:val="22"/>
        <w:szCs w:val="22"/>
        <w:lang w:val="sr-Cyrl-CS"/>
      </w:rPr>
      <w:t xml:space="preserve">страна </w:t>
    </w:r>
    <w:r w:rsidRPr="00D91B2C">
      <w:rPr>
        <w:rStyle w:val="PageNumber"/>
        <w:rFonts w:ascii="Calibri" w:hAnsi="Calibri" w:cs="Calibri"/>
        <w:i/>
        <w:sz w:val="22"/>
        <w:szCs w:val="22"/>
      </w:rPr>
      <w:fldChar w:fldCharType="begin"/>
    </w:r>
    <w:r w:rsidRPr="00D91B2C">
      <w:rPr>
        <w:rStyle w:val="PageNumber"/>
        <w:rFonts w:ascii="Calibri" w:hAnsi="Calibri" w:cs="Calibri"/>
        <w:i/>
        <w:sz w:val="22"/>
        <w:szCs w:val="22"/>
      </w:rPr>
      <w:instrText xml:space="preserve"> PAGE </w:instrText>
    </w:r>
    <w:r w:rsidRPr="00D91B2C">
      <w:rPr>
        <w:rStyle w:val="PageNumber"/>
        <w:rFonts w:ascii="Calibri" w:hAnsi="Calibri" w:cs="Calibri"/>
        <w:i/>
        <w:sz w:val="22"/>
        <w:szCs w:val="22"/>
      </w:rPr>
      <w:fldChar w:fldCharType="separate"/>
    </w:r>
    <w:r w:rsidR="005A3C77">
      <w:rPr>
        <w:rStyle w:val="PageNumber"/>
        <w:rFonts w:ascii="Calibri" w:hAnsi="Calibri" w:cs="Calibri"/>
        <w:i/>
        <w:noProof/>
        <w:sz w:val="22"/>
        <w:szCs w:val="22"/>
      </w:rPr>
      <w:t>2</w:t>
    </w:r>
    <w:r w:rsidRPr="00D91B2C">
      <w:rPr>
        <w:rStyle w:val="PageNumber"/>
        <w:rFonts w:ascii="Calibri" w:hAnsi="Calibri" w:cs="Calibri"/>
        <w:i/>
        <w:sz w:val="22"/>
        <w:szCs w:val="22"/>
      </w:rPr>
      <w:fldChar w:fldCharType="end"/>
    </w:r>
    <w:r w:rsidRPr="00D91B2C">
      <w:rPr>
        <w:rStyle w:val="PageNumber"/>
        <w:rFonts w:ascii="Calibri" w:hAnsi="Calibri" w:cs="Calibri"/>
        <w:i/>
        <w:sz w:val="22"/>
        <w:szCs w:val="22"/>
        <w:lang w:val="sr-Cyrl-CS"/>
      </w:rPr>
      <w:t xml:space="preserve"> од </w:t>
    </w:r>
    <w:r w:rsidRPr="00D91B2C">
      <w:rPr>
        <w:rStyle w:val="PageNumber"/>
        <w:rFonts w:ascii="Calibri" w:hAnsi="Calibri" w:cs="Calibri"/>
        <w:i/>
        <w:sz w:val="22"/>
        <w:szCs w:val="22"/>
      </w:rPr>
      <w:fldChar w:fldCharType="begin"/>
    </w:r>
    <w:r w:rsidRPr="00D91B2C">
      <w:rPr>
        <w:rStyle w:val="PageNumber"/>
        <w:rFonts w:ascii="Calibri" w:hAnsi="Calibri" w:cs="Calibri"/>
        <w:i/>
        <w:sz w:val="22"/>
        <w:szCs w:val="22"/>
      </w:rPr>
      <w:instrText xml:space="preserve"> NUMPAGES </w:instrText>
    </w:r>
    <w:r w:rsidRPr="00D91B2C">
      <w:rPr>
        <w:rStyle w:val="PageNumber"/>
        <w:rFonts w:ascii="Calibri" w:hAnsi="Calibri" w:cs="Calibri"/>
        <w:i/>
        <w:sz w:val="22"/>
        <w:szCs w:val="22"/>
      </w:rPr>
      <w:fldChar w:fldCharType="separate"/>
    </w:r>
    <w:r w:rsidR="005A3C77">
      <w:rPr>
        <w:rStyle w:val="PageNumber"/>
        <w:rFonts w:ascii="Calibri" w:hAnsi="Calibri" w:cs="Calibri"/>
        <w:i/>
        <w:noProof/>
        <w:sz w:val="22"/>
        <w:szCs w:val="22"/>
      </w:rPr>
      <w:t>27</w:t>
    </w:r>
    <w:r w:rsidRPr="00D91B2C">
      <w:rPr>
        <w:rStyle w:val="PageNumber"/>
        <w:rFonts w:ascii="Calibri" w:hAnsi="Calibri" w:cs="Calibri"/>
        <w: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86" w:rsidRDefault="00C14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F5" w:rsidRDefault="00AC14F5">
      <w:r>
        <w:separator/>
      </w:r>
    </w:p>
  </w:footnote>
  <w:footnote w:type="continuationSeparator" w:id="0">
    <w:p w:rsidR="00AC14F5" w:rsidRDefault="00AC1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86" w:rsidRDefault="00C14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86" w:rsidRDefault="00C143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86" w:rsidRDefault="00C14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877B94"/>
    <w:multiLevelType w:val="hybridMultilevel"/>
    <w:tmpl w:val="0C8A8610"/>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FAF4D01"/>
    <w:multiLevelType w:val="hybridMultilevel"/>
    <w:tmpl w:val="C6C02AEE"/>
    <w:lvl w:ilvl="0" w:tplc="BBDECD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B5D01"/>
    <w:multiLevelType w:val="hybridMultilevel"/>
    <w:tmpl w:val="5F92B6F2"/>
    <w:lvl w:ilvl="0" w:tplc="04090001">
      <w:start w:val="1"/>
      <w:numFmt w:val="bullet"/>
      <w:lvlText w:val=""/>
      <w:lvlJc w:val="left"/>
      <w:pPr>
        <w:ind w:left="1428" w:hanging="360"/>
      </w:pPr>
      <w:rPr>
        <w:rFonts w:ascii="Symbol" w:hAnsi="Symbol" w:hint="default"/>
        <w:color w:val="auto"/>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29016C1"/>
    <w:multiLevelType w:val="hybridMultilevel"/>
    <w:tmpl w:val="4CDADA64"/>
    <w:lvl w:ilvl="0" w:tplc="10AE49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6">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9">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0">
    <w:nsid w:val="3AB040C6"/>
    <w:multiLevelType w:val="hybridMultilevel"/>
    <w:tmpl w:val="75EE8F20"/>
    <w:lvl w:ilvl="0" w:tplc="BBDECD8A">
      <w:start w:val="1"/>
      <w:numFmt w:val="bullet"/>
      <w:lvlText w:val="-"/>
      <w:lvlJc w:val="left"/>
      <w:pPr>
        <w:ind w:left="1428" w:hanging="360"/>
      </w:pPr>
      <w:rPr>
        <w:rFonts w:ascii="Calibri" w:hAnsi="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C60523"/>
    <w:multiLevelType w:val="hybridMultilevel"/>
    <w:tmpl w:val="C1BE43A0"/>
    <w:lvl w:ilvl="0" w:tplc="2D4ADC2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9">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8F2C78"/>
    <w:multiLevelType w:val="hybridMultilevel"/>
    <w:tmpl w:val="8AD0F4AE"/>
    <w:lvl w:ilvl="0" w:tplc="2D4ADC2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5A4699"/>
    <w:multiLevelType w:val="hybridMultilevel"/>
    <w:tmpl w:val="C91A754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7">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20"/>
  </w:num>
  <w:num w:numId="4">
    <w:abstractNumId w:val="14"/>
  </w:num>
  <w:num w:numId="5">
    <w:abstractNumId w:val="30"/>
  </w:num>
  <w:num w:numId="6">
    <w:abstractNumId w:val="27"/>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3"/>
  </w:num>
  <w:num w:numId="11">
    <w:abstractNumId w:val="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5"/>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6"/>
  </w:num>
  <w:num w:numId="25">
    <w:abstractNumId w:val="24"/>
  </w:num>
  <w:num w:numId="26">
    <w:abstractNumId w:val="34"/>
  </w:num>
  <w:num w:numId="27">
    <w:abstractNumId w:val="22"/>
  </w:num>
  <w:num w:numId="28">
    <w:abstractNumId w:val="4"/>
  </w:num>
  <w:num w:numId="29">
    <w:abstractNumId w:val="7"/>
  </w:num>
  <w:num w:numId="30">
    <w:abstractNumId w:val="18"/>
  </w:num>
  <w:num w:numId="31">
    <w:abstractNumId w:val="11"/>
  </w:num>
  <w:num w:numId="32">
    <w:abstractNumId w:val="17"/>
  </w:num>
  <w:num w:numId="33">
    <w:abstractNumId w:val="37"/>
  </w:num>
  <w:num w:numId="34">
    <w:abstractNumId w:val="29"/>
  </w:num>
  <w:num w:numId="35">
    <w:abstractNumId w:val="12"/>
  </w:num>
  <w:num w:numId="36">
    <w:abstractNumId w:val="33"/>
  </w:num>
  <w:num w:numId="37">
    <w:abstractNumId w:val="5"/>
  </w:num>
  <w:num w:numId="38">
    <w:abstractNumId w:val="15"/>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A3"/>
    <w:rsid w:val="00004F0F"/>
    <w:rsid w:val="00021A21"/>
    <w:rsid w:val="00063B62"/>
    <w:rsid w:val="000B4060"/>
    <w:rsid w:val="000F14A3"/>
    <w:rsid w:val="000F185A"/>
    <w:rsid w:val="001B5A14"/>
    <w:rsid w:val="00302993"/>
    <w:rsid w:val="0034700D"/>
    <w:rsid w:val="003734BE"/>
    <w:rsid w:val="003E175E"/>
    <w:rsid w:val="004F0779"/>
    <w:rsid w:val="004F1DCB"/>
    <w:rsid w:val="005047AB"/>
    <w:rsid w:val="005A3C77"/>
    <w:rsid w:val="006D606C"/>
    <w:rsid w:val="0077114C"/>
    <w:rsid w:val="00781EE2"/>
    <w:rsid w:val="007B367D"/>
    <w:rsid w:val="007F3257"/>
    <w:rsid w:val="0089713D"/>
    <w:rsid w:val="00A4183A"/>
    <w:rsid w:val="00A43055"/>
    <w:rsid w:val="00AC14F5"/>
    <w:rsid w:val="00B02848"/>
    <w:rsid w:val="00B04DB9"/>
    <w:rsid w:val="00BA5F1E"/>
    <w:rsid w:val="00C14386"/>
    <w:rsid w:val="00D042B4"/>
    <w:rsid w:val="00D14001"/>
    <w:rsid w:val="00D37B2F"/>
    <w:rsid w:val="00EE66AA"/>
    <w:rsid w:val="00F5511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A3"/>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0F14A3"/>
    <w:pPr>
      <w:keepNext/>
      <w:ind w:firstLine="720"/>
      <w:jc w:val="both"/>
      <w:outlineLvl w:val="0"/>
    </w:pPr>
    <w:rPr>
      <w:rFonts w:ascii="Yu C Helvetica" w:hAnsi="Yu C Helvetica" w:cs="Arial"/>
      <w:b/>
      <w:bCs/>
      <w:lang w:val="en-US" w:eastAsia="en-US"/>
    </w:rPr>
  </w:style>
  <w:style w:type="paragraph" w:styleId="Heading2">
    <w:name w:val="heading 2"/>
    <w:basedOn w:val="Normal"/>
    <w:next w:val="Normal"/>
    <w:link w:val="Heading2Char"/>
    <w:autoRedefine/>
    <w:qFormat/>
    <w:rsid w:val="000F14A3"/>
    <w:pPr>
      <w:keepNext/>
      <w:spacing w:before="120" w:after="120"/>
      <w:jc w:val="center"/>
      <w:outlineLvl w:val="1"/>
    </w:pPr>
    <w:rPr>
      <w:b/>
      <w:bCs/>
      <w:iCs/>
      <w:noProof/>
      <w:lang w:val="sr-Cyrl-RS"/>
    </w:rPr>
  </w:style>
  <w:style w:type="paragraph" w:styleId="Heading3">
    <w:name w:val="heading 3"/>
    <w:basedOn w:val="Normal"/>
    <w:next w:val="Normal"/>
    <w:link w:val="Heading3Char"/>
    <w:qFormat/>
    <w:rsid w:val="000F14A3"/>
    <w:pPr>
      <w:keepNext/>
      <w:spacing w:before="120" w:after="120"/>
      <w:jc w:val="center"/>
      <w:outlineLvl w:val="2"/>
    </w:pPr>
    <w:rPr>
      <w:rFonts w:ascii="Yu C Helvetica" w:hAnsi="Yu C Helvetica"/>
      <w:b/>
      <w:sz w:val="14"/>
      <w:lang w:val="x-none" w:eastAsia="x-none"/>
    </w:rPr>
  </w:style>
  <w:style w:type="paragraph" w:styleId="Heading4">
    <w:name w:val="heading 4"/>
    <w:basedOn w:val="Normal"/>
    <w:next w:val="Normal"/>
    <w:link w:val="Heading4Char"/>
    <w:qFormat/>
    <w:rsid w:val="000F14A3"/>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0F14A3"/>
    <w:pPr>
      <w:spacing w:before="240" w:after="60"/>
      <w:outlineLvl w:val="4"/>
    </w:pPr>
    <w:rPr>
      <w:rFonts w:ascii="Yu C Helvetica" w:hAnsi="Yu C Helvetica"/>
      <w:b/>
      <w:bCs/>
      <w:i/>
      <w:iCs/>
      <w:sz w:val="26"/>
      <w:szCs w:val="26"/>
      <w:lang w:val="x-none" w:eastAsia="x-none"/>
    </w:rPr>
  </w:style>
  <w:style w:type="paragraph" w:styleId="Heading6">
    <w:name w:val="heading 6"/>
    <w:basedOn w:val="Normal"/>
    <w:next w:val="Normal"/>
    <w:link w:val="Heading6Char"/>
    <w:uiPriority w:val="9"/>
    <w:qFormat/>
    <w:rsid w:val="000F14A3"/>
    <w:pPr>
      <w:spacing w:before="240" w:after="60"/>
      <w:outlineLvl w:val="5"/>
    </w:pPr>
    <w:rPr>
      <w:b/>
      <w:bCs/>
      <w:sz w:val="22"/>
      <w:szCs w:val="22"/>
      <w:lang w:val="x-none" w:eastAsia="x-none"/>
    </w:rPr>
  </w:style>
  <w:style w:type="paragraph" w:styleId="Heading7">
    <w:name w:val="heading 7"/>
    <w:basedOn w:val="Normal"/>
    <w:next w:val="Normal"/>
    <w:link w:val="Heading7Char"/>
    <w:qFormat/>
    <w:rsid w:val="000F14A3"/>
    <w:pPr>
      <w:spacing w:before="240" w:after="60"/>
      <w:outlineLvl w:val="6"/>
    </w:pPr>
    <w:rPr>
      <w:lang w:val="x-none" w:eastAsia="x-none"/>
    </w:rPr>
  </w:style>
  <w:style w:type="paragraph" w:styleId="Heading8">
    <w:name w:val="heading 8"/>
    <w:basedOn w:val="Normal"/>
    <w:next w:val="Normal"/>
    <w:link w:val="Heading8Char"/>
    <w:qFormat/>
    <w:rsid w:val="000F14A3"/>
    <w:pPr>
      <w:spacing w:before="240" w:after="60"/>
      <w:outlineLvl w:val="7"/>
    </w:pPr>
    <w:rPr>
      <w:i/>
      <w:iCs/>
      <w:lang w:val="x-none" w:eastAsia="x-none"/>
    </w:rPr>
  </w:style>
  <w:style w:type="paragraph" w:styleId="Heading9">
    <w:name w:val="heading 9"/>
    <w:basedOn w:val="Normal"/>
    <w:next w:val="Normal"/>
    <w:link w:val="Heading9Char"/>
    <w:qFormat/>
    <w:rsid w:val="000F14A3"/>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4A3"/>
    <w:rPr>
      <w:rFonts w:ascii="Yu C Helvetica" w:eastAsia="Times New Roman" w:hAnsi="Yu C Helvetica" w:cs="Arial"/>
      <w:b/>
      <w:bCs/>
      <w:sz w:val="24"/>
      <w:szCs w:val="24"/>
      <w:lang w:val="en-US"/>
    </w:rPr>
  </w:style>
  <w:style w:type="character" w:customStyle="1" w:styleId="Heading2Char">
    <w:name w:val="Heading 2 Char"/>
    <w:basedOn w:val="DefaultParagraphFont"/>
    <w:link w:val="Heading2"/>
    <w:rsid w:val="000F14A3"/>
    <w:rPr>
      <w:rFonts w:ascii="Times New Roman" w:eastAsia="Times New Roman" w:hAnsi="Times New Roman" w:cs="Times New Roman"/>
      <w:b/>
      <w:bCs/>
      <w:iCs/>
      <w:noProof/>
      <w:sz w:val="24"/>
      <w:szCs w:val="24"/>
      <w:lang w:val="sr-Cyrl-RS" w:eastAsia="sr-Latn-CS"/>
    </w:rPr>
  </w:style>
  <w:style w:type="character" w:customStyle="1" w:styleId="Heading3Char">
    <w:name w:val="Heading 3 Char"/>
    <w:basedOn w:val="DefaultParagraphFont"/>
    <w:link w:val="Heading3"/>
    <w:rsid w:val="000F14A3"/>
    <w:rPr>
      <w:rFonts w:ascii="Yu C Helvetica" w:eastAsia="Times New Roman" w:hAnsi="Yu C Helvetica" w:cs="Times New Roman"/>
      <w:b/>
      <w:sz w:val="14"/>
      <w:szCs w:val="24"/>
      <w:lang w:val="x-none" w:eastAsia="x-none"/>
    </w:rPr>
  </w:style>
  <w:style w:type="character" w:customStyle="1" w:styleId="Heading4Char">
    <w:name w:val="Heading 4 Char"/>
    <w:basedOn w:val="DefaultParagraphFont"/>
    <w:link w:val="Heading4"/>
    <w:rsid w:val="000F14A3"/>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0F14A3"/>
    <w:rPr>
      <w:rFonts w:ascii="Yu C Helvetica" w:eastAsia="Times New Roman" w:hAnsi="Yu C Helvetica" w:cs="Times New Roman"/>
      <w:b/>
      <w:bCs/>
      <w:i/>
      <w:iCs/>
      <w:sz w:val="26"/>
      <w:szCs w:val="26"/>
      <w:lang w:val="x-none" w:eastAsia="x-none"/>
    </w:rPr>
  </w:style>
  <w:style w:type="character" w:customStyle="1" w:styleId="Heading6Char">
    <w:name w:val="Heading 6 Char"/>
    <w:basedOn w:val="DefaultParagraphFont"/>
    <w:link w:val="Heading6"/>
    <w:uiPriority w:val="9"/>
    <w:rsid w:val="000F14A3"/>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F14A3"/>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F14A3"/>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F14A3"/>
    <w:rPr>
      <w:rFonts w:ascii="Arial" w:eastAsia="Times New Roman" w:hAnsi="Arial" w:cs="Times New Roman"/>
      <w:lang w:val="x-none" w:eastAsia="x-none"/>
    </w:rPr>
  </w:style>
  <w:style w:type="character" w:styleId="Hyperlink">
    <w:name w:val="Hyperlink"/>
    <w:uiPriority w:val="99"/>
    <w:rsid w:val="000F14A3"/>
    <w:rPr>
      <w:color w:val="0000FF"/>
      <w:u w:val="single"/>
    </w:rPr>
  </w:style>
  <w:style w:type="character" w:styleId="FollowedHyperlink">
    <w:name w:val="FollowedHyperlink"/>
    <w:uiPriority w:val="99"/>
    <w:rsid w:val="000F14A3"/>
    <w:rPr>
      <w:color w:val="800080"/>
      <w:u w:val="single"/>
    </w:rPr>
  </w:style>
  <w:style w:type="paragraph" w:styleId="Header">
    <w:name w:val="header"/>
    <w:basedOn w:val="Normal"/>
    <w:link w:val="HeaderChar"/>
    <w:uiPriority w:val="99"/>
    <w:rsid w:val="000F14A3"/>
    <w:pPr>
      <w:tabs>
        <w:tab w:val="center" w:pos="4535"/>
        <w:tab w:val="right" w:pos="9071"/>
      </w:tabs>
    </w:pPr>
  </w:style>
  <w:style w:type="character" w:customStyle="1" w:styleId="HeaderChar">
    <w:name w:val="Header Char"/>
    <w:basedOn w:val="DefaultParagraphFont"/>
    <w:link w:val="Header"/>
    <w:uiPriority w:val="99"/>
    <w:rsid w:val="000F14A3"/>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rsid w:val="000F14A3"/>
    <w:pPr>
      <w:tabs>
        <w:tab w:val="center" w:pos="4535"/>
        <w:tab w:val="right" w:pos="9071"/>
      </w:tabs>
    </w:pPr>
  </w:style>
  <w:style w:type="character" w:customStyle="1" w:styleId="FooterChar">
    <w:name w:val="Footer Char"/>
    <w:basedOn w:val="DefaultParagraphFont"/>
    <w:link w:val="Footer"/>
    <w:uiPriority w:val="99"/>
    <w:rsid w:val="000F14A3"/>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0F14A3"/>
    <w:pPr>
      <w:spacing w:after="120"/>
    </w:pPr>
  </w:style>
  <w:style w:type="character" w:customStyle="1" w:styleId="BodyTextChar">
    <w:name w:val="Body Text Char"/>
    <w:basedOn w:val="DefaultParagraphFont"/>
    <w:link w:val="BodyText"/>
    <w:rsid w:val="000F14A3"/>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rsid w:val="000F14A3"/>
    <w:pPr>
      <w:spacing w:after="120"/>
      <w:ind w:left="283"/>
    </w:pPr>
  </w:style>
  <w:style w:type="character" w:customStyle="1" w:styleId="BodyTextIndentChar">
    <w:name w:val="Body Text Indent Char"/>
    <w:basedOn w:val="DefaultParagraphFont"/>
    <w:link w:val="BodyTextIndent"/>
    <w:rsid w:val="000F14A3"/>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0F14A3"/>
    <w:pPr>
      <w:spacing w:after="120"/>
    </w:pPr>
    <w:rPr>
      <w:sz w:val="16"/>
      <w:szCs w:val="16"/>
    </w:rPr>
  </w:style>
  <w:style w:type="character" w:customStyle="1" w:styleId="BodyText3Char">
    <w:name w:val="Body Text 3 Char"/>
    <w:basedOn w:val="DefaultParagraphFont"/>
    <w:link w:val="BodyText3"/>
    <w:rsid w:val="000F14A3"/>
    <w:rPr>
      <w:rFonts w:ascii="Times New Roman" w:eastAsia="Times New Roman" w:hAnsi="Times New Roman" w:cs="Times New Roman"/>
      <w:sz w:val="16"/>
      <w:szCs w:val="16"/>
      <w:lang w:val="sr-Latn-CS" w:eastAsia="sr-Latn-CS"/>
    </w:rPr>
  </w:style>
  <w:style w:type="paragraph" w:styleId="BodyTextIndent2">
    <w:name w:val="Body Text Indent 2"/>
    <w:basedOn w:val="Normal"/>
    <w:link w:val="BodyTextIndent2Char"/>
    <w:rsid w:val="000F14A3"/>
    <w:pPr>
      <w:ind w:firstLine="720"/>
    </w:pPr>
    <w:rPr>
      <w:rFonts w:ascii="Yu C Helvetica" w:hAnsi="Yu C Helvetica"/>
      <w:szCs w:val="20"/>
      <w:lang w:val="en-US" w:eastAsia="en-US"/>
    </w:rPr>
  </w:style>
  <w:style w:type="character" w:customStyle="1" w:styleId="BodyTextIndent2Char">
    <w:name w:val="Body Text Indent 2 Char"/>
    <w:basedOn w:val="DefaultParagraphFont"/>
    <w:link w:val="BodyTextIndent2"/>
    <w:rsid w:val="000F14A3"/>
    <w:rPr>
      <w:rFonts w:ascii="Yu C Helvetica" w:eastAsia="Times New Roman" w:hAnsi="Yu C Helvetica" w:cs="Times New Roman"/>
      <w:sz w:val="24"/>
      <w:szCs w:val="20"/>
      <w:lang w:val="en-US"/>
    </w:rPr>
  </w:style>
  <w:style w:type="paragraph" w:customStyle="1" w:styleId="Protocol">
    <w:name w:val="Protocol"/>
    <w:basedOn w:val="Normal"/>
    <w:rsid w:val="000F14A3"/>
    <w:pPr>
      <w:keepLines/>
      <w:spacing w:before="960" w:line="288" w:lineRule="atLeast"/>
      <w:jc w:val="both"/>
    </w:pPr>
    <w:rPr>
      <w:rFonts w:ascii="Arial" w:hAnsi="Arial"/>
      <w:sz w:val="22"/>
      <w:szCs w:val="20"/>
      <w:lang w:val="en-US" w:eastAsia="en-US"/>
    </w:rPr>
  </w:style>
  <w:style w:type="table" w:styleId="TableGrid">
    <w:name w:val="Table Grid"/>
    <w:basedOn w:val="TableNormal"/>
    <w:uiPriority w:val="59"/>
    <w:rsid w:val="000F14A3"/>
    <w:pPr>
      <w:spacing w:after="0" w:line="270" w:lineRule="atLeast"/>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F14A3"/>
  </w:style>
  <w:style w:type="table" w:styleId="TableGrid2">
    <w:name w:val="Table Grid 2"/>
    <w:basedOn w:val="TableNormal"/>
    <w:rsid w:val="000F14A3"/>
    <w:pPr>
      <w:spacing w:after="0" w:line="240" w:lineRule="auto"/>
    </w:pPr>
    <w:rPr>
      <w:rFonts w:ascii="Times New Roman" w:eastAsia="Times New Roman" w:hAnsi="Times New Roman" w:cs="Times New Roman"/>
      <w:sz w:val="20"/>
      <w:szCs w:val="20"/>
      <w:lang w:eastAsia="sr-Latn-R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0F14A3"/>
    <w:rPr>
      <w:rFonts w:ascii="Tahoma" w:hAnsi="Tahoma" w:cs="Tahoma"/>
      <w:sz w:val="16"/>
      <w:szCs w:val="16"/>
    </w:rPr>
  </w:style>
  <w:style w:type="character" w:customStyle="1" w:styleId="BalloonTextChar">
    <w:name w:val="Balloon Text Char"/>
    <w:basedOn w:val="DefaultParagraphFont"/>
    <w:link w:val="BalloonText"/>
    <w:uiPriority w:val="99"/>
    <w:semiHidden/>
    <w:rsid w:val="000F14A3"/>
    <w:rPr>
      <w:rFonts w:ascii="Tahoma" w:eastAsia="Times New Roman" w:hAnsi="Tahoma" w:cs="Tahoma"/>
      <w:sz w:val="16"/>
      <w:szCs w:val="16"/>
      <w:lang w:val="sr-Latn-CS" w:eastAsia="sr-Latn-CS"/>
    </w:rPr>
  </w:style>
  <w:style w:type="paragraph" w:styleId="BodyText2">
    <w:name w:val="Body Text 2"/>
    <w:basedOn w:val="Normal"/>
    <w:link w:val="BodyText2Char"/>
    <w:rsid w:val="000F14A3"/>
    <w:rPr>
      <w:rFonts w:ascii="Arial" w:hAnsi="Arial" w:cs="Arial"/>
      <w:b/>
      <w:bCs/>
      <w:szCs w:val="20"/>
      <w:lang w:val="sr-Cyrl-CS" w:eastAsia="en-US"/>
    </w:rPr>
  </w:style>
  <w:style w:type="character" w:customStyle="1" w:styleId="BodyText2Char">
    <w:name w:val="Body Text 2 Char"/>
    <w:basedOn w:val="DefaultParagraphFont"/>
    <w:link w:val="BodyText2"/>
    <w:rsid w:val="000F14A3"/>
    <w:rPr>
      <w:rFonts w:ascii="Arial" w:eastAsia="Times New Roman" w:hAnsi="Arial" w:cs="Arial"/>
      <w:b/>
      <w:bCs/>
      <w:sz w:val="24"/>
      <w:szCs w:val="20"/>
      <w:lang w:val="sr-Cyrl-CS"/>
    </w:rPr>
  </w:style>
  <w:style w:type="paragraph" w:styleId="TOCHeading">
    <w:name w:val="TOC Heading"/>
    <w:basedOn w:val="Heading1"/>
    <w:next w:val="Normal"/>
    <w:uiPriority w:val="39"/>
    <w:qFormat/>
    <w:rsid w:val="000F14A3"/>
    <w:pPr>
      <w:keepLines/>
      <w:spacing w:before="480" w:line="276" w:lineRule="auto"/>
      <w:ind w:firstLine="0"/>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0F14A3"/>
  </w:style>
  <w:style w:type="paragraph" w:styleId="TOC2">
    <w:name w:val="toc 2"/>
    <w:basedOn w:val="Normal"/>
    <w:next w:val="Normal"/>
    <w:autoRedefine/>
    <w:uiPriority w:val="39"/>
    <w:rsid w:val="000F14A3"/>
    <w:pPr>
      <w:ind w:left="240"/>
    </w:pPr>
  </w:style>
  <w:style w:type="paragraph" w:customStyle="1" w:styleId="Standard">
    <w:name w:val="Standard"/>
    <w:rsid w:val="000F14A3"/>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Title">
    <w:name w:val="Title"/>
    <w:basedOn w:val="Normal"/>
    <w:link w:val="TitleChar"/>
    <w:qFormat/>
    <w:rsid w:val="000F14A3"/>
    <w:pPr>
      <w:jc w:val="center"/>
    </w:pPr>
    <w:rPr>
      <w:rFonts w:ascii="Cir Helv" w:hAnsi="Cir Helv"/>
      <w:b/>
      <w:sz w:val="26"/>
      <w:szCs w:val="20"/>
      <w:lang w:val="x-none" w:eastAsia="x-none"/>
    </w:rPr>
  </w:style>
  <w:style w:type="character" w:customStyle="1" w:styleId="TitleChar">
    <w:name w:val="Title Char"/>
    <w:basedOn w:val="DefaultParagraphFont"/>
    <w:link w:val="Title"/>
    <w:rsid w:val="000F14A3"/>
    <w:rPr>
      <w:rFonts w:ascii="Cir Helv" w:eastAsia="Times New Roman" w:hAnsi="Cir Helv" w:cs="Times New Roman"/>
      <w:b/>
      <w:sz w:val="26"/>
      <w:szCs w:val="20"/>
      <w:lang w:val="x-none" w:eastAsia="x-none"/>
    </w:rPr>
  </w:style>
  <w:style w:type="paragraph" w:styleId="NormalWeb">
    <w:name w:val="Normal (Web)"/>
    <w:basedOn w:val="Normal"/>
    <w:unhideWhenUsed/>
    <w:rsid w:val="000F14A3"/>
    <w:pPr>
      <w:spacing w:before="100" w:beforeAutospacing="1" w:after="100" w:afterAutospacing="1"/>
    </w:pPr>
    <w:rPr>
      <w:lang w:val="en-US" w:eastAsia="en-US"/>
    </w:rPr>
  </w:style>
  <w:style w:type="paragraph" w:styleId="DocumentMap">
    <w:name w:val="Document Map"/>
    <w:basedOn w:val="Normal"/>
    <w:link w:val="DocumentMapChar"/>
    <w:semiHidden/>
    <w:rsid w:val="000F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F14A3"/>
    <w:rPr>
      <w:rFonts w:ascii="Tahoma" w:eastAsia="Times New Roman" w:hAnsi="Tahoma" w:cs="Tahoma"/>
      <w:sz w:val="20"/>
      <w:szCs w:val="20"/>
      <w:shd w:val="clear" w:color="auto" w:fill="000080"/>
      <w:lang w:val="sr-Latn-CS" w:eastAsia="sr-Latn-CS"/>
    </w:rPr>
  </w:style>
  <w:style w:type="paragraph" w:styleId="ListParagraph">
    <w:name w:val="List Paragraph"/>
    <w:basedOn w:val="Normal"/>
    <w:uiPriority w:val="34"/>
    <w:qFormat/>
    <w:rsid w:val="000F14A3"/>
    <w:pPr>
      <w:spacing w:after="200" w:line="276" w:lineRule="auto"/>
      <w:ind w:left="720"/>
      <w:contextualSpacing/>
    </w:pPr>
    <w:rPr>
      <w:rFonts w:ascii="Cambria" w:hAnsi="Cambria"/>
      <w:sz w:val="22"/>
      <w:szCs w:val="22"/>
      <w:lang w:val="en-US" w:eastAsia="en-US" w:bidi="en-US"/>
    </w:rPr>
  </w:style>
  <w:style w:type="paragraph" w:styleId="NoSpacing">
    <w:name w:val="No Spacing"/>
    <w:uiPriority w:val="1"/>
    <w:qFormat/>
    <w:rsid w:val="000F14A3"/>
    <w:pPr>
      <w:spacing w:after="0" w:line="240" w:lineRule="auto"/>
    </w:pPr>
    <w:rPr>
      <w:rFonts w:ascii="Calibri" w:eastAsia="Calibri" w:hAnsi="Calibri" w:cs="Times New Roman"/>
      <w:lang w:val="en-US"/>
    </w:rPr>
  </w:style>
  <w:style w:type="paragraph" w:customStyle="1" w:styleId="Default">
    <w:name w:val="Default"/>
    <w:rsid w:val="000F14A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numbering" w:customStyle="1" w:styleId="NoList1">
    <w:name w:val="No List1"/>
    <w:next w:val="NoList"/>
    <w:uiPriority w:val="99"/>
    <w:semiHidden/>
    <w:unhideWhenUsed/>
    <w:rsid w:val="000F14A3"/>
  </w:style>
  <w:style w:type="paragraph" w:customStyle="1" w:styleId="singl">
    <w:name w:val="singl"/>
    <w:basedOn w:val="Normal"/>
    <w:rsid w:val="000F14A3"/>
    <w:pPr>
      <w:spacing w:after="24"/>
    </w:pPr>
    <w:rPr>
      <w:rFonts w:ascii="Arial" w:hAnsi="Arial" w:cs="Arial"/>
      <w:sz w:val="22"/>
      <w:szCs w:val="22"/>
      <w:lang w:val="en-US" w:eastAsia="en-US"/>
    </w:rPr>
  </w:style>
  <w:style w:type="paragraph" w:customStyle="1" w:styleId="tabelamolovani">
    <w:name w:val="tabelamolovani"/>
    <w:basedOn w:val="Normal"/>
    <w:rsid w:val="000F14A3"/>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lang w:val="en-US" w:eastAsia="en-US"/>
    </w:rPr>
  </w:style>
  <w:style w:type="paragraph" w:customStyle="1" w:styleId="normalred">
    <w:name w:val="normal_red"/>
    <w:basedOn w:val="Normal"/>
    <w:rsid w:val="000F14A3"/>
    <w:pPr>
      <w:spacing w:before="100" w:beforeAutospacing="1" w:after="100" w:afterAutospacing="1"/>
    </w:pPr>
    <w:rPr>
      <w:rFonts w:ascii="Arial" w:hAnsi="Arial" w:cs="Arial"/>
      <w:color w:val="FF0000"/>
      <w:sz w:val="22"/>
      <w:szCs w:val="22"/>
      <w:lang w:val="en-US" w:eastAsia="en-US"/>
    </w:rPr>
  </w:style>
  <w:style w:type="paragraph" w:customStyle="1" w:styleId="normalgreenback">
    <w:name w:val="normal_greenback"/>
    <w:basedOn w:val="Normal"/>
    <w:rsid w:val="000F14A3"/>
    <w:pPr>
      <w:shd w:val="clear" w:color="auto" w:fill="33FF33"/>
      <w:spacing w:before="100" w:beforeAutospacing="1" w:after="100" w:afterAutospacing="1"/>
    </w:pPr>
    <w:rPr>
      <w:rFonts w:ascii="Arial" w:hAnsi="Arial" w:cs="Arial"/>
      <w:sz w:val="22"/>
      <w:szCs w:val="22"/>
      <w:lang w:val="en-US" w:eastAsia="en-US"/>
    </w:rPr>
  </w:style>
  <w:style w:type="paragraph" w:customStyle="1" w:styleId="clan">
    <w:name w:val="clan"/>
    <w:basedOn w:val="Normal"/>
    <w:rsid w:val="000F14A3"/>
    <w:pPr>
      <w:spacing w:before="240" w:after="120"/>
      <w:jc w:val="center"/>
    </w:pPr>
    <w:rPr>
      <w:rFonts w:ascii="Arial" w:hAnsi="Arial" w:cs="Arial"/>
      <w:b/>
      <w:bCs/>
      <w:lang w:val="en-US" w:eastAsia="en-US"/>
    </w:rPr>
  </w:style>
  <w:style w:type="paragraph" w:customStyle="1" w:styleId="simboli">
    <w:name w:val="simboli"/>
    <w:basedOn w:val="Normal"/>
    <w:rsid w:val="000F14A3"/>
    <w:pPr>
      <w:spacing w:before="100" w:beforeAutospacing="1" w:after="100" w:afterAutospacing="1"/>
    </w:pPr>
    <w:rPr>
      <w:rFonts w:ascii="Symbol" w:hAnsi="Symbol"/>
      <w:sz w:val="22"/>
      <w:szCs w:val="22"/>
      <w:lang w:val="en-US" w:eastAsia="en-US"/>
    </w:rPr>
  </w:style>
  <w:style w:type="paragraph" w:customStyle="1" w:styleId="simboliindeks">
    <w:name w:val="simboliindeks"/>
    <w:basedOn w:val="Normal"/>
    <w:rsid w:val="000F14A3"/>
    <w:pPr>
      <w:spacing w:before="100" w:beforeAutospacing="1" w:after="100" w:afterAutospacing="1"/>
    </w:pPr>
    <w:rPr>
      <w:rFonts w:ascii="Symbol" w:hAnsi="Symbol"/>
      <w:vertAlign w:val="subscript"/>
      <w:lang w:val="en-US" w:eastAsia="en-US"/>
    </w:rPr>
  </w:style>
  <w:style w:type="paragraph" w:customStyle="1" w:styleId="Normal1">
    <w:name w:val="Normal1"/>
    <w:basedOn w:val="Normal"/>
    <w:rsid w:val="000F14A3"/>
    <w:pPr>
      <w:spacing w:before="100" w:beforeAutospacing="1" w:after="100" w:afterAutospacing="1"/>
    </w:pPr>
    <w:rPr>
      <w:rFonts w:ascii="Arial" w:hAnsi="Arial" w:cs="Arial"/>
      <w:sz w:val="22"/>
      <w:szCs w:val="22"/>
      <w:lang w:val="en-US" w:eastAsia="en-US"/>
    </w:rPr>
  </w:style>
  <w:style w:type="paragraph" w:customStyle="1" w:styleId="normaltd">
    <w:name w:val="normaltd"/>
    <w:basedOn w:val="Normal"/>
    <w:rsid w:val="000F14A3"/>
    <w:pPr>
      <w:spacing w:before="100" w:beforeAutospacing="1" w:after="100" w:afterAutospacing="1"/>
      <w:jc w:val="right"/>
    </w:pPr>
    <w:rPr>
      <w:rFonts w:ascii="Arial" w:hAnsi="Arial" w:cs="Arial"/>
      <w:sz w:val="22"/>
      <w:szCs w:val="22"/>
      <w:lang w:val="en-US" w:eastAsia="en-US"/>
    </w:rPr>
  </w:style>
  <w:style w:type="paragraph" w:customStyle="1" w:styleId="normaltdb">
    <w:name w:val="normaltdb"/>
    <w:basedOn w:val="Normal"/>
    <w:rsid w:val="000F14A3"/>
    <w:pPr>
      <w:spacing w:before="100" w:beforeAutospacing="1" w:after="100" w:afterAutospacing="1"/>
      <w:jc w:val="right"/>
    </w:pPr>
    <w:rPr>
      <w:rFonts w:ascii="Arial" w:hAnsi="Arial" w:cs="Arial"/>
      <w:b/>
      <w:bCs/>
      <w:sz w:val="22"/>
      <w:szCs w:val="22"/>
      <w:lang w:val="en-US" w:eastAsia="en-US"/>
    </w:rPr>
  </w:style>
  <w:style w:type="paragraph" w:customStyle="1" w:styleId="samostalni">
    <w:name w:val="samostalni"/>
    <w:basedOn w:val="Normal"/>
    <w:rsid w:val="000F14A3"/>
    <w:pPr>
      <w:spacing w:before="100" w:beforeAutospacing="1" w:after="100" w:afterAutospacing="1"/>
      <w:jc w:val="center"/>
    </w:pPr>
    <w:rPr>
      <w:rFonts w:ascii="Arial" w:hAnsi="Arial" w:cs="Arial"/>
      <w:b/>
      <w:bCs/>
      <w:i/>
      <w:iCs/>
      <w:lang w:val="en-US" w:eastAsia="en-US"/>
    </w:rPr>
  </w:style>
  <w:style w:type="paragraph" w:customStyle="1" w:styleId="samostalni1">
    <w:name w:val="samostalni1"/>
    <w:basedOn w:val="Normal"/>
    <w:rsid w:val="000F14A3"/>
    <w:pPr>
      <w:spacing w:before="100" w:beforeAutospacing="1" w:after="100" w:afterAutospacing="1"/>
      <w:jc w:val="center"/>
    </w:pPr>
    <w:rPr>
      <w:rFonts w:ascii="Arial" w:hAnsi="Arial" w:cs="Arial"/>
      <w:i/>
      <w:iCs/>
      <w:sz w:val="22"/>
      <w:szCs w:val="22"/>
      <w:lang w:val="en-US" w:eastAsia="en-US"/>
    </w:rPr>
  </w:style>
  <w:style w:type="paragraph" w:customStyle="1" w:styleId="tabelaobrazac">
    <w:name w:val="tabelaobrazac"/>
    <w:basedOn w:val="Normal"/>
    <w:rsid w:val="000F14A3"/>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lang w:val="en-US" w:eastAsia="en-US"/>
    </w:rPr>
  </w:style>
  <w:style w:type="paragraph" w:customStyle="1" w:styleId="tabelanaslov">
    <w:name w:val="tabelanaslov"/>
    <w:basedOn w:val="Normal"/>
    <w:rsid w:val="000F14A3"/>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lang w:val="en-US" w:eastAsia="en-US"/>
    </w:rPr>
  </w:style>
  <w:style w:type="paragraph" w:customStyle="1" w:styleId="tabelasm">
    <w:name w:val="tabela_sm"/>
    <w:basedOn w:val="Normal"/>
    <w:rsid w:val="000F14A3"/>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lang w:val="en-US" w:eastAsia="en-US"/>
    </w:rPr>
  </w:style>
  <w:style w:type="paragraph" w:customStyle="1" w:styleId="tabelasp">
    <w:name w:val="tabela_sp"/>
    <w:basedOn w:val="Normal"/>
    <w:rsid w:val="000F14A3"/>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lang w:val="en-US" w:eastAsia="en-US"/>
    </w:rPr>
  </w:style>
  <w:style w:type="paragraph" w:customStyle="1" w:styleId="tabelact">
    <w:name w:val="tabela_ct"/>
    <w:basedOn w:val="Normal"/>
    <w:rsid w:val="000F14A3"/>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lang w:val="en-US" w:eastAsia="en-US"/>
    </w:rPr>
  </w:style>
  <w:style w:type="paragraph" w:customStyle="1" w:styleId="naslov1">
    <w:name w:val="naslov1"/>
    <w:basedOn w:val="Normal"/>
    <w:rsid w:val="000F14A3"/>
    <w:pPr>
      <w:spacing w:before="100" w:beforeAutospacing="1" w:after="100" w:afterAutospacing="1"/>
      <w:jc w:val="center"/>
    </w:pPr>
    <w:rPr>
      <w:rFonts w:ascii="Arial" w:hAnsi="Arial" w:cs="Arial"/>
      <w:b/>
      <w:bCs/>
      <w:lang w:val="en-US" w:eastAsia="en-US"/>
    </w:rPr>
  </w:style>
  <w:style w:type="paragraph" w:customStyle="1" w:styleId="naslov2">
    <w:name w:val="naslov2"/>
    <w:basedOn w:val="Normal"/>
    <w:rsid w:val="000F14A3"/>
    <w:pPr>
      <w:spacing w:before="100" w:beforeAutospacing="1" w:after="100" w:afterAutospacing="1"/>
      <w:jc w:val="center"/>
    </w:pPr>
    <w:rPr>
      <w:rFonts w:ascii="Arial" w:hAnsi="Arial" w:cs="Arial"/>
      <w:b/>
      <w:bCs/>
      <w:sz w:val="29"/>
      <w:szCs w:val="29"/>
      <w:lang w:val="en-US" w:eastAsia="en-US"/>
    </w:rPr>
  </w:style>
  <w:style w:type="paragraph" w:customStyle="1" w:styleId="naslov3">
    <w:name w:val="naslov3"/>
    <w:basedOn w:val="Normal"/>
    <w:rsid w:val="000F14A3"/>
    <w:pPr>
      <w:spacing w:before="100" w:beforeAutospacing="1" w:after="100" w:afterAutospacing="1"/>
      <w:jc w:val="center"/>
    </w:pPr>
    <w:rPr>
      <w:rFonts w:ascii="Arial" w:hAnsi="Arial" w:cs="Arial"/>
      <w:b/>
      <w:bCs/>
      <w:sz w:val="23"/>
      <w:szCs w:val="23"/>
      <w:lang w:val="en-US" w:eastAsia="en-US"/>
    </w:rPr>
  </w:style>
  <w:style w:type="paragraph" w:customStyle="1" w:styleId="normaluvuceni">
    <w:name w:val="normal_uvuceni"/>
    <w:basedOn w:val="Normal"/>
    <w:rsid w:val="000F14A3"/>
    <w:pPr>
      <w:spacing w:before="100" w:beforeAutospacing="1" w:after="100" w:afterAutospacing="1"/>
      <w:ind w:left="1134" w:hanging="142"/>
    </w:pPr>
    <w:rPr>
      <w:rFonts w:ascii="Arial" w:hAnsi="Arial" w:cs="Arial"/>
      <w:sz w:val="22"/>
      <w:szCs w:val="22"/>
      <w:lang w:val="en-US" w:eastAsia="en-US"/>
    </w:rPr>
  </w:style>
  <w:style w:type="paragraph" w:customStyle="1" w:styleId="normaluvuceni2">
    <w:name w:val="normal_uvuceni2"/>
    <w:basedOn w:val="Normal"/>
    <w:rsid w:val="000F14A3"/>
    <w:pPr>
      <w:spacing w:before="100" w:beforeAutospacing="1" w:after="100" w:afterAutospacing="1"/>
      <w:ind w:left="1701" w:hanging="227"/>
    </w:pPr>
    <w:rPr>
      <w:rFonts w:ascii="Arial" w:hAnsi="Arial" w:cs="Arial"/>
      <w:sz w:val="22"/>
      <w:szCs w:val="22"/>
      <w:lang w:val="en-US" w:eastAsia="en-US"/>
    </w:rPr>
  </w:style>
  <w:style w:type="paragraph" w:customStyle="1" w:styleId="normaluvuceni3">
    <w:name w:val="normal_uvuceni3"/>
    <w:basedOn w:val="Normal"/>
    <w:rsid w:val="000F14A3"/>
    <w:pPr>
      <w:spacing w:before="100" w:beforeAutospacing="1" w:after="100" w:afterAutospacing="1"/>
      <w:ind w:left="992"/>
    </w:pPr>
    <w:rPr>
      <w:rFonts w:ascii="Arial" w:hAnsi="Arial" w:cs="Arial"/>
      <w:sz w:val="22"/>
      <w:szCs w:val="22"/>
      <w:lang w:val="en-US" w:eastAsia="en-US"/>
    </w:rPr>
  </w:style>
  <w:style w:type="paragraph" w:customStyle="1" w:styleId="naslovpropisa1">
    <w:name w:val="naslovpropisa1"/>
    <w:basedOn w:val="Normal"/>
    <w:rsid w:val="000F14A3"/>
    <w:pPr>
      <w:spacing w:before="100" w:beforeAutospacing="1" w:after="100" w:afterAutospacing="1"/>
      <w:ind w:right="975"/>
      <w:jc w:val="center"/>
    </w:pPr>
    <w:rPr>
      <w:rFonts w:ascii="Arial" w:hAnsi="Arial" w:cs="Arial"/>
      <w:b/>
      <w:bCs/>
      <w:color w:val="FFE8BF"/>
      <w:sz w:val="36"/>
      <w:szCs w:val="36"/>
      <w:lang w:val="en-US" w:eastAsia="en-US"/>
    </w:rPr>
  </w:style>
  <w:style w:type="paragraph" w:customStyle="1" w:styleId="naslovpropisa1a">
    <w:name w:val="naslovpropisa1a"/>
    <w:basedOn w:val="Normal"/>
    <w:rsid w:val="000F14A3"/>
    <w:pPr>
      <w:spacing w:before="100" w:beforeAutospacing="1" w:after="100" w:afterAutospacing="1"/>
      <w:ind w:right="975"/>
      <w:jc w:val="center"/>
    </w:pPr>
    <w:rPr>
      <w:rFonts w:ascii="Arial" w:hAnsi="Arial" w:cs="Arial"/>
      <w:b/>
      <w:bCs/>
      <w:color w:val="FFFFFF"/>
      <w:sz w:val="34"/>
      <w:szCs w:val="34"/>
      <w:lang w:val="en-US" w:eastAsia="en-US"/>
    </w:rPr>
  </w:style>
  <w:style w:type="paragraph" w:customStyle="1" w:styleId="podnaslovpropisa">
    <w:name w:val="podnaslovpropisa"/>
    <w:basedOn w:val="Normal"/>
    <w:rsid w:val="000F14A3"/>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customStyle="1" w:styleId="naslov4">
    <w:name w:val="naslov4"/>
    <w:basedOn w:val="Normal"/>
    <w:rsid w:val="000F14A3"/>
    <w:pPr>
      <w:spacing w:before="100" w:beforeAutospacing="1" w:after="100" w:afterAutospacing="1"/>
      <w:jc w:val="center"/>
    </w:pPr>
    <w:rPr>
      <w:rFonts w:ascii="Arial" w:hAnsi="Arial" w:cs="Arial"/>
      <w:b/>
      <w:bCs/>
      <w:sz w:val="22"/>
      <w:szCs w:val="22"/>
      <w:lang w:val="en-US" w:eastAsia="en-US"/>
    </w:rPr>
  </w:style>
  <w:style w:type="paragraph" w:customStyle="1" w:styleId="naslov5">
    <w:name w:val="naslov5"/>
    <w:basedOn w:val="Normal"/>
    <w:rsid w:val="000F14A3"/>
    <w:pPr>
      <w:spacing w:before="100" w:beforeAutospacing="1" w:after="100" w:afterAutospacing="1"/>
      <w:jc w:val="center"/>
    </w:pPr>
    <w:rPr>
      <w:rFonts w:ascii="Arial" w:hAnsi="Arial" w:cs="Arial"/>
      <w:b/>
      <w:bCs/>
      <w:sz w:val="22"/>
      <w:szCs w:val="22"/>
      <w:lang w:val="en-US" w:eastAsia="en-US"/>
    </w:rPr>
  </w:style>
  <w:style w:type="paragraph" w:customStyle="1" w:styleId="normalbold">
    <w:name w:val="normalbold"/>
    <w:basedOn w:val="Normal"/>
    <w:rsid w:val="000F14A3"/>
    <w:pPr>
      <w:spacing w:before="100" w:beforeAutospacing="1" w:after="100" w:afterAutospacing="1"/>
    </w:pPr>
    <w:rPr>
      <w:rFonts w:ascii="Arial" w:hAnsi="Arial" w:cs="Arial"/>
      <w:b/>
      <w:bCs/>
      <w:sz w:val="22"/>
      <w:szCs w:val="22"/>
      <w:lang w:val="en-US" w:eastAsia="en-US"/>
    </w:rPr>
  </w:style>
  <w:style w:type="paragraph" w:customStyle="1" w:styleId="normalboldct">
    <w:name w:val="normalboldct"/>
    <w:basedOn w:val="Normal"/>
    <w:rsid w:val="000F14A3"/>
    <w:pPr>
      <w:spacing w:before="100" w:beforeAutospacing="1" w:after="100" w:afterAutospacing="1"/>
    </w:pPr>
    <w:rPr>
      <w:rFonts w:ascii="Arial" w:hAnsi="Arial" w:cs="Arial"/>
      <w:b/>
      <w:bCs/>
      <w:lang w:val="en-US" w:eastAsia="en-US"/>
    </w:rPr>
  </w:style>
  <w:style w:type="paragraph" w:customStyle="1" w:styleId="normalbolditalic">
    <w:name w:val="normalbolditalic"/>
    <w:basedOn w:val="Normal"/>
    <w:rsid w:val="000F14A3"/>
    <w:pPr>
      <w:spacing w:before="100" w:beforeAutospacing="1" w:after="100" w:afterAutospacing="1"/>
    </w:pPr>
    <w:rPr>
      <w:rFonts w:ascii="Arial" w:hAnsi="Arial" w:cs="Arial"/>
      <w:b/>
      <w:bCs/>
      <w:i/>
      <w:iCs/>
      <w:sz w:val="22"/>
      <w:szCs w:val="22"/>
      <w:lang w:val="en-US" w:eastAsia="en-US"/>
    </w:rPr>
  </w:style>
  <w:style w:type="paragraph" w:customStyle="1" w:styleId="normalboldcentar">
    <w:name w:val="normalboldcentar"/>
    <w:basedOn w:val="Normal"/>
    <w:rsid w:val="000F14A3"/>
    <w:pPr>
      <w:spacing w:before="100" w:beforeAutospacing="1" w:after="100" w:afterAutospacing="1"/>
      <w:jc w:val="center"/>
    </w:pPr>
    <w:rPr>
      <w:rFonts w:ascii="Arial" w:hAnsi="Arial" w:cs="Arial"/>
      <w:b/>
      <w:bCs/>
      <w:sz w:val="22"/>
      <w:szCs w:val="22"/>
      <w:lang w:val="en-US" w:eastAsia="en-US"/>
    </w:rPr>
  </w:style>
  <w:style w:type="paragraph" w:customStyle="1" w:styleId="stepen">
    <w:name w:val="stepen"/>
    <w:basedOn w:val="Normal"/>
    <w:rsid w:val="000F14A3"/>
    <w:pPr>
      <w:spacing w:before="100" w:beforeAutospacing="1" w:after="100" w:afterAutospacing="1"/>
    </w:pPr>
    <w:rPr>
      <w:sz w:val="15"/>
      <w:szCs w:val="15"/>
      <w:vertAlign w:val="superscript"/>
      <w:lang w:val="en-US" w:eastAsia="en-US"/>
    </w:rPr>
  </w:style>
  <w:style w:type="paragraph" w:customStyle="1" w:styleId="indeks">
    <w:name w:val="indeks"/>
    <w:basedOn w:val="Normal"/>
    <w:rsid w:val="000F14A3"/>
    <w:pPr>
      <w:spacing w:before="100" w:beforeAutospacing="1" w:after="100" w:afterAutospacing="1"/>
    </w:pPr>
    <w:rPr>
      <w:sz w:val="15"/>
      <w:szCs w:val="15"/>
      <w:vertAlign w:val="subscript"/>
      <w:lang w:val="en-US" w:eastAsia="en-US"/>
    </w:rPr>
  </w:style>
  <w:style w:type="paragraph" w:customStyle="1" w:styleId="tbezokvira">
    <w:name w:val="tbezokvira"/>
    <w:basedOn w:val="Normal"/>
    <w:rsid w:val="000F14A3"/>
    <w:pPr>
      <w:pBdr>
        <w:top w:val="single" w:sz="2" w:space="0" w:color="auto"/>
        <w:left w:val="single" w:sz="2" w:space="0" w:color="auto"/>
        <w:bottom w:val="single" w:sz="2" w:space="0" w:color="auto"/>
        <w:right w:val="single" w:sz="2" w:space="0" w:color="auto"/>
      </w:pBdr>
      <w:spacing w:before="100" w:beforeAutospacing="1" w:after="100" w:afterAutospacing="1"/>
    </w:pPr>
    <w:rPr>
      <w:lang w:val="en-US" w:eastAsia="en-US"/>
    </w:rPr>
  </w:style>
  <w:style w:type="paragraph" w:customStyle="1" w:styleId="naslovlevo">
    <w:name w:val="naslovlevo"/>
    <w:basedOn w:val="Normal"/>
    <w:rsid w:val="000F14A3"/>
    <w:pPr>
      <w:spacing w:before="100" w:beforeAutospacing="1" w:after="100" w:afterAutospacing="1"/>
    </w:pPr>
    <w:rPr>
      <w:rFonts w:ascii="Arial" w:hAnsi="Arial" w:cs="Arial"/>
      <w:b/>
      <w:bCs/>
      <w:sz w:val="26"/>
      <w:szCs w:val="26"/>
      <w:lang w:val="en-US" w:eastAsia="en-US"/>
    </w:rPr>
  </w:style>
  <w:style w:type="paragraph" w:customStyle="1" w:styleId="bulletedni">
    <w:name w:val="bulletedni"/>
    <w:basedOn w:val="Normal"/>
    <w:rsid w:val="000F14A3"/>
    <w:pPr>
      <w:spacing w:before="100" w:beforeAutospacing="1" w:after="100" w:afterAutospacing="1"/>
    </w:pPr>
    <w:rPr>
      <w:rFonts w:ascii="Arial" w:hAnsi="Arial" w:cs="Arial"/>
      <w:sz w:val="22"/>
      <w:szCs w:val="22"/>
      <w:lang w:val="en-US" w:eastAsia="en-US"/>
    </w:rPr>
  </w:style>
  <w:style w:type="paragraph" w:customStyle="1" w:styleId="normalpraksa">
    <w:name w:val="normalpraksa"/>
    <w:basedOn w:val="Normal"/>
    <w:rsid w:val="000F14A3"/>
    <w:pPr>
      <w:spacing w:before="100" w:beforeAutospacing="1" w:after="100" w:afterAutospacing="1"/>
    </w:pPr>
    <w:rPr>
      <w:rFonts w:ascii="Arial" w:hAnsi="Arial" w:cs="Arial"/>
      <w:i/>
      <w:iCs/>
      <w:sz w:val="22"/>
      <w:szCs w:val="22"/>
      <w:lang w:val="en-US" w:eastAsia="en-US"/>
    </w:rPr>
  </w:style>
  <w:style w:type="paragraph" w:customStyle="1" w:styleId="normalctzaglavlje">
    <w:name w:val="normalctzaglavlje"/>
    <w:basedOn w:val="Normal"/>
    <w:rsid w:val="000F14A3"/>
    <w:pPr>
      <w:spacing w:before="100" w:beforeAutospacing="1" w:after="100" w:afterAutospacing="1"/>
    </w:pPr>
    <w:rPr>
      <w:rFonts w:ascii="Arial" w:hAnsi="Arial" w:cs="Arial"/>
      <w:b/>
      <w:bCs/>
      <w:sz w:val="16"/>
      <w:szCs w:val="16"/>
      <w:lang w:val="en-US" w:eastAsia="en-US"/>
    </w:rPr>
  </w:style>
  <w:style w:type="paragraph" w:customStyle="1" w:styleId="windings">
    <w:name w:val="windings"/>
    <w:basedOn w:val="Normal"/>
    <w:rsid w:val="000F14A3"/>
    <w:pPr>
      <w:spacing w:before="100" w:beforeAutospacing="1" w:after="100" w:afterAutospacing="1"/>
    </w:pPr>
    <w:rPr>
      <w:rFonts w:ascii="Wingdings" w:hAnsi="Wingdings"/>
      <w:sz w:val="18"/>
      <w:szCs w:val="18"/>
      <w:lang w:val="en-US" w:eastAsia="en-US"/>
    </w:rPr>
  </w:style>
  <w:style w:type="paragraph" w:customStyle="1" w:styleId="webdings">
    <w:name w:val="webdings"/>
    <w:basedOn w:val="Normal"/>
    <w:rsid w:val="000F14A3"/>
    <w:pPr>
      <w:spacing w:before="100" w:beforeAutospacing="1" w:after="100" w:afterAutospacing="1"/>
    </w:pPr>
    <w:rPr>
      <w:rFonts w:ascii="Webdings" w:hAnsi="Webdings"/>
      <w:sz w:val="18"/>
      <w:szCs w:val="18"/>
      <w:lang w:val="en-US" w:eastAsia="en-US"/>
    </w:rPr>
  </w:style>
  <w:style w:type="paragraph" w:customStyle="1" w:styleId="normalct">
    <w:name w:val="normalct"/>
    <w:basedOn w:val="Normal"/>
    <w:rsid w:val="000F14A3"/>
    <w:pPr>
      <w:spacing w:before="100" w:beforeAutospacing="1" w:after="100" w:afterAutospacing="1"/>
    </w:pPr>
    <w:rPr>
      <w:rFonts w:ascii="Arial" w:hAnsi="Arial" w:cs="Arial"/>
      <w:sz w:val="16"/>
      <w:szCs w:val="16"/>
      <w:lang w:val="en-US" w:eastAsia="en-US"/>
    </w:rPr>
  </w:style>
  <w:style w:type="paragraph" w:customStyle="1" w:styleId="tabelamala">
    <w:name w:val="tabela_mala"/>
    <w:basedOn w:val="Normal"/>
    <w:rsid w:val="000F14A3"/>
    <w:pPr>
      <w:spacing w:before="100" w:beforeAutospacing="1" w:after="100" w:afterAutospacing="1"/>
    </w:pPr>
    <w:rPr>
      <w:lang w:val="en-US" w:eastAsia="en-US"/>
    </w:rPr>
  </w:style>
  <w:style w:type="paragraph" w:customStyle="1" w:styleId="izmenanaslov">
    <w:name w:val="izmena_naslov"/>
    <w:basedOn w:val="Normal"/>
    <w:rsid w:val="000F14A3"/>
    <w:pPr>
      <w:spacing w:before="100" w:beforeAutospacing="1" w:after="100" w:afterAutospacing="1"/>
      <w:jc w:val="center"/>
    </w:pPr>
    <w:rPr>
      <w:b/>
      <w:bCs/>
      <w:lang w:val="en-US" w:eastAsia="en-US"/>
    </w:rPr>
  </w:style>
  <w:style w:type="paragraph" w:customStyle="1" w:styleId="izmenapodnaslov">
    <w:name w:val="izmena_podnaslov"/>
    <w:basedOn w:val="Normal"/>
    <w:rsid w:val="000F14A3"/>
    <w:pPr>
      <w:spacing w:before="100" w:beforeAutospacing="1" w:after="100" w:afterAutospacing="1"/>
      <w:jc w:val="center"/>
    </w:pPr>
    <w:rPr>
      <w:lang w:val="en-US" w:eastAsia="en-US"/>
    </w:rPr>
  </w:style>
  <w:style w:type="paragraph" w:customStyle="1" w:styleId="izmenaclan">
    <w:name w:val="izmena_clan"/>
    <w:basedOn w:val="Normal"/>
    <w:rsid w:val="000F14A3"/>
    <w:pPr>
      <w:spacing w:before="100" w:beforeAutospacing="1" w:after="100" w:afterAutospacing="1"/>
      <w:jc w:val="center"/>
    </w:pPr>
    <w:rPr>
      <w:b/>
      <w:bCs/>
      <w:lang w:val="en-US" w:eastAsia="en-US"/>
    </w:rPr>
  </w:style>
  <w:style w:type="paragraph" w:customStyle="1" w:styleId="izmenatekst">
    <w:name w:val="izmena_tekst"/>
    <w:basedOn w:val="Normal"/>
    <w:rsid w:val="000F14A3"/>
    <w:pPr>
      <w:spacing w:before="100" w:beforeAutospacing="1" w:after="100" w:afterAutospacing="1"/>
    </w:pPr>
    <w:rPr>
      <w:lang w:val="en-US" w:eastAsia="en-US"/>
    </w:rPr>
  </w:style>
  <w:style w:type="paragraph" w:customStyle="1" w:styleId="normalcentar">
    <w:name w:val="normalcentar"/>
    <w:basedOn w:val="Normal"/>
    <w:rsid w:val="000F14A3"/>
    <w:pPr>
      <w:spacing w:before="100" w:beforeAutospacing="1" w:after="100" w:afterAutospacing="1"/>
      <w:jc w:val="center"/>
    </w:pPr>
    <w:rPr>
      <w:rFonts w:ascii="Arial" w:hAnsi="Arial" w:cs="Arial"/>
      <w:sz w:val="22"/>
      <w:szCs w:val="22"/>
      <w:lang w:val="en-US" w:eastAsia="en-US"/>
    </w:rPr>
  </w:style>
  <w:style w:type="paragraph" w:customStyle="1" w:styleId="normalcentaritalic">
    <w:name w:val="normalcentaritalic"/>
    <w:basedOn w:val="Normal"/>
    <w:rsid w:val="000F14A3"/>
    <w:pPr>
      <w:spacing w:before="100" w:beforeAutospacing="1" w:after="100" w:afterAutospacing="1"/>
      <w:jc w:val="center"/>
    </w:pPr>
    <w:rPr>
      <w:rFonts w:ascii="Arial" w:hAnsi="Arial" w:cs="Arial"/>
      <w:i/>
      <w:iCs/>
      <w:sz w:val="22"/>
      <w:szCs w:val="22"/>
      <w:lang w:val="en-US" w:eastAsia="en-US"/>
    </w:rPr>
  </w:style>
  <w:style w:type="paragraph" w:customStyle="1" w:styleId="normalitalic">
    <w:name w:val="normalitalic"/>
    <w:basedOn w:val="Normal"/>
    <w:rsid w:val="000F14A3"/>
    <w:pPr>
      <w:spacing w:before="100" w:beforeAutospacing="1" w:after="100" w:afterAutospacing="1"/>
    </w:pPr>
    <w:rPr>
      <w:rFonts w:ascii="Arial" w:hAnsi="Arial" w:cs="Arial"/>
      <w:i/>
      <w:iCs/>
      <w:sz w:val="22"/>
      <w:szCs w:val="22"/>
      <w:lang w:val="en-US" w:eastAsia="en-US"/>
    </w:rPr>
  </w:style>
  <w:style w:type="paragraph" w:customStyle="1" w:styleId="tsaokvirom">
    <w:name w:val="tsaokvirom"/>
    <w:basedOn w:val="Normal"/>
    <w:rsid w:val="000F14A3"/>
    <w:pPr>
      <w:pBdr>
        <w:top w:val="inset" w:sz="6" w:space="0" w:color="000000"/>
        <w:left w:val="inset" w:sz="6" w:space="0" w:color="000000"/>
        <w:bottom w:val="inset" w:sz="6" w:space="0" w:color="000000"/>
        <w:right w:val="inset" w:sz="6" w:space="0" w:color="000000"/>
      </w:pBdr>
      <w:spacing w:before="100" w:beforeAutospacing="1" w:after="100" w:afterAutospacing="1"/>
    </w:pPr>
    <w:rPr>
      <w:lang w:val="en-US" w:eastAsia="en-US"/>
    </w:rPr>
  </w:style>
  <w:style w:type="paragraph" w:customStyle="1" w:styleId="tokvirdole">
    <w:name w:val="t_okvirdole"/>
    <w:basedOn w:val="Normal"/>
    <w:rsid w:val="000F14A3"/>
    <w:pPr>
      <w:pBdr>
        <w:top w:val="single" w:sz="2" w:space="0" w:color="000000"/>
        <w:left w:val="single" w:sz="2"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gore">
    <w:name w:val="t_okvirgore"/>
    <w:basedOn w:val="Normal"/>
    <w:rsid w:val="000F14A3"/>
    <w:pPr>
      <w:pBdr>
        <w:top w:val="single" w:sz="6" w:space="0" w:color="000000"/>
        <w:left w:val="single" w:sz="2"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goredole">
    <w:name w:val="t_okvirgoredole"/>
    <w:basedOn w:val="Normal"/>
    <w:rsid w:val="000F14A3"/>
    <w:pPr>
      <w:pBdr>
        <w:top w:val="single" w:sz="6" w:space="0" w:color="000000"/>
        <w:left w:val="single" w:sz="2"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levo">
    <w:name w:val="t_okvirlevo"/>
    <w:basedOn w:val="Normal"/>
    <w:rsid w:val="000F14A3"/>
    <w:pPr>
      <w:pBdr>
        <w:top w:val="single" w:sz="2" w:space="0" w:color="000000"/>
        <w:left w:val="single" w:sz="6"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desno">
    <w:name w:val="t_okvirdesno"/>
    <w:basedOn w:val="Normal"/>
    <w:rsid w:val="000F14A3"/>
    <w:pPr>
      <w:pBdr>
        <w:top w:val="single" w:sz="2" w:space="0" w:color="000000"/>
        <w:left w:val="single" w:sz="2"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
    <w:name w:val="t_okvirlevodesno"/>
    <w:basedOn w:val="Normal"/>
    <w:rsid w:val="000F14A3"/>
    <w:pPr>
      <w:pBdr>
        <w:top w:val="single" w:sz="2" w:space="0" w:color="000000"/>
        <w:left w:val="single" w:sz="6"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gore">
    <w:name w:val="t_okvirlevodesnogore"/>
    <w:basedOn w:val="Normal"/>
    <w:rsid w:val="000F14A3"/>
    <w:pPr>
      <w:pBdr>
        <w:top w:val="single" w:sz="6" w:space="0" w:color="000000"/>
        <w:left w:val="single" w:sz="6"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dole">
    <w:name w:val="t_okvirlevodesnodole"/>
    <w:basedOn w:val="Normal"/>
    <w:rsid w:val="000F14A3"/>
    <w:pPr>
      <w:pBdr>
        <w:top w:val="single" w:sz="2" w:space="0" w:color="000000"/>
        <w:left w:val="single" w:sz="6"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levodole">
    <w:name w:val="t_okvirlevodole"/>
    <w:basedOn w:val="Normal"/>
    <w:rsid w:val="000F14A3"/>
    <w:pPr>
      <w:pBdr>
        <w:top w:val="single" w:sz="2" w:space="0" w:color="000000"/>
        <w:left w:val="single" w:sz="6"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desnodole">
    <w:name w:val="t_okvirdesnodole"/>
    <w:basedOn w:val="Normal"/>
    <w:rsid w:val="000F14A3"/>
    <w:pPr>
      <w:pBdr>
        <w:top w:val="single" w:sz="2" w:space="0" w:color="000000"/>
        <w:left w:val="single" w:sz="2"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levogore">
    <w:name w:val="t_okvirlevogore"/>
    <w:basedOn w:val="Normal"/>
    <w:rsid w:val="000F14A3"/>
    <w:pPr>
      <w:pBdr>
        <w:top w:val="single" w:sz="6" w:space="0" w:color="000000"/>
        <w:left w:val="single" w:sz="6"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desnogore">
    <w:name w:val="t_okvirdesnogore"/>
    <w:basedOn w:val="Normal"/>
    <w:rsid w:val="000F14A3"/>
    <w:pPr>
      <w:pBdr>
        <w:top w:val="single" w:sz="6" w:space="0" w:color="000000"/>
        <w:left w:val="single" w:sz="2"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goredoledesno">
    <w:name w:val="t_okvirgoredoledesno"/>
    <w:basedOn w:val="Normal"/>
    <w:rsid w:val="000F14A3"/>
    <w:pPr>
      <w:pBdr>
        <w:top w:val="single" w:sz="6" w:space="0" w:color="000000"/>
        <w:left w:val="single" w:sz="2"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goredolelevo">
    <w:name w:val="t_okvirgoredolelevo"/>
    <w:basedOn w:val="Normal"/>
    <w:rsid w:val="000F14A3"/>
    <w:pPr>
      <w:pBdr>
        <w:top w:val="single" w:sz="6" w:space="0" w:color="000000"/>
        <w:left w:val="single" w:sz="6"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normalprored">
    <w:name w:val="normalprored"/>
    <w:basedOn w:val="Normal"/>
    <w:rsid w:val="000F14A3"/>
    <w:rPr>
      <w:rFonts w:ascii="Arial" w:hAnsi="Arial" w:cs="Arial"/>
      <w:sz w:val="26"/>
      <w:szCs w:val="26"/>
      <w:lang w:val="en-US" w:eastAsia="en-US"/>
    </w:rPr>
  </w:style>
  <w:style w:type="paragraph" w:customStyle="1" w:styleId="wyq010---deo">
    <w:name w:val="wyq010---deo"/>
    <w:basedOn w:val="Normal"/>
    <w:rsid w:val="000F14A3"/>
    <w:pPr>
      <w:jc w:val="center"/>
    </w:pPr>
    <w:rPr>
      <w:rFonts w:ascii="Arial" w:hAnsi="Arial" w:cs="Arial"/>
      <w:b/>
      <w:bCs/>
      <w:sz w:val="36"/>
      <w:szCs w:val="36"/>
      <w:lang w:val="en-US" w:eastAsia="en-US"/>
    </w:rPr>
  </w:style>
  <w:style w:type="paragraph" w:customStyle="1" w:styleId="wyq020---poddeo">
    <w:name w:val="wyq020---poddeo"/>
    <w:basedOn w:val="Normal"/>
    <w:rsid w:val="000F14A3"/>
    <w:pPr>
      <w:jc w:val="center"/>
    </w:pPr>
    <w:rPr>
      <w:rFonts w:ascii="Arial" w:hAnsi="Arial" w:cs="Arial"/>
      <w:sz w:val="36"/>
      <w:szCs w:val="36"/>
      <w:lang w:val="en-US" w:eastAsia="en-US"/>
    </w:rPr>
  </w:style>
  <w:style w:type="paragraph" w:customStyle="1" w:styleId="wyq030---glava">
    <w:name w:val="wyq030---glava"/>
    <w:basedOn w:val="Normal"/>
    <w:rsid w:val="000F14A3"/>
    <w:pPr>
      <w:jc w:val="center"/>
    </w:pPr>
    <w:rPr>
      <w:rFonts w:ascii="Arial" w:hAnsi="Arial" w:cs="Arial"/>
      <w:b/>
      <w:bCs/>
      <w:sz w:val="34"/>
      <w:szCs w:val="34"/>
      <w:lang w:val="en-US" w:eastAsia="en-US"/>
    </w:rPr>
  </w:style>
  <w:style w:type="paragraph" w:customStyle="1" w:styleId="wyq040---podglava-kurziv-bold">
    <w:name w:val="wyq040---podglava-kurziv-bold"/>
    <w:basedOn w:val="Normal"/>
    <w:rsid w:val="000F14A3"/>
    <w:pPr>
      <w:jc w:val="center"/>
    </w:pPr>
    <w:rPr>
      <w:rFonts w:ascii="Arial" w:hAnsi="Arial" w:cs="Arial"/>
      <w:b/>
      <w:bCs/>
      <w:i/>
      <w:iCs/>
      <w:sz w:val="34"/>
      <w:szCs w:val="34"/>
      <w:lang w:val="en-US" w:eastAsia="en-US"/>
    </w:rPr>
  </w:style>
  <w:style w:type="paragraph" w:customStyle="1" w:styleId="wyq045---podglava-kurziv">
    <w:name w:val="wyq045---podglava-kurziv"/>
    <w:basedOn w:val="Normal"/>
    <w:rsid w:val="000F14A3"/>
    <w:pPr>
      <w:jc w:val="center"/>
    </w:pPr>
    <w:rPr>
      <w:rFonts w:ascii="Arial" w:hAnsi="Arial" w:cs="Arial"/>
      <w:i/>
      <w:iCs/>
      <w:sz w:val="34"/>
      <w:szCs w:val="34"/>
      <w:lang w:val="en-US" w:eastAsia="en-US"/>
    </w:rPr>
  </w:style>
  <w:style w:type="paragraph" w:customStyle="1" w:styleId="wyq050---odeljak">
    <w:name w:val="wyq050---odeljak"/>
    <w:basedOn w:val="Normal"/>
    <w:rsid w:val="000F14A3"/>
    <w:pPr>
      <w:jc w:val="center"/>
    </w:pPr>
    <w:rPr>
      <w:rFonts w:ascii="Arial" w:hAnsi="Arial" w:cs="Arial"/>
      <w:b/>
      <w:bCs/>
      <w:sz w:val="31"/>
      <w:szCs w:val="31"/>
      <w:lang w:val="en-US" w:eastAsia="en-US"/>
    </w:rPr>
  </w:style>
  <w:style w:type="paragraph" w:customStyle="1" w:styleId="wyq060---pododeljak">
    <w:name w:val="wyq060---pododeljak"/>
    <w:basedOn w:val="Normal"/>
    <w:rsid w:val="000F14A3"/>
    <w:pPr>
      <w:jc w:val="center"/>
    </w:pPr>
    <w:rPr>
      <w:rFonts w:ascii="Arial" w:hAnsi="Arial" w:cs="Arial"/>
      <w:sz w:val="31"/>
      <w:szCs w:val="31"/>
      <w:lang w:val="en-US" w:eastAsia="en-US"/>
    </w:rPr>
  </w:style>
  <w:style w:type="paragraph" w:customStyle="1" w:styleId="wyq070---podpododeljak-kurziv">
    <w:name w:val="wyq070---podpododeljak-kurziv"/>
    <w:basedOn w:val="Normal"/>
    <w:rsid w:val="000F14A3"/>
    <w:pPr>
      <w:jc w:val="center"/>
    </w:pPr>
    <w:rPr>
      <w:rFonts w:ascii="Arial" w:hAnsi="Arial" w:cs="Arial"/>
      <w:i/>
      <w:iCs/>
      <w:sz w:val="30"/>
      <w:szCs w:val="30"/>
      <w:lang w:val="en-US" w:eastAsia="en-US"/>
    </w:rPr>
  </w:style>
  <w:style w:type="paragraph" w:customStyle="1" w:styleId="wyq080---odsek">
    <w:name w:val="wyq080---odsek"/>
    <w:basedOn w:val="Normal"/>
    <w:rsid w:val="000F14A3"/>
    <w:pPr>
      <w:jc w:val="center"/>
    </w:pPr>
    <w:rPr>
      <w:rFonts w:ascii="Arial" w:hAnsi="Arial" w:cs="Arial"/>
      <w:b/>
      <w:bCs/>
      <w:sz w:val="29"/>
      <w:szCs w:val="29"/>
      <w:lang w:val="en-US" w:eastAsia="en-US"/>
    </w:rPr>
  </w:style>
  <w:style w:type="paragraph" w:customStyle="1" w:styleId="wyq090---pododsek">
    <w:name w:val="wyq090---pododsek"/>
    <w:basedOn w:val="Normal"/>
    <w:rsid w:val="000F14A3"/>
    <w:pPr>
      <w:jc w:val="center"/>
    </w:pPr>
    <w:rPr>
      <w:rFonts w:ascii="Arial" w:hAnsi="Arial" w:cs="Arial"/>
      <w:sz w:val="28"/>
      <w:szCs w:val="28"/>
      <w:lang w:val="en-US" w:eastAsia="en-US"/>
    </w:rPr>
  </w:style>
  <w:style w:type="paragraph" w:customStyle="1" w:styleId="wyq100---naslov-grupe-clanova-kurziv">
    <w:name w:val="wyq100---naslov-grupe-clanova-kurziv"/>
    <w:basedOn w:val="Normal"/>
    <w:rsid w:val="000F14A3"/>
    <w:pPr>
      <w:spacing w:before="240" w:after="240"/>
      <w:jc w:val="center"/>
    </w:pPr>
    <w:rPr>
      <w:rFonts w:ascii="Arial" w:hAnsi="Arial" w:cs="Arial"/>
      <w:b/>
      <w:bCs/>
      <w:i/>
      <w:iCs/>
      <w:lang w:val="en-US" w:eastAsia="en-US"/>
    </w:rPr>
  </w:style>
  <w:style w:type="paragraph" w:customStyle="1" w:styleId="wyq110---naslov-clana">
    <w:name w:val="wyq110---naslov-clana"/>
    <w:basedOn w:val="Normal"/>
    <w:rsid w:val="000F14A3"/>
    <w:pPr>
      <w:spacing w:before="240" w:after="240"/>
      <w:jc w:val="center"/>
    </w:pPr>
    <w:rPr>
      <w:rFonts w:ascii="Arial" w:hAnsi="Arial" w:cs="Arial"/>
      <w:b/>
      <w:bCs/>
      <w:lang w:val="en-US" w:eastAsia="en-US"/>
    </w:rPr>
  </w:style>
  <w:style w:type="paragraph" w:customStyle="1" w:styleId="wyq120---podnaslov-clana">
    <w:name w:val="wyq120---podnaslov-clana"/>
    <w:basedOn w:val="Normal"/>
    <w:rsid w:val="000F14A3"/>
    <w:pPr>
      <w:spacing w:before="240" w:after="240"/>
      <w:jc w:val="center"/>
    </w:pPr>
    <w:rPr>
      <w:rFonts w:ascii="Arial" w:hAnsi="Arial" w:cs="Arial"/>
      <w:i/>
      <w:iCs/>
      <w:lang w:val="en-US" w:eastAsia="en-US"/>
    </w:rPr>
  </w:style>
  <w:style w:type="paragraph" w:customStyle="1" w:styleId="010---deo">
    <w:name w:val="010---deo"/>
    <w:basedOn w:val="Normal"/>
    <w:rsid w:val="000F14A3"/>
    <w:pPr>
      <w:jc w:val="center"/>
    </w:pPr>
    <w:rPr>
      <w:rFonts w:ascii="Arial" w:hAnsi="Arial" w:cs="Arial"/>
      <w:b/>
      <w:bCs/>
      <w:sz w:val="36"/>
      <w:szCs w:val="36"/>
      <w:lang w:val="en-US" w:eastAsia="en-US"/>
    </w:rPr>
  </w:style>
  <w:style w:type="paragraph" w:customStyle="1" w:styleId="020---poddeo">
    <w:name w:val="020---poddeo"/>
    <w:basedOn w:val="Normal"/>
    <w:rsid w:val="000F14A3"/>
    <w:pPr>
      <w:jc w:val="center"/>
    </w:pPr>
    <w:rPr>
      <w:rFonts w:ascii="Arial" w:hAnsi="Arial" w:cs="Arial"/>
      <w:sz w:val="36"/>
      <w:szCs w:val="36"/>
      <w:lang w:val="en-US" w:eastAsia="en-US"/>
    </w:rPr>
  </w:style>
  <w:style w:type="paragraph" w:customStyle="1" w:styleId="030---glava">
    <w:name w:val="030---glava"/>
    <w:basedOn w:val="Normal"/>
    <w:rsid w:val="000F14A3"/>
    <w:pPr>
      <w:jc w:val="center"/>
    </w:pPr>
    <w:rPr>
      <w:rFonts w:ascii="Arial" w:hAnsi="Arial" w:cs="Arial"/>
      <w:b/>
      <w:bCs/>
      <w:sz w:val="34"/>
      <w:szCs w:val="34"/>
      <w:lang w:val="en-US" w:eastAsia="en-US"/>
    </w:rPr>
  </w:style>
  <w:style w:type="paragraph" w:customStyle="1" w:styleId="040---podglava-kurziv-bold">
    <w:name w:val="040---podglava-kurziv-bold"/>
    <w:basedOn w:val="Normal"/>
    <w:rsid w:val="000F14A3"/>
    <w:pPr>
      <w:jc w:val="center"/>
    </w:pPr>
    <w:rPr>
      <w:rFonts w:ascii="Arial" w:hAnsi="Arial" w:cs="Arial"/>
      <w:b/>
      <w:bCs/>
      <w:i/>
      <w:iCs/>
      <w:sz w:val="34"/>
      <w:szCs w:val="34"/>
      <w:lang w:val="en-US" w:eastAsia="en-US"/>
    </w:rPr>
  </w:style>
  <w:style w:type="paragraph" w:customStyle="1" w:styleId="045---podglava-kurziv">
    <w:name w:val="045---podglava-kurziv"/>
    <w:basedOn w:val="Normal"/>
    <w:rsid w:val="000F14A3"/>
    <w:pPr>
      <w:jc w:val="center"/>
    </w:pPr>
    <w:rPr>
      <w:rFonts w:ascii="Arial" w:hAnsi="Arial" w:cs="Arial"/>
      <w:i/>
      <w:iCs/>
      <w:sz w:val="34"/>
      <w:szCs w:val="34"/>
      <w:lang w:val="en-US" w:eastAsia="en-US"/>
    </w:rPr>
  </w:style>
  <w:style w:type="paragraph" w:customStyle="1" w:styleId="050---odeljak">
    <w:name w:val="050---odeljak"/>
    <w:basedOn w:val="Normal"/>
    <w:rsid w:val="000F14A3"/>
    <w:pPr>
      <w:jc w:val="center"/>
    </w:pPr>
    <w:rPr>
      <w:rFonts w:ascii="Arial" w:hAnsi="Arial" w:cs="Arial"/>
      <w:b/>
      <w:bCs/>
      <w:sz w:val="31"/>
      <w:szCs w:val="31"/>
      <w:lang w:val="en-US" w:eastAsia="en-US"/>
    </w:rPr>
  </w:style>
  <w:style w:type="paragraph" w:customStyle="1" w:styleId="060---pododeljak">
    <w:name w:val="060---pododeljak"/>
    <w:basedOn w:val="Normal"/>
    <w:rsid w:val="000F14A3"/>
    <w:pPr>
      <w:jc w:val="center"/>
    </w:pPr>
    <w:rPr>
      <w:rFonts w:ascii="Arial" w:hAnsi="Arial" w:cs="Arial"/>
      <w:sz w:val="31"/>
      <w:szCs w:val="31"/>
      <w:lang w:val="en-US" w:eastAsia="en-US"/>
    </w:rPr>
  </w:style>
  <w:style w:type="paragraph" w:customStyle="1" w:styleId="070---podpododeljak-kurziv">
    <w:name w:val="070---podpododeljak-kurziv"/>
    <w:basedOn w:val="Normal"/>
    <w:rsid w:val="000F14A3"/>
    <w:pPr>
      <w:jc w:val="center"/>
    </w:pPr>
    <w:rPr>
      <w:rFonts w:ascii="Arial" w:hAnsi="Arial" w:cs="Arial"/>
      <w:i/>
      <w:iCs/>
      <w:sz w:val="30"/>
      <w:szCs w:val="30"/>
      <w:lang w:val="en-US" w:eastAsia="en-US"/>
    </w:rPr>
  </w:style>
  <w:style w:type="paragraph" w:customStyle="1" w:styleId="080---odsek">
    <w:name w:val="080---odsek"/>
    <w:basedOn w:val="Normal"/>
    <w:rsid w:val="000F14A3"/>
    <w:pPr>
      <w:jc w:val="center"/>
    </w:pPr>
    <w:rPr>
      <w:rFonts w:ascii="Arial" w:hAnsi="Arial" w:cs="Arial"/>
      <w:b/>
      <w:bCs/>
      <w:sz w:val="29"/>
      <w:szCs w:val="29"/>
      <w:lang w:val="en-US" w:eastAsia="en-US"/>
    </w:rPr>
  </w:style>
  <w:style w:type="paragraph" w:customStyle="1" w:styleId="090---pododsek">
    <w:name w:val="090---pododsek"/>
    <w:basedOn w:val="Normal"/>
    <w:rsid w:val="000F14A3"/>
    <w:pPr>
      <w:jc w:val="center"/>
    </w:pPr>
    <w:rPr>
      <w:rFonts w:ascii="Arial" w:hAnsi="Arial" w:cs="Arial"/>
      <w:sz w:val="28"/>
      <w:szCs w:val="28"/>
      <w:lang w:val="en-US" w:eastAsia="en-US"/>
    </w:rPr>
  </w:style>
  <w:style w:type="paragraph" w:customStyle="1" w:styleId="100---naslov-grupe-clanova-kurziv">
    <w:name w:val="100---naslov-grupe-clanova-kurziv"/>
    <w:basedOn w:val="Normal"/>
    <w:rsid w:val="000F14A3"/>
    <w:pPr>
      <w:spacing w:before="240" w:after="240"/>
      <w:jc w:val="center"/>
    </w:pPr>
    <w:rPr>
      <w:rFonts w:ascii="Arial" w:hAnsi="Arial" w:cs="Arial"/>
      <w:b/>
      <w:bCs/>
      <w:i/>
      <w:iCs/>
      <w:lang w:val="en-US" w:eastAsia="en-US"/>
    </w:rPr>
  </w:style>
  <w:style w:type="paragraph" w:customStyle="1" w:styleId="110---naslov-clana">
    <w:name w:val="110---naslov-clana"/>
    <w:basedOn w:val="Normal"/>
    <w:rsid w:val="000F14A3"/>
    <w:pPr>
      <w:spacing w:before="240" w:after="240"/>
      <w:jc w:val="center"/>
    </w:pPr>
    <w:rPr>
      <w:rFonts w:ascii="Arial" w:hAnsi="Arial" w:cs="Arial"/>
      <w:b/>
      <w:bCs/>
      <w:lang w:val="en-US" w:eastAsia="en-US"/>
    </w:rPr>
  </w:style>
  <w:style w:type="paragraph" w:customStyle="1" w:styleId="120---podnaslov-clana">
    <w:name w:val="120---podnaslov-clana"/>
    <w:basedOn w:val="Normal"/>
    <w:rsid w:val="000F14A3"/>
    <w:pPr>
      <w:spacing w:before="240" w:after="240"/>
      <w:jc w:val="center"/>
    </w:pPr>
    <w:rPr>
      <w:rFonts w:ascii="Arial" w:hAnsi="Arial" w:cs="Arial"/>
      <w:i/>
      <w:iCs/>
      <w:lang w:val="en-US" w:eastAsia="en-US"/>
    </w:rPr>
  </w:style>
  <w:style w:type="paragraph" w:customStyle="1" w:styleId="uvuceni">
    <w:name w:val="uvuceni"/>
    <w:basedOn w:val="Normal"/>
    <w:rsid w:val="000F14A3"/>
    <w:pPr>
      <w:spacing w:after="24"/>
      <w:ind w:left="720" w:hanging="288"/>
    </w:pPr>
    <w:rPr>
      <w:rFonts w:ascii="Arial" w:hAnsi="Arial" w:cs="Arial"/>
      <w:sz w:val="22"/>
      <w:szCs w:val="22"/>
      <w:lang w:val="en-US" w:eastAsia="en-US"/>
    </w:rPr>
  </w:style>
  <w:style w:type="paragraph" w:customStyle="1" w:styleId="uvuceni2">
    <w:name w:val="uvuceni2"/>
    <w:basedOn w:val="Normal"/>
    <w:rsid w:val="000F14A3"/>
    <w:pPr>
      <w:spacing w:after="24"/>
      <w:ind w:left="720" w:hanging="408"/>
    </w:pPr>
    <w:rPr>
      <w:rFonts w:ascii="Arial" w:hAnsi="Arial" w:cs="Arial"/>
      <w:sz w:val="22"/>
      <w:szCs w:val="22"/>
      <w:lang w:val="en-US" w:eastAsia="en-US"/>
    </w:rPr>
  </w:style>
  <w:style w:type="paragraph" w:customStyle="1" w:styleId="tabelaepress">
    <w:name w:val="tabela_epress"/>
    <w:basedOn w:val="Normal"/>
    <w:rsid w:val="000F14A3"/>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lang w:val="en-US" w:eastAsia="en-US"/>
    </w:rPr>
  </w:style>
  <w:style w:type="paragraph" w:customStyle="1" w:styleId="izmred">
    <w:name w:val="izm_red"/>
    <w:basedOn w:val="Normal"/>
    <w:rsid w:val="000F14A3"/>
    <w:pPr>
      <w:spacing w:before="100" w:beforeAutospacing="1" w:after="100" w:afterAutospacing="1"/>
    </w:pPr>
    <w:rPr>
      <w:color w:val="FF0000"/>
      <w:lang w:val="en-US" w:eastAsia="en-US"/>
    </w:rPr>
  </w:style>
  <w:style w:type="paragraph" w:customStyle="1" w:styleId="izmgreen">
    <w:name w:val="izm_green"/>
    <w:basedOn w:val="Normal"/>
    <w:rsid w:val="000F14A3"/>
    <w:pPr>
      <w:spacing w:before="100" w:beforeAutospacing="1" w:after="100" w:afterAutospacing="1"/>
    </w:pPr>
    <w:rPr>
      <w:color w:val="00CC33"/>
      <w:lang w:val="en-US" w:eastAsia="en-US"/>
    </w:rPr>
  </w:style>
  <w:style w:type="paragraph" w:customStyle="1" w:styleId="izmgreenback">
    <w:name w:val="izm_greenback"/>
    <w:basedOn w:val="Normal"/>
    <w:rsid w:val="000F14A3"/>
    <w:pPr>
      <w:shd w:val="clear" w:color="auto" w:fill="33FF33"/>
      <w:spacing w:before="100" w:beforeAutospacing="1" w:after="100" w:afterAutospacing="1"/>
    </w:pPr>
    <w:rPr>
      <w:lang w:val="en-US" w:eastAsia="en-US"/>
    </w:rPr>
  </w:style>
  <w:style w:type="paragraph" w:customStyle="1" w:styleId="ct">
    <w:name w:val="ct"/>
    <w:basedOn w:val="Normal"/>
    <w:rsid w:val="000F14A3"/>
    <w:pPr>
      <w:spacing w:before="100" w:beforeAutospacing="1" w:after="100" w:afterAutospacing="1"/>
    </w:pPr>
    <w:rPr>
      <w:color w:val="DC2348"/>
      <w:lang w:val="en-US" w:eastAsia="en-US"/>
    </w:rPr>
  </w:style>
  <w:style w:type="paragraph" w:customStyle="1" w:styleId="hrct">
    <w:name w:val="hr_ct"/>
    <w:basedOn w:val="Normal"/>
    <w:rsid w:val="000F14A3"/>
    <w:pPr>
      <w:shd w:val="clear" w:color="auto" w:fill="000000"/>
    </w:pPr>
    <w:rPr>
      <w:lang w:val="en-US" w:eastAsia="en-US"/>
    </w:rPr>
  </w:style>
  <w:style w:type="paragraph" w:customStyle="1" w:styleId="s1">
    <w:name w:val="s1"/>
    <w:basedOn w:val="Normal"/>
    <w:rsid w:val="000F14A3"/>
    <w:pPr>
      <w:spacing w:before="100" w:beforeAutospacing="1" w:after="100" w:afterAutospacing="1"/>
    </w:pPr>
    <w:rPr>
      <w:rFonts w:ascii="Arial" w:hAnsi="Arial" w:cs="Arial"/>
      <w:sz w:val="18"/>
      <w:szCs w:val="18"/>
      <w:lang w:val="en-US" w:eastAsia="en-US"/>
    </w:rPr>
  </w:style>
  <w:style w:type="paragraph" w:customStyle="1" w:styleId="s2">
    <w:name w:val="s2"/>
    <w:basedOn w:val="Normal"/>
    <w:rsid w:val="000F14A3"/>
    <w:pPr>
      <w:spacing w:before="100" w:beforeAutospacing="1" w:after="100" w:afterAutospacing="1"/>
      <w:ind w:firstLine="113"/>
    </w:pPr>
    <w:rPr>
      <w:rFonts w:ascii="Arial" w:hAnsi="Arial" w:cs="Arial"/>
      <w:sz w:val="18"/>
      <w:szCs w:val="18"/>
      <w:lang w:val="en-US" w:eastAsia="en-US"/>
    </w:rPr>
  </w:style>
  <w:style w:type="paragraph" w:customStyle="1" w:styleId="s3">
    <w:name w:val="s3"/>
    <w:basedOn w:val="Normal"/>
    <w:rsid w:val="000F14A3"/>
    <w:pPr>
      <w:spacing w:before="100" w:beforeAutospacing="1" w:after="100" w:afterAutospacing="1"/>
      <w:ind w:firstLine="227"/>
    </w:pPr>
    <w:rPr>
      <w:rFonts w:ascii="Arial" w:hAnsi="Arial" w:cs="Arial"/>
      <w:sz w:val="17"/>
      <w:szCs w:val="17"/>
      <w:lang w:val="en-US" w:eastAsia="en-US"/>
    </w:rPr>
  </w:style>
  <w:style w:type="paragraph" w:customStyle="1" w:styleId="s4">
    <w:name w:val="s4"/>
    <w:basedOn w:val="Normal"/>
    <w:rsid w:val="000F14A3"/>
    <w:pPr>
      <w:spacing w:before="100" w:beforeAutospacing="1" w:after="100" w:afterAutospacing="1"/>
      <w:ind w:firstLine="340"/>
    </w:pPr>
    <w:rPr>
      <w:rFonts w:ascii="Arial" w:hAnsi="Arial" w:cs="Arial"/>
      <w:sz w:val="17"/>
      <w:szCs w:val="17"/>
      <w:lang w:val="en-US" w:eastAsia="en-US"/>
    </w:rPr>
  </w:style>
  <w:style w:type="paragraph" w:customStyle="1" w:styleId="s5">
    <w:name w:val="s5"/>
    <w:basedOn w:val="Normal"/>
    <w:rsid w:val="000F14A3"/>
    <w:pPr>
      <w:spacing w:before="100" w:beforeAutospacing="1" w:after="100" w:afterAutospacing="1"/>
      <w:ind w:firstLine="454"/>
    </w:pPr>
    <w:rPr>
      <w:rFonts w:ascii="Arial" w:hAnsi="Arial" w:cs="Arial"/>
      <w:sz w:val="15"/>
      <w:szCs w:val="15"/>
      <w:lang w:val="en-US" w:eastAsia="en-US"/>
    </w:rPr>
  </w:style>
  <w:style w:type="paragraph" w:customStyle="1" w:styleId="s6">
    <w:name w:val="s6"/>
    <w:basedOn w:val="Normal"/>
    <w:rsid w:val="000F14A3"/>
    <w:pPr>
      <w:spacing w:before="100" w:beforeAutospacing="1" w:after="100" w:afterAutospacing="1"/>
      <w:ind w:firstLine="567"/>
    </w:pPr>
    <w:rPr>
      <w:rFonts w:ascii="Arial" w:hAnsi="Arial" w:cs="Arial"/>
      <w:sz w:val="15"/>
      <w:szCs w:val="15"/>
      <w:lang w:val="en-US" w:eastAsia="en-US"/>
    </w:rPr>
  </w:style>
  <w:style w:type="paragraph" w:customStyle="1" w:styleId="s7">
    <w:name w:val="s7"/>
    <w:basedOn w:val="Normal"/>
    <w:rsid w:val="000F14A3"/>
    <w:pPr>
      <w:spacing w:before="100" w:beforeAutospacing="1" w:after="100" w:afterAutospacing="1"/>
      <w:ind w:firstLine="680"/>
    </w:pPr>
    <w:rPr>
      <w:rFonts w:ascii="Arial" w:hAnsi="Arial" w:cs="Arial"/>
      <w:sz w:val="14"/>
      <w:szCs w:val="14"/>
      <w:lang w:val="en-US" w:eastAsia="en-US"/>
    </w:rPr>
  </w:style>
  <w:style w:type="paragraph" w:customStyle="1" w:styleId="s8">
    <w:name w:val="s8"/>
    <w:basedOn w:val="Normal"/>
    <w:rsid w:val="000F14A3"/>
    <w:pPr>
      <w:spacing w:before="100" w:beforeAutospacing="1" w:after="100" w:afterAutospacing="1"/>
      <w:ind w:firstLine="794"/>
    </w:pPr>
    <w:rPr>
      <w:rFonts w:ascii="Arial" w:hAnsi="Arial" w:cs="Arial"/>
      <w:sz w:val="14"/>
      <w:szCs w:val="14"/>
      <w:lang w:val="en-US" w:eastAsia="en-US"/>
    </w:rPr>
  </w:style>
  <w:style w:type="paragraph" w:customStyle="1" w:styleId="s9">
    <w:name w:val="s9"/>
    <w:basedOn w:val="Normal"/>
    <w:rsid w:val="000F14A3"/>
    <w:pPr>
      <w:spacing w:before="100" w:beforeAutospacing="1" w:after="100" w:afterAutospacing="1"/>
      <w:ind w:firstLine="907"/>
    </w:pPr>
    <w:rPr>
      <w:rFonts w:ascii="Arial" w:hAnsi="Arial" w:cs="Arial"/>
      <w:sz w:val="14"/>
      <w:szCs w:val="14"/>
      <w:lang w:val="en-US" w:eastAsia="en-US"/>
    </w:rPr>
  </w:style>
  <w:style w:type="paragraph" w:customStyle="1" w:styleId="s10">
    <w:name w:val="s10"/>
    <w:basedOn w:val="Normal"/>
    <w:rsid w:val="000F14A3"/>
    <w:pPr>
      <w:spacing w:before="100" w:beforeAutospacing="1" w:after="100" w:afterAutospacing="1"/>
      <w:ind w:firstLine="1021"/>
    </w:pPr>
    <w:rPr>
      <w:rFonts w:ascii="Arial" w:hAnsi="Arial" w:cs="Arial"/>
      <w:sz w:val="14"/>
      <w:szCs w:val="14"/>
      <w:lang w:val="en-US" w:eastAsia="en-US"/>
    </w:rPr>
  </w:style>
  <w:style w:type="paragraph" w:customStyle="1" w:styleId="s11">
    <w:name w:val="s11"/>
    <w:basedOn w:val="Normal"/>
    <w:rsid w:val="000F14A3"/>
    <w:pPr>
      <w:spacing w:before="100" w:beforeAutospacing="1" w:after="100" w:afterAutospacing="1"/>
      <w:ind w:firstLine="1134"/>
    </w:pPr>
    <w:rPr>
      <w:rFonts w:ascii="Arial" w:hAnsi="Arial" w:cs="Arial"/>
      <w:sz w:val="14"/>
      <w:szCs w:val="14"/>
      <w:lang w:val="en-US" w:eastAsia="en-US"/>
    </w:rPr>
  </w:style>
  <w:style w:type="paragraph" w:customStyle="1" w:styleId="s12">
    <w:name w:val="s12"/>
    <w:basedOn w:val="Normal"/>
    <w:rsid w:val="000F14A3"/>
    <w:pPr>
      <w:spacing w:before="100" w:beforeAutospacing="1" w:after="100" w:afterAutospacing="1"/>
      <w:ind w:firstLine="1247"/>
    </w:pPr>
    <w:rPr>
      <w:rFonts w:ascii="Arial" w:hAnsi="Arial" w:cs="Arial"/>
      <w:sz w:val="14"/>
      <w:szCs w:val="14"/>
      <w:lang w:val="en-US" w:eastAsia="en-US"/>
    </w:rPr>
  </w:style>
  <w:style w:type="character" w:styleId="IntenseEmphasis">
    <w:name w:val="Intense Emphasis"/>
    <w:qFormat/>
    <w:rsid w:val="000F14A3"/>
    <w:rPr>
      <w:rFonts w:ascii="Arial" w:hAnsi="Arial"/>
      <w:b/>
      <w:bCs/>
      <w:iCs/>
      <w:color w:val="auto"/>
      <w:sz w:val="28"/>
      <w:u w:val="single"/>
    </w:rPr>
  </w:style>
  <w:style w:type="character" w:customStyle="1" w:styleId="BalloonTextChar1">
    <w:name w:val="Balloon Text Char1"/>
    <w:basedOn w:val="DefaultParagraphFont"/>
    <w:uiPriority w:val="99"/>
    <w:semiHidden/>
    <w:rsid w:val="000F14A3"/>
    <w:rPr>
      <w:rFonts w:ascii="Tahoma" w:hAnsi="Tahoma" w:cs="Tahoma"/>
      <w:sz w:val="16"/>
      <w:szCs w:val="16"/>
    </w:rPr>
  </w:style>
  <w:style w:type="character" w:styleId="Strong">
    <w:name w:val="Strong"/>
    <w:uiPriority w:val="22"/>
    <w:qFormat/>
    <w:rsid w:val="000F14A3"/>
    <w:rPr>
      <w:b/>
      <w:bCs/>
    </w:rPr>
  </w:style>
  <w:style w:type="character" w:customStyle="1" w:styleId="apple-converted-space">
    <w:name w:val="apple-converted-space"/>
    <w:basedOn w:val="DefaultParagraphFont"/>
    <w:rsid w:val="000F14A3"/>
  </w:style>
  <w:style w:type="character" w:customStyle="1" w:styleId="Bodytext20">
    <w:name w:val="Body text (2)_"/>
    <w:link w:val="Bodytext21"/>
    <w:rsid w:val="000F14A3"/>
    <w:rPr>
      <w:rFonts w:ascii="Times New Roman" w:eastAsia="Times New Roman" w:hAnsi="Times New Roman"/>
      <w:b/>
      <w:bCs/>
      <w:shd w:val="clear" w:color="auto" w:fill="FFFFFF"/>
    </w:rPr>
  </w:style>
  <w:style w:type="character" w:customStyle="1" w:styleId="Bodytext0">
    <w:name w:val="Body text_"/>
    <w:link w:val="BodyText30"/>
    <w:rsid w:val="000F14A3"/>
    <w:rPr>
      <w:rFonts w:ascii="Times New Roman" w:eastAsia="Times New Roman" w:hAnsi="Times New Roman"/>
      <w:shd w:val="clear" w:color="auto" w:fill="FFFFFF"/>
    </w:rPr>
  </w:style>
  <w:style w:type="character" w:customStyle="1" w:styleId="BodytextBold">
    <w:name w:val="Body text + Bold"/>
    <w:rsid w:val="000F14A3"/>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0F14A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1">
    <w:name w:val="Body text (3)_"/>
    <w:rsid w:val="000F14A3"/>
    <w:rPr>
      <w:rFonts w:ascii="Times New Roman" w:eastAsia="Times New Roman" w:hAnsi="Times New Roman" w:cs="Times New Roman"/>
      <w:b w:val="0"/>
      <w:bCs w:val="0"/>
      <w:i w:val="0"/>
      <w:iCs w:val="0"/>
      <w:smallCaps w:val="0"/>
      <w:strike w:val="0"/>
      <w:sz w:val="20"/>
      <w:szCs w:val="20"/>
      <w:u w:val="none"/>
    </w:rPr>
  </w:style>
  <w:style w:type="character" w:customStyle="1" w:styleId="Bodytext32">
    <w:name w:val="Body text (3)"/>
    <w:rsid w:val="000F14A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1">
    <w:name w:val="Body text (2)"/>
    <w:basedOn w:val="Normal"/>
    <w:link w:val="Bodytext20"/>
    <w:rsid w:val="000F14A3"/>
    <w:pPr>
      <w:widowControl w:val="0"/>
      <w:shd w:val="clear" w:color="auto" w:fill="FFFFFF"/>
      <w:spacing w:before="420" w:line="245" w:lineRule="exact"/>
      <w:jc w:val="center"/>
    </w:pPr>
    <w:rPr>
      <w:rFonts w:cstheme="minorBidi"/>
      <w:b/>
      <w:bCs/>
      <w:sz w:val="22"/>
      <w:szCs w:val="22"/>
      <w:lang w:val="sr-Latn-RS" w:eastAsia="en-US"/>
    </w:rPr>
  </w:style>
  <w:style w:type="paragraph" w:customStyle="1" w:styleId="BodyText30">
    <w:name w:val="Body Text3"/>
    <w:basedOn w:val="Normal"/>
    <w:link w:val="Bodytext0"/>
    <w:rsid w:val="000F14A3"/>
    <w:pPr>
      <w:widowControl w:val="0"/>
      <w:shd w:val="clear" w:color="auto" w:fill="FFFFFF"/>
      <w:spacing w:before="300" w:after="180" w:line="0" w:lineRule="atLeast"/>
      <w:jc w:val="both"/>
    </w:pPr>
    <w:rPr>
      <w:rFonts w:cstheme="minorBidi"/>
      <w:sz w:val="22"/>
      <w:szCs w:val="22"/>
      <w:lang w:val="sr-Latn-RS" w:eastAsia="en-US"/>
    </w:rPr>
  </w:style>
  <w:style w:type="paragraph" w:customStyle="1" w:styleId="TableContents">
    <w:name w:val="Table Contents"/>
    <w:basedOn w:val="Normal"/>
    <w:rsid w:val="000F14A3"/>
    <w:pPr>
      <w:suppressLineNumbers/>
      <w:suppressAutoHyphens/>
      <w:spacing w:line="100" w:lineRule="atLeast"/>
    </w:pPr>
    <w:rPr>
      <w:rFonts w:eastAsia="Arial Unicode MS"/>
      <w:color w:val="000000"/>
      <w:kern w:val="2"/>
      <w:lang w:val="sr-Latn-R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A3"/>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0F14A3"/>
    <w:pPr>
      <w:keepNext/>
      <w:ind w:firstLine="720"/>
      <w:jc w:val="both"/>
      <w:outlineLvl w:val="0"/>
    </w:pPr>
    <w:rPr>
      <w:rFonts w:ascii="Yu C Helvetica" w:hAnsi="Yu C Helvetica" w:cs="Arial"/>
      <w:b/>
      <w:bCs/>
      <w:lang w:val="en-US" w:eastAsia="en-US"/>
    </w:rPr>
  </w:style>
  <w:style w:type="paragraph" w:styleId="Heading2">
    <w:name w:val="heading 2"/>
    <w:basedOn w:val="Normal"/>
    <w:next w:val="Normal"/>
    <w:link w:val="Heading2Char"/>
    <w:autoRedefine/>
    <w:qFormat/>
    <w:rsid w:val="000F14A3"/>
    <w:pPr>
      <w:keepNext/>
      <w:spacing w:before="120" w:after="120"/>
      <w:jc w:val="center"/>
      <w:outlineLvl w:val="1"/>
    </w:pPr>
    <w:rPr>
      <w:b/>
      <w:bCs/>
      <w:iCs/>
      <w:noProof/>
      <w:lang w:val="sr-Cyrl-RS"/>
    </w:rPr>
  </w:style>
  <w:style w:type="paragraph" w:styleId="Heading3">
    <w:name w:val="heading 3"/>
    <w:basedOn w:val="Normal"/>
    <w:next w:val="Normal"/>
    <w:link w:val="Heading3Char"/>
    <w:qFormat/>
    <w:rsid w:val="000F14A3"/>
    <w:pPr>
      <w:keepNext/>
      <w:spacing w:before="120" w:after="120"/>
      <w:jc w:val="center"/>
      <w:outlineLvl w:val="2"/>
    </w:pPr>
    <w:rPr>
      <w:rFonts w:ascii="Yu C Helvetica" w:hAnsi="Yu C Helvetica"/>
      <w:b/>
      <w:sz w:val="14"/>
      <w:lang w:val="x-none" w:eastAsia="x-none"/>
    </w:rPr>
  </w:style>
  <w:style w:type="paragraph" w:styleId="Heading4">
    <w:name w:val="heading 4"/>
    <w:basedOn w:val="Normal"/>
    <w:next w:val="Normal"/>
    <w:link w:val="Heading4Char"/>
    <w:qFormat/>
    <w:rsid w:val="000F14A3"/>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0F14A3"/>
    <w:pPr>
      <w:spacing w:before="240" w:after="60"/>
      <w:outlineLvl w:val="4"/>
    </w:pPr>
    <w:rPr>
      <w:rFonts w:ascii="Yu C Helvetica" w:hAnsi="Yu C Helvetica"/>
      <w:b/>
      <w:bCs/>
      <w:i/>
      <w:iCs/>
      <w:sz w:val="26"/>
      <w:szCs w:val="26"/>
      <w:lang w:val="x-none" w:eastAsia="x-none"/>
    </w:rPr>
  </w:style>
  <w:style w:type="paragraph" w:styleId="Heading6">
    <w:name w:val="heading 6"/>
    <w:basedOn w:val="Normal"/>
    <w:next w:val="Normal"/>
    <w:link w:val="Heading6Char"/>
    <w:uiPriority w:val="9"/>
    <w:qFormat/>
    <w:rsid w:val="000F14A3"/>
    <w:pPr>
      <w:spacing w:before="240" w:after="60"/>
      <w:outlineLvl w:val="5"/>
    </w:pPr>
    <w:rPr>
      <w:b/>
      <w:bCs/>
      <w:sz w:val="22"/>
      <w:szCs w:val="22"/>
      <w:lang w:val="x-none" w:eastAsia="x-none"/>
    </w:rPr>
  </w:style>
  <w:style w:type="paragraph" w:styleId="Heading7">
    <w:name w:val="heading 7"/>
    <w:basedOn w:val="Normal"/>
    <w:next w:val="Normal"/>
    <w:link w:val="Heading7Char"/>
    <w:qFormat/>
    <w:rsid w:val="000F14A3"/>
    <w:pPr>
      <w:spacing w:before="240" w:after="60"/>
      <w:outlineLvl w:val="6"/>
    </w:pPr>
    <w:rPr>
      <w:lang w:val="x-none" w:eastAsia="x-none"/>
    </w:rPr>
  </w:style>
  <w:style w:type="paragraph" w:styleId="Heading8">
    <w:name w:val="heading 8"/>
    <w:basedOn w:val="Normal"/>
    <w:next w:val="Normal"/>
    <w:link w:val="Heading8Char"/>
    <w:qFormat/>
    <w:rsid w:val="000F14A3"/>
    <w:pPr>
      <w:spacing w:before="240" w:after="60"/>
      <w:outlineLvl w:val="7"/>
    </w:pPr>
    <w:rPr>
      <w:i/>
      <w:iCs/>
      <w:lang w:val="x-none" w:eastAsia="x-none"/>
    </w:rPr>
  </w:style>
  <w:style w:type="paragraph" w:styleId="Heading9">
    <w:name w:val="heading 9"/>
    <w:basedOn w:val="Normal"/>
    <w:next w:val="Normal"/>
    <w:link w:val="Heading9Char"/>
    <w:qFormat/>
    <w:rsid w:val="000F14A3"/>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4A3"/>
    <w:rPr>
      <w:rFonts w:ascii="Yu C Helvetica" w:eastAsia="Times New Roman" w:hAnsi="Yu C Helvetica" w:cs="Arial"/>
      <w:b/>
      <w:bCs/>
      <w:sz w:val="24"/>
      <w:szCs w:val="24"/>
      <w:lang w:val="en-US"/>
    </w:rPr>
  </w:style>
  <w:style w:type="character" w:customStyle="1" w:styleId="Heading2Char">
    <w:name w:val="Heading 2 Char"/>
    <w:basedOn w:val="DefaultParagraphFont"/>
    <w:link w:val="Heading2"/>
    <w:rsid w:val="000F14A3"/>
    <w:rPr>
      <w:rFonts w:ascii="Times New Roman" w:eastAsia="Times New Roman" w:hAnsi="Times New Roman" w:cs="Times New Roman"/>
      <w:b/>
      <w:bCs/>
      <w:iCs/>
      <w:noProof/>
      <w:sz w:val="24"/>
      <w:szCs w:val="24"/>
      <w:lang w:val="sr-Cyrl-RS" w:eastAsia="sr-Latn-CS"/>
    </w:rPr>
  </w:style>
  <w:style w:type="character" w:customStyle="1" w:styleId="Heading3Char">
    <w:name w:val="Heading 3 Char"/>
    <w:basedOn w:val="DefaultParagraphFont"/>
    <w:link w:val="Heading3"/>
    <w:rsid w:val="000F14A3"/>
    <w:rPr>
      <w:rFonts w:ascii="Yu C Helvetica" w:eastAsia="Times New Roman" w:hAnsi="Yu C Helvetica" w:cs="Times New Roman"/>
      <w:b/>
      <w:sz w:val="14"/>
      <w:szCs w:val="24"/>
      <w:lang w:val="x-none" w:eastAsia="x-none"/>
    </w:rPr>
  </w:style>
  <w:style w:type="character" w:customStyle="1" w:styleId="Heading4Char">
    <w:name w:val="Heading 4 Char"/>
    <w:basedOn w:val="DefaultParagraphFont"/>
    <w:link w:val="Heading4"/>
    <w:rsid w:val="000F14A3"/>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0F14A3"/>
    <w:rPr>
      <w:rFonts w:ascii="Yu C Helvetica" w:eastAsia="Times New Roman" w:hAnsi="Yu C Helvetica" w:cs="Times New Roman"/>
      <w:b/>
      <w:bCs/>
      <w:i/>
      <w:iCs/>
      <w:sz w:val="26"/>
      <w:szCs w:val="26"/>
      <w:lang w:val="x-none" w:eastAsia="x-none"/>
    </w:rPr>
  </w:style>
  <w:style w:type="character" w:customStyle="1" w:styleId="Heading6Char">
    <w:name w:val="Heading 6 Char"/>
    <w:basedOn w:val="DefaultParagraphFont"/>
    <w:link w:val="Heading6"/>
    <w:uiPriority w:val="9"/>
    <w:rsid w:val="000F14A3"/>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F14A3"/>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F14A3"/>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F14A3"/>
    <w:rPr>
      <w:rFonts w:ascii="Arial" w:eastAsia="Times New Roman" w:hAnsi="Arial" w:cs="Times New Roman"/>
      <w:lang w:val="x-none" w:eastAsia="x-none"/>
    </w:rPr>
  </w:style>
  <w:style w:type="character" w:styleId="Hyperlink">
    <w:name w:val="Hyperlink"/>
    <w:uiPriority w:val="99"/>
    <w:rsid w:val="000F14A3"/>
    <w:rPr>
      <w:color w:val="0000FF"/>
      <w:u w:val="single"/>
    </w:rPr>
  </w:style>
  <w:style w:type="character" w:styleId="FollowedHyperlink">
    <w:name w:val="FollowedHyperlink"/>
    <w:uiPriority w:val="99"/>
    <w:rsid w:val="000F14A3"/>
    <w:rPr>
      <w:color w:val="800080"/>
      <w:u w:val="single"/>
    </w:rPr>
  </w:style>
  <w:style w:type="paragraph" w:styleId="Header">
    <w:name w:val="header"/>
    <w:basedOn w:val="Normal"/>
    <w:link w:val="HeaderChar"/>
    <w:uiPriority w:val="99"/>
    <w:rsid w:val="000F14A3"/>
    <w:pPr>
      <w:tabs>
        <w:tab w:val="center" w:pos="4535"/>
        <w:tab w:val="right" w:pos="9071"/>
      </w:tabs>
    </w:pPr>
  </w:style>
  <w:style w:type="character" w:customStyle="1" w:styleId="HeaderChar">
    <w:name w:val="Header Char"/>
    <w:basedOn w:val="DefaultParagraphFont"/>
    <w:link w:val="Header"/>
    <w:uiPriority w:val="99"/>
    <w:rsid w:val="000F14A3"/>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rsid w:val="000F14A3"/>
    <w:pPr>
      <w:tabs>
        <w:tab w:val="center" w:pos="4535"/>
        <w:tab w:val="right" w:pos="9071"/>
      </w:tabs>
    </w:pPr>
  </w:style>
  <w:style w:type="character" w:customStyle="1" w:styleId="FooterChar">
    <w:name w:val="Footer Char"/>
    <w:basedOn w:val="DefaultParagraphFont"/>
    <w:link w:val="Footer"/>
    <w:uiPriority w:val="99"/>
    <w:rsid w:val="000F14A3"/>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0F14A3"/>
    <w:pPr>
      <w:spacing w:after="120"/>
    </w:pPr>
  </w:style>
  <w:style w:type="character" w:customStyle="1" w:styleId="BodyTextChar">
    <w:name w:val="Body Text Char"/>
    <w:basedOn w:val="DefaultParagraphFont"/>
    <w:link w:val="BodyText"/>
    <w:rsid w:val="000F14A3"/>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rsid w:val="000F14A3"/>
    <w:pPr>
      <w:spacing w:after="120"/>
      <w:ind w:left="283"/>
    </w:pPr>
  </w:style>
  <w:style w:type="character" w:customStyle="1" w:styleId="BodyTextIndentChar">
    <w:name w:val="Body Text Indent Char"/>
    <w:basedOn w:val="DefaultParagraphFont"/>
    <w:link w:val="BodyTextIndent"/>
    <w:rsid w:val="000F14A3"/>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0F14A3"/>
    <w:pPr>
      <w:spacing w:after="120"/>
    </w:pPr>
    <w:rPr>
      <w:sz w:val="16"/>
      <w:szCs w:val="16"/>
    </w:rPr>
  </w:style>
  <w:style w:type="character" w:customStyle="1" w:styleId="BodyText3Char">
    <w:name w:val="Body Text 3 Char"/>
    <w:basedOn w:val="DefaultParagraphFont"/>
    <w:link w:val="BodyText3"/>
    <w:rsid w:val="000F14A3"/>
    <w:rPr>
      <w:rFonts w:ascii="Times New Roman" w:eastAsia="Times New Roman" w:hAnsi="Times New Roman" w:cs="Times New Roman"/>
      <w:sz w:val="16"/>
      <w:szCs w:val="16"/>
      <w:lang w:val="sr-Latn-CS" w:eastAsia="sr-Latn-CS"/>
    </w:rPr>
  </w:style>
  <w:style w:type="paragraph" w:styleId="BodyTextIndent2">
    <w:name w:val="Body Text Indent 2"/>
    <w:basedOn w:val="Normal"/>
    <w:link w:val="BodyTextIndent2Char"/>
    <w:rsid w:val="000F14A3"/>
    <w:pPr>
      <w:ind w:firstLine="720"/>
    </w:pPr>
    <w:rPr>
      <w:rFonts w:ascii="Yu C Helvetica" w:hAnsi="Yu C Helvetica"/>
      <w:szCs w:val="20"/>
      <w:lang w:val="en-US" w:eastAsia="en-US"/>
    </w:rPr>
  </w:style>
  <w:style w:type="character" w:customStyle="1" w:styleId="BodyTextIndent2Char">
    <w:name w:val="Body Text Indent 2 Char"/>
    <w:basedOn w:val="DefaultParagraphFont"/>
    <w:link w:val="BodyTextIndent2"/>
    <w:rsid w:val="000F14A3"/>
    <w:rPr>
      <w:rFonts w:ascii="Yu C Helvetica" w:eastAsia="Times New Roman" w:hAnsi="Yu C Helvetica" w:cs="Times New Roman"/>
      <w:sz w:val="24"/>
      <w:szCs w:val="20"/>
      <w:lang w:val="en-US"/>
    </w:rPr>
  </w:style>
  <w:style w:type="paragraph" w:customStyle="1" w:styleId="Protocol">
    <w:name w:val="Protocol"/>
    <w:basedOn w:val="Normal"/>
    <w:rsid w:val="000F14A3"/>
    <w:pPr>
      <w:keepLines/>
      <w:spacing w:before="960" w:line="288" w:lineRule="atLeast"/>
      <w:jc w:val="both"/>
    </w:pPr>
    <w:rPr>
      <w:rFonts w:ascii="Arial" w:hAnsi="Arial"/>
      <w:sz w:val="22"/>
      <w:szCs w:val="20"/>
      <w:lang w:val="en-US" w:eastAsia="en-US"/>
    </w:rPr>
  </w:style>
  <w:style w:type="table" w:styleId="TableGrid">
    <w:name w:val="Table Grid"/>
    <w:basedOn w:val="TableNormal"/>
    <w:uiPriority w:val="59"/>
    <w:rsid w:val="000F14A3"/>
    <w:pPr>
      <w:spacing w:after="0" w:line="270" w:lineRule="atLeast"/>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F14A3"/>
  </w:style>
  <w:style w:type="table" w:styleId="TableGrid2">
    <w:name w:val="Table Grid 2"/>
    <w:basedOn w:val="TableNormal"/>
    <w:rsid w:val="000F14A3"/>
    <w:pPr>
      <w:spacing w:after="0" w:line="240" w:lineRule="auto"/>
    </w:pPr>
    <w:rPr>
      <w:rFonts w:ascii="Times New Roman" w:eastAsia="Times New Roman" w:hAnsi="Times New Roman" w:cs="Times New Roman"/>
      <w:sz w:val="20"/>
      <w:szCs w:val="20"/>
      <w:lang w:eastAsia="sr-Latn-R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0F14A3"/>
    <w:rPr>
      <w:rFonts w:ascii="Tahoma" w:hAnsi="Tahoma" w:cs="Tahoma"/>
      <w:sz w:val="16"/>
      <w:szCs w:val="16"/>
    </w:rPr>
  </w:style>
  <w:style w:type="character" w:customStyle="1" w:styleId="BalloonTextChar">
    <w:name w:val="Balloon Text Char"/>
    <w:basedOn w:val="DefaultParagraphFont"/>
    <w:link w:val="BalloonText"/>
    <w:uiPriority w:val="99"/>
    <w:semiHidden/>
    <w:rsid w:val="000F14A3"/>
    <w:rPr>
      <w:rFonts w:ascii="Tahoma" w:eastAsia="Times New Roman" w:hAnsi="Tahoma" w:cs="Tahoma"/>
      <w:sz w:val="16"/>
      <w:szCs w:val="16"/>
      <w:lang w:val="sr-Latn-CS" w:eastAsia="sr-Latn-CS"/>
    </w:rPr>
  </w:style>
  <w:style w:type="paragraph" w:styleId="BodyText2">
    <w:name w:val="Body Text 2"/>
    <w:basedOn w:val="Normal"/>
    <w:link w:val="BodyText2Char"/>
    <w:rsid w:val="000F14A3"/>
    <w:rPr>
      <w:rFonts w:ascii="Arial" w:hAnsi="Arial" w:cs="Arial"/>
      <w:b/>
      <w:bCs/>
      <w:szCs w:val="20"/>
      <w:lang w:val="sr-Cyrl-CS" w:eastAsia="en-US"/>
    </w:rPr>
  </w:style>
  <w:style w:type="character" w:customStyle="1" w:styleId="BodyText2Char">
    <w:name w:val="Body Text 2 Char"/>
    <w:basedOn w:val="DefaultParagraphFont"/>
    <w:link w:val="BodyText2"/>
    <w:rsid w:val="000F14A3"/>
    <w:rPr>
      <w:rFonts w:ascii="Arial" w:eastAsia="Times New Roman" w:hAnsi="Arial" w:cs="Arial"/>
      <w:b/>
      <w:bCs/>
      <w:sz w:val="24"/>
      <w:szCs w:val="20"/>
      <w:lang w:val="sr-Cyrl-CS"/>
    </w:rPr>
  </w:style>
  <w:style w:type="paragraph" w:styleId="TOCHeading">
    <w:name w:val="TOC Heading"/>
    <w:basedOn w:val="Heading1"/>
    <w:next w:val="Normal"/>
    <w:uiPriority w:val="39"/>
    <w:qFormat/>
    <w:rsid w:val="000F14A3"/>
    <w:pPr>
      <w:keepLines/>
      <w:spacing w:before="480" w:line="276" w:lineRule="auto"/>
      <w:ind w:firstLine="0"/>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0F14A3"/>
  </w:style>
  <w:style w:type="paragraph" w:styleId="TOC2">
    <w:name w:val="toc 2"/>
    <w:basedOn w:val="Normal"/>
    <w:next w:val="Normal"/>
    <w:autoRedefine/>
    <w:uiPriority w:val="39"/>
    <w:rsid w:val="000F14A3"/>
    <w:pPr>
      <w:ind w:left="240"/>
    </w:pPr>
  </w:style>
  <w:style w:type="paragraph" w:customStyle="1" w:styleId="Standard">
    <w:name w:val="Standard"/>
    <w:rsid w:val="000F14A3"/>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Title">
    <w:name w:val="Title"/>
    <w:basedOn w:val="Normal"/>
    <w:link w:val="TitleChar"/>
    <w:qFormat/>
    <w:rsid w:val="000F14A3"/>
    <w:pPr>
      <w:jc w:val="center"/>
    </w:pPr>
    <w:rPr>
      <w:rFonts w:ascii="Cir Helv" w:hAnsi="Cir Helv"/>
      <w:b/>
      <w:sz w:val="26"/>
      <w:szCs w:val="20"/>
      <w:lang w:val="x-none" w:eastAsia="x-none"/>
    </w:rPr>
  </w:style>
  <w:style w:type="character" w:customStyle="1" w:styleId="TitleChar">
    <w:name w:val="Title Char"/>
    <w:basedOn w:val="DefaultParagraphFont"/>
    <w:link w:val="Title"/>
    <w:rsid w:val="000F14A3"/>
    <w:rPr>
      <w:rFonts w:ascii="Cir Helv" w:eastAsia="Times New Roman" w:hAnsi="Cir Helv" w:cs="Times New Roman"/>
      <w:b/>
      <w:sz w:val="26"/>
      <w:szCs w:val="20"/>
      <w:lang w:val="x-none" w:eastAsia="x-none"/>
    </w:rPr>
  </w:style>
  <w:style w:type="paragraph" w:styleId="NormalWeb">
    <w:name w:val="Normal (Web)"/>
    <w:basedOn w:val="Normal"/>
    <w:unhideWhenUsed/>
    <w:rsid w:val="000F14A3"/>
    <w:pPr>
      <w:spacing w:before="100" w:beforeAutospacing="1" w:after="100" w:afterAutospacing="1"/>
    </w:pPr>
    <w:rPr>
      <w:lang w:val="en-US" w:eastAsia="en-US"/>
    </w:rPr>
  </w:style>
  <w:style w:type="paragraph" w:styleId="DocumentMap">
    <w:name w:val="Document Map"/>
    <w:basedOn w:val="Normal"/>
    <w:link w:val="DocumentMapChar"/>
    <w:semiHidden/>
    <w:rsid w:val="000F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F14A3"/>
    <w:rPr>
      <w:rFonts w:ascii="Tahoma" w:eastAsia="Times New Roman" w:hAnsi="Tahoma" w:cs="Tahoma"/>
      <w:sz w:val="20"/>
      <w:szCs w:val="20"/>
      <w:shd w:val="clear" w:color="auto" w:fill="000080"/>
      <w:lang w:val="sr-Latn-CS" w:eastAsia="sr-Latn-CS"/>
    </w:rPr>
  </w:style>
  <w:style w:type="paragraph" w:styleId="ListParagraph">
    <w:name w:val="List Paragraph"/>
    <w:basedOn w:val="Normal"/>
    <w:uiPriority w:val="34"/>
    <w:qFormat/>
    <w:rsid w:val="000F14A3"/>
    <w:pPr>
      <w:spacing w:after="200" w:line="276" w:lineRule="auto"/>
      <w:ind w:left="720"/>
      <w:contextualSpacing/>
    </w:pPr>
    <w:rPr>
      <w:rFonts w:ascii="Cambria" w:hAnsi="Cambria"/>
      <w:sz w:val="22"/>
      <w:szCs w:val="22"/>
      <w:lang w:val="en-US" w:eastAsia="en-US" w:bidi="en-US"/>
    </w:rPr>
  </w:style>
  <w:style w:type="paragraph" w:styleId="NoSpacing">
    <w:name w:val="No Spacing"/>
    <w:uiPriority w:val="1"/>
    <w:qFormat/>
    <w:rsid w:val="000F14A3"/>
    <w:pPr>
      <w:spacing w:after="0" w:line="240" w:lineRule="auto"/>
    </w:pPr>
    <w:rPr>
      <w:rFonts w:ascii="Calibri" w:eastAsia="Calibri" w:hAnsi="Calibri" w:cs="Times New Roman"/>
      <w:lang w:val="en-US"/>
    </w:rPr>
  </w:style>
  <w:style w:type="paragraph" w:customStyle="1" w:styleId="Default">
    <w:name w:val="Default"/>
    <w:rsid w:val="000F14A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numbering" w:customStyle="1" w:styleId="NoList1">
    <w:name w:val="No List1"/>
    <w:next w:val="NoList"/>
    <w:uiPriority w:val="99"/>
    <w:semiHidden/>
    <w:unhideWhenUsed/>
    <w:rsid w:val="000F14A3"/>
  </w:style>
  <w:style w:type="paragraph" w:customStyle="1" w:styleId="singl">
    <w:name w:val="singl"/>
    <w:basedOn w:val="Normal"/>
    <w:rsid w:val="000F14A3"/>
    <w:pPr>
      <w:spacing w:after="24"/>
    </w:pPr>
    <w:rPr>
      <w:rFonts w:ascii="Arial" w:hAnsi="Arial" w:cs="Arial"/>
      <w:sz w:val="22"/>
      <w:szCs w:val="22"/>
      <w:lang w:val="en-US" w:eastAsia="en-US"/>
    </w:rPr>
  </w:style>
  <w:style w:type="paragraph" w:customStyle="1" w:styleId="tabelamolovani">
    <w:name w:val="tabelamolovani"/>
    <w:basedOn w:val="Normal"/>
    <w:rsid w:val="000F14A3"/>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lang w:val="en-US" w:eastAsia="en-US"/>
    </w:rPr>
  </w:style>
  <w:style w:type="paragraph" w:customStyle="1" w:styleId="normalred">
    <w:name w:val="normal_red"/>
    <w:basedOn w:val="Normal"/>
    <w:rsid w:val="000F14A3"/>
    <w:pPr>
      <w:spacing w:before="100" w:beforeAutospacing="1" w:after="100" w:afterAutospacing="1"/>
    </w:pPr>
    <w:rPr>
      <w:rFonts w:ascii="Arial" w:hAnsi="Arial" w:cs="Arial"/>
      <w:color w:val="FF0000"/>
      <w:sz w:val="22"/>
      <w:szCs w:val="22"/>
      <w:lang w:val="en-US" w:eastAsia="en-US"/>
    </w:rPr>
  </w:style>
  <w:style w:type="paragraph" w:customStyle="1" w:styleId="normalgreenback">
    <w:name w:val="normal_greenback"/>
    <w:basedOn w:val="Normal"/>
    <w:rsid w:val="000F14A3"/>
    <w:pPr>
      <w:shd w:val="clear" w:color="auto" w:fill="33FF33"/>
      <w:spacing w:before="100" w:beforeAutospacing="1" w:after="100" w:afterAutospacing="1"/>
    </w:pPr>
    <w:rPr>
      <w:rFonts w:ascii="Arial" w:hAnsi="Arial" w:cs="Arial"/>
      <w:sz w:val="22"/>
      <w:szCs w:val="22"/>
      <w:lang w:val="en-US" w:eastAsia="en-US"/>
    </w:rPr>
  </w:style>
  <w:style w:type="paragraph" w:customStyle="1" w:styleId="clan">
    <w:name w:val="clan"/>
    <w:basedOn w:val="Normal"/>
    <w:rsid w:val="000F14A3"/>
    <w:pPr>
      <w:spacing w:before="240" w:after="120"/>
      <w:jc w:val="center"/>
    </w:pPr>
    <w:rPr>
      <w:rFonts w:ascii="Arial" w:hAnsi="Arial" w:cs="Arial"/>
      <w:b/>
      <w:bCs/>
      <w:lang w:val="en-US" w:eastAsia="en-US"/>
    </w:rPr>
  </w:style>
  <w:style w:type="paragraph" w:customStyle="1" w:styleId="simboli">
    <w:name w:val="simboli"/>
    <w:basedOn w:val="Normal"/>
    <w:rsid w:val="000F14A3"/>
    <w:pPr>
      <w:spacing w:before="100" w:beforeAutospacing="1" w:after="100" w:afterAutospacing="1"/>
    </w:pPr>
    <w:rPr>
      <w:rFonts w:ascii="Symbol" w:hAnsi="Symbol"/>
      <w:sz w:val="22"/>
      <w:szCs w:val="22"/>
      <w:lang w:val="en-US" w:eastAsia="en-US"/>
    </w:rPr>
  </w:style>
  <w:style w:type="paragraph" w:customStyle="1" w:styleId="simboliindeks">
    <w:name w:val="simboliindeks"/>
    <w:basedOn w:val="Normal"/>
    <w:rsid w:val="000F14A3"/>
    <w:pPr>
      <w:spacing w:before="100" w:beforeAutospacing="1" w:after="100" w:afterAutospacing="1"/>
    </w:pPr>
    <w:rPr>
      <w:rFonts w:ascii="Symbol" w:hAnsi="Symbol"/>
      <w:vertAlign w:val="subscript"/>
      <w:lang w:val="en-US" w:eastAsia="en-US"/>
    </w:rPr>
  </w:style>
  <w:style w:type="paragraph" w:customStyle="1" w:styleId="Normal1">
    <w:name w:val="Normal1"/>
    <w:basedOn w:val="Normal"/>
    <w:rsid w:val="000F14A3"/>
    <w:pPr>
      <w:spacing w:before="100" w:beforeAutospacing="1" w:after="100" w:afterAutospacing="1"/>
    </w:pPr>
    <w:rPr>
      <w:rFonts w:ascii="Arial" w:hAnsi="Arial" w:cs="Arial"/>
      <w:sz w:val="22"/>
      <w:szCs w:val="22"/>
      <w:lang w:val="en-US" w:eastAsia="en-US"/>
    </w:rPr>
  </w:style>
  <w:style w:type="paragraph" w:customStyle="1" w:styleId="normaltd">
    <w:name w:val="normaltd"/>
    <w:basedOn w:val="Normal"/>
    <w:rsid w:val="000F14A3"/>
    <w:pPr>
      <w:spacing w:before="100" w:beforeAutospacing="1" w:after="100" w:afterAutospacing="1"/>
      <w:jc w:val="right"/>
    </w:pPr>
    <w:rPr>
      <w:rFonts w:ascii="Arial" w:hAnsi="Arial" w:cs="Arial"/>
      <w:sz w:val="22"/>
      <w:szCs w:val="22"/>
      <w:lang w:val="en-US" w:eastAsia="en-US"/>
    </w:rPr>
  </w:style>
  <w:style w:type="paragraph" w:customStyle="1" w:styleId="normaltdb">
    <w:name w:val="normaltdb"/>
    <w:basedOn w:val="Normal"/>
    <w:rsid w:val="000F14A3"/>
    <w:pPr>
      <w:spacing w:before="100" w:beforeAutospacing="1" w:after="100" w:afterAutospacing="1"/>
      <w:jc w:val="right"/>
    </w:pPr>
    <w:rPr>
      <w:rFonts w:ascii="Arial" w:hAnsi="Arial" w:cs="Arial"/>
      <w:b/>
      <w:bCs/>
      <w:sz w:val="22"/>
      <w:szCs w:val="22"/>
      <w:lang w:val="en-US" w:eastAsia="en-US"/>
    </w:rPr>
  </w:style>
  <w:style w:type="paragraph" w:customStyle="1" w:styleId="samostalni">
    <w:name w:val="samostalni"/>
    <w:basedOn w:val="Normal"/>
    <w:rsid w:val="000F14A3"/>
    <w:pPr>
      <w:spacing w:before="100" w:beforeAutospacing="1" w:after="100" w:afterAutospacing="1"/>
      <w:jc w:val="center"/>
    </w:pPr>
    <w:rPr>
      <w:rFonts w:ascii="Arial" w:hAnsi="Arial" w:cs="Arial"/>
      <w:b/>
      <w:bCs/>
      <w:i/>
      <w:iCs/>
      <w:lang w:val="en-US" w:eastAsia="en-US"/>
    </w:rPr>
  </w:style>
  <w:style w:type="paragraph" w:customStyle="1" w:styleId="samostalni1">
    <w:name w:val="samostalni1"/>
    <w:basedOn w:val="Normal"/>
    <w:rsid w:val="000F14A3"/>
    <w:pPr>
      <w:spacing w:before="100" w:beforeAutospacing="1" w:after="100" w:afterAutospacing="1"/>
      <w:jc w:val="center"/>
    </w:pPr>
    <w:rPr>
      <w:rFonts w:ascii="Arial" w:hAnsi="Arial" w:cs="Arial"/>
      <w:i/>
      <w:iCs/>
      <w:sz w:val="22"/>
      <w:szCs w:val="22"/>
      <w:lang w:val="en-US" w:eastAsia="en-US"/>
    </w:rPr>
  </w:style>
  <w:style w:type="paragraph" w:customStyle="1" w:styleId="tabelaobrazac">
    <w:name w:val="tabelaobrazac"/>
    <w:basedOn w:val="Normal"/>
    <w:rsid w:val="000F14A3"/>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lang w:val="en-US" w:eastAsia="en-US"/>
    </w:rPr>
  </w:style>
  <w:style w:type="paragraph" w:customStyle="1" w:styleId="tabelanaslov">
    <w:name w:val="tabelanaslov"/>
    <w:basedOn w:val="Normal"/>
    <w:rsid w:val="000F14A3"/>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lang w:val="en-US" w:eastAsia="en-US"/>
    </w:rPr>
  </w:style>
  <w:style w:type="paragraph" w:customStyle="1" w:styleId="tabelasm">
    <w:name w:val="tabela_sm"/>
    <w:basedOn w:val="Normal"/>
    <w:rsid w:val="000F14A3"/>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lang w:val="en-US" w:eastAsia="en-US"/>
    </w:rPr>
  </w:style>
  <w:style w:type="paragraph" w:customStyle="1" w:styleId="tabelasp">
    <w:name w:val="tabela_sp"/>
    <w:basedOn w:val="Normal"/>
    <w:rsid w:val="000F14A3"/>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lang w:val="en-US" w:eastAsia="en-US"/>
    </w:rPr>
  </w:style>
  <w:style w:type="paragraph" w:customStyle="1" w:styleId="tabelact">
    <w:name w:val="tabela_ct"/>
    <w:basedOn w:val="Normal"/>
    <w:rsid w:val="000F14A3"/>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lang w:val="en-US" w:eastAsia="en-US"/>
    </w:rPr>
  </w:style>
  <w:style w:type="paragraph" w:customStyle="1" w:styleId="naslov1">
    <w:name w:val="naslov1"/>
    <w:basedOn w:val="Normal"/>
    <w:rsid w:val="000F14A3"/>
    <w:pPr>
      <w:spacing w:before="100" w:beforeAutospacing="1" w:after="100" w:afterAutospacing="1"/>
      <w:jc w:val="center"/>
    </w:pPr>
    <w:rPr>
      <w:rFonts w:ascii="Arial" w:hAnsi="Arial" w:cs="Arial"/>
      <w:b/>
      <w:bCs/>
      <w:lang w:val="en-US" w:eastAsia="en-US"/>
    </w:rPr>
  </w:style>
  <w:style w:type="paragraph" w:customStyle="1" w:styleId="naslov2">
    <w:name w:val="naslov2"/>
    <w:basedOn w:val="Normal"/>
    <w:rsid w:val="000F14A3"/>
    <w:pPr>
      <w:spacing w:before="100" w:beforeAutospacing="1" w:after="100" w:afterAutospacing="1"/>
      <w:jc w:val="center"/>
    </w:pPr>
    <w:rPr>
      <w:rFonts w:ascii="Arial" w:hAnsi="Arial" w:cs="Arial"/>
      <w:b/>
      <w:bCs/>
      <w:sz w:val="29"/>
      <w:szCs w:val="29"/>
      <w:lang w:val="en-US" w:eastAsia="en-US"/>
    </w:rPr>
  </w:style>
  <w:style w:type="paragraph" w:customStyle="1" w:styleId="naslov3">
    <w:name w:val="naslov3"/>
    <w:basedOn w:val="Normal"/>
    <w:rsid w:val="000F14A3"/>
    <w:pPr>
      <w:spacing w:before="100" w:beforeAutospacing="1" w:after="100" w:afterAutospacing="1"/>
      <w:jc w:val="center"/>
    </w:pPr>
    <w:rPr>
      <w:rFonts w:ascii="Arial" w:hAnsi="Arial" w:cs="Arial"/>
      <w:b/>
      <w:bCs/>
      <w:sz w:val="23"/>
      <w:szCs w:val="23"/>
      <w:lang w:val="en-US" w:eastAsia="en-US"/>
    </w:rPr>
  </w:style>
  <w:style w:type="paragraph" w:customStyle="1" w:styleId="normaluvuceni">
    <w:name w:val="normal_uvuceni"/>
    <w:basedOn w:val="Normal"/>
    <w:rsid w:val="000F14A3"/>
    <w:pPr>
      <w:spacing w:before="100" w:beforeAutospacing="1" w:after="100" w:afterAutospacing="1"/>
      <w:ind w:left="1134" w:hanging="142"/>
    </w:pPr>
    <w:rPr>
      <w:rFonts w:ascii="Arial" w:hAnsi="Arial" w:cs="Arial"/>
      <w:sz w:val="22"/>
      <w:szCs w:val="22"/>
      <w:lang w:val="en-US" w:eastAsia="en-US"/>
    </w:rPr>
  </w:style>
  <w:style w:type="paragraph" w:customStyle="1" w:styleId="normaluvuceni2">
    <w:name w:val="normal_uvuceni2"/>
    <w:basedOn w:val="Normal"/>
    <w:rsid w:val="000F14A3"/>
    <w:pPr>
      <w:spacing w:before="100" w:beforeAutospacing="1" w:after="100" w:afterAutospacing="1"/>
      <w:ind w:left="1701" w:hanging="227"/>
    </w:pPr>
    <w:rPr>
      <w:rFonts w:ascii="Arial" w:hAnsi="Arial" w:cs="Arial"/>
      <w:sz w:val="22"/>
      <w:szCs w:val="22"/>
      <w:lang w:val="en-US" w:eastAsia="en-US"/>
    </w:rPr>
  </w:style>
  <w:style w:type="paragraph" w:customStyle="1" w:styleId="normaluvuceni3">
    <w:name w:val="normal_uvuceni3"/>
    <w:basedOn w:val="Normal"/>
    <w:rsid w:val="000F14A3"/>
    <w:pPr>
      <w:spacing w:before="100" w:beforeAutospacing="1" w:after="100" w:afterAutospacing="1"/>
      <w:ind w:left="992"/>
    </w:pPr>
    <w:rPr>
      <w:rFonts w:ascii="Arial" w:hAnsi="Arial" w:cs="Arial"/>
      <w:sz w:val="22"/>
      <w:szCs w:val="22"/>
      <w:lang w:val="en-US" w:eastAsia="en-US"/>
    </w:rPr>
  </w:style>
  <w:style w:type="paragraph" w:customStyle="1" w:styleId="naslovpropisa1">
    <w:name w:val="naslovpropisa1"/>
    <w:basedOn w:val="Normal"/>
    <w:rsid w:val="000F14A3"/>
    <w:pPr>
      <w:spacing w:before="100" w:beforeAutospacing="1" w:after="100" w:afterAutospacing="1"/>
      <w:ind w:right="975"/>
      <w:jc w:val="center"/>
    </w:pPr>
    <w:rPr>
      <w:rFonts w:ascii="Arial" w:hAnsi="Arial" w:cs="Arial"/>
      <w:b/>
      <w:bCs/>
      <w:color w:val="FFE8BF"/>
      <w:sz w:val="36"/>
      <w:szCs w:val="36"/>
      <w:lang w:val="en-US" w:eastAsia="en-US"/>
    </w:rPr>
  </w:style>
  <w:style w:type="paragraph" w:customStyle="1" w:styleId="naslovpropisa1a">
    <w:name w:val="naslovpropisa1a"/>
    <w:basedOn w:val="Normal"/>
    <w:rsid w:val="000F14A3"/>
    <w:pPr>
      <w:spacing w:before="100" w:beforeAutospacing="1" w:after="100" w:afterAutospacing="1"/>
      <w:ind w:right="975"/>
      <w:jc w:val="center"/>
    </w:pPr>
    <w:rPr>
      <w:rFonts w:ascii="Arial" w:hAnsi="Arial" w:cs="Arial"/>
      <w:b/>
      <w:bCs/>
      <w:color w:val="FFFFFF"/>
      <w:sz w:val="34"/>
      <w:szCs w:val="34"/>
      <w:lang w:val="en-US" w:eastAsia="en-US"/>
    </w:rPr>
  </w:style>
  <w:style w:type="paragraph" w:customStyle="1" w:styleId="podnaslovpropisa">
    <w:name w:val="podnaslovpropisa"/>
    <w:basedOn w:val="Normal"/>
    <w:rsid w:val="000F14A3"/>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customStyle="1" w:styleId="naslov4">
    <w:name w:val="naslov4"/>
    <w:basedOn w:val="Normal"/>
    <w:rsid w:val="000F14A3"/>
    <w:pPr>
      <w:spacing w:before="100" w:beforeAutospacing="1" w:after="100" w:afterAutospacing="1"/>
      <w:jc w:val="center"/>
    </w:pPr>
    <w:rPr>
      <w:rFonts w:ascii="Arial" w:hAnsi="Arial" w:cs="Arial"/>
      <w:b/>
      <w:bCs/>
      <w:sz w:val="22"/>
      <w:szCs w:val="22"/>
      <w:lang w:val="en-US" w:eastAsia="en-US"/>
    </w:rPr>
  </w:style>
  <w:style w:type="paragraph" w:customStyle="1" w:styleId="naslov5">
    <w:name w:val="naslov5"/>
    <w:basedOn w:val="Normal"/>
    <w:rsid w:val="000F14A3"/>
    <w:pPr>
      <w:spacing w:before="100" w:beforeAutospacing="1" w:after="100" w:afterAutospacing="1"/>
      <w:jc w:val="center"/>
    </w:pPr>
    <w:rPr>
      <w:rFonts w:ascii="Arial" w:hAnsi="Arial" w:cs="Arial"/>
      <w:b/>
      <w:bCs/>
      <w:sz w:val="22"/>
      <w:szCs w:val="22"/>
      <w:lang w:val="en-US" w:eastAsia="en-US"/>
    </w:rPr>
  </w:style>
  <w:style w:type="paragraph" w:customStyle="1" w:styleId="normalbold">
    <w:name w:val="normalbold"/>
    <w:basedOn w:val="Normal"/>
    <w:rsid w:val="000F14A3"/>
    <w:pPr>
      <w:spacing w:before="100" w:beforeAutospacing="1" w:after="100" w:afterAutospacing="1"/>
    </w:pPr>
    <w:rPr>
      <w:rFonts w:ascii="Arial" w:hAnsi="Arial" w:cs="Arial"/>
      <w:b/>
      <w:bCs/>
      <w:sz w:val="22"/>
      <w:szCs w:val="22"/>
      <w:lang w:val="en-US" w:eastAsia="en-US"/>
    </w:rPr>
  </w:style>
  <w:style w:type="paragraph" w:customStyle="1" w:styleId="normalboldct">
    <w:name w:val="normalboldct"/>
    <w:basedOn w:val="Normal"/>
    <w:rsid w:val="000F14A3"/>
    <w:pPr>
      <w:spacing w:before="100" w:beforeAutospacing="1" w:after="100" w:afterAutospacing="1"/>
    </w:pPr>
    <w:rPr>
      <w:rFonts w:ascii="Arial" w:hAnsi="Arial" w:cs="Arial"/>
      <w:b/>
      <w:bCs/>
      <w:lang w:val="en-US" w:eastAsia="en-US"/>
    </w:rPr>
  </w:style>
  <w:style w:type="paragraph" w:customStyle="1" w:styleId="normalbolditalic">
    <w:name w:val="normalbolditalic"/>
    <w:basedOn w:val="Normal"/>
    <w:rsid w:val="000F14A3"/>
    <w:pPr>
      <w:spacing w:before="100" w:beforeAutospacing="1" w:after="100" w:afterAutospacing="1"/>
    </w:pPr>
    <w:rPr>
      <w:rFonts w:ascii="Arial" w:hAnsi="Arial" w:cs="Arial"/>
      <w:b/>
      <w:bCs/>
      <w:i/>
      <w:iCs/>
      <w:sz w:val="22"/>
      <w:szCs w:val="22"/>
      <w:lang w:val="en-US" w:eastAsia="en-US"/>
    </w:rPr>
  </w:style>
  <w:style w:type="paragraph" w:customStyle="1" w:styleId="normalboldcentar">
    <w:name w:val="normalboldcentar"/>
    <w:basedOn w:val="Normal"/>
    <w:rsid w:val="000F14A3"/>
    <w:pPr>
      <w:spacing w:before="100" w:beforeAutospacing="1" w:after="100" w:afterAutospacing="1"/>
      <w:jc w:val="center"/>
    </w:pPr>
    <w:rPr>
      <w:rFonts w:ascii="Arial" w:hAnsi="Arial" w:cs="Arial"/>
      <w:b/>
      <w:bCs/>
      <w:sz w:val="22"/>
      <w:szCs w:val="22"/>
      <w:lang w:val="en-US" w:eastAsia="en-US"/>
    </w:rPr>
  </w:style>
  <w:style w:type="paragraph" w:customStyle="1" w:styleId="stepen">
    <w:name w:val="stepen"/>
    <w:basedOn w:val="Normal"/>
    <w:rsid w:val="000F14A3"/>
    <w:pPr>
      <w:spacing w:before="100" w:beforeAutospacing="1" w:after="100" w:afterAutospacing="1"/>
    </w:pPr>
    <w:rPr>
      <w:sz w:val="15"/>
      <w:szCs w:val="15"/>
      <w:vertAlign w:val="superscript"/>
      <w:lang w:val="en-US" w:eastAsia="en-US"/>
    </w:rPr>
  </w:style>
  <w:style w:type="paragraph" w:customStyle="1" w:styleId="indeks">
    <w:name w:val="indeks"/>
    <w:basedOn w:val="Normal"/>
    <w:rsid w:val="000F14A3"/>
    <w:pPr>
      <w:spacing w:before="100" w:beforeAutospacing="1" w:after="100" w:afterAutospacing="1"/>
    </w:pPr>
    <w:rPr>
      <w:sz w:val="15"/>
      <w:szCs w:val="15"/>
      <w:vertAlign w:val="subscript"/>
      <w:lang w:val="en-US" w:eastAsia="en-US"/>
    </w:rPr>
  </w:style>
  <w:style w:type="paragraph" w:customStyle="1" w:styleId="tbezokvira">
    <w:name w:val="tbezokvira"/>
    <w:basedOn w:val="Normal"/>
    <w:rsid w:val="000F14A3"/>
    <w:pPr>
      <w:pBdr>
        <w:top w:val="single" w:sz="2" w:space="0" w:color="auto"/>
        <w:left w:val="single" w:sz="2" w:space="0" w:color="auto"/>
        <w:bottom w:val="single" w:sz="2" w:space="0" w:color="auto"/>
        <w:right w:val="single" w:sz="2" w:space="0" w:color="auto"/>
      </w:pBdr>
      <w:spacing w:before="100" w:beforeAutospacing="1" w:after="100" w:afterAutospacing="1"/>
    </w:pPr>
    <w:rPr>
      <w:lang w:val="en-US" w:eastAsia="en-US"/>
    </w:rPr>
  </w:style>
  <w:style w:type="paragraph" w:customStyle="1" w:styleId="naslovlevo">
    <w:name w:val="naslovlevo"/>
    <w:basedOn w:val="Normal"/>
    <w:rsid w:val="000F14A3"/>
    <w:pPr>
      <w:spacing w:before="100" w:beforeAutospacing="1" w:after="100" w:afterAutospacing="1"/>
    </w:pPr>
    <w:rPr>
      <w:rFonts w:ascii="Arial" w:hAnsi="Arial" w:cs="Arial"/>
      <w:b/>
      <w:bCs/>
      <w:sz w:val="26"/>
      <w:szCs w:val="26"/>
      <w:lang w:val="en-US" w:eastAsia="en-US"/>
    </w:rPr>
  </w:style>
  <w:style w:type="paragraph" w:customStyle="1" w:styleId="bulletedni">
    <w:name w:val="bulletedni"/>
    <w:basedOn w:val="Normal"/>
    <w:rsid w:val="000F14A3"/>
    <w:pPr>
      <w:spacing w:before="100" w:beforeAutospacing="1" w:after="100" w:afterAutospacing="1"/>
    </w:pPr>
    <w:rPr>
      <w:rFonts w:ascii="Arial" w:hAnsi="Arial" w:cs="Arial"/>
      <w:sz w:val="22"/>
      <w:szCs w:val="22"/>
      <w:lang w:val="en-US" w:eastAsia="en-US"/>
    </w:rPr>
  </w:style>
  <w:style w:type="paragraph" w:customStyle="1" w:styleId="normalpraksa">
    <w:name w:val="normalpraksa"/>
    <w:basedOn w:val="Normal"/>
    <w:rsid w:val="000F14A3"/>
    <w:pPr>
      <w:spacing w:before="100" w:beforeAutospacing="1" w:after="100" w:afterAutospacing="1"/>
    </w:pPr>
    <w:rPr>
      <w:rFonts w:ascii="Arial" w:hAnsi="Arial" w:cs="Arial"/>
      <w:i/>
      <w:iCs/>
      <w:sz w:val="22"/>
      <w:szCs w:val="22"/>
      <w:lang w:val="en-US" w:eastAsia="en-US"/>
    </w:rPr>
  </w:style>
  <w:style w:type="paragraph" w:customStyle="1" w:styleId="normalctzaglavlje">
    <w:name w:val="normalctzaglavlje"/>
    <w:basedOn w:val="Normal"/>
    <w:rsid w:val="000F14A3"/>
    <w:pPr>
      <w:spacing w:before="100" w:beforeAutospacing="1" w:after="100" w:afterAutospacing="1"/>
    </w:pPr>
    <w:rPr>
      <w:rFonts w:ascii="Arial" w:hAnsi="Arial" w:cs="Arial"/>
      <w:b/>
      <w:bCs/>
      <w:sz w:val="16"/>
      <w:szCs w:val="16"/>
      <w:lang w:val="en-US" w:eastAsia="en-US"/>
    </w:rPr>
  </w:style>
  <w:style w:type="paragraph" w:customStyle="1" w:styleId="windings">
    <w:name w:val="windings"/>
    <w:basedOn w:val="Normal"/>
    <w:rsid w:val="000F14A3"/>
    <w:pPr>
      <w:spacing w:before="100" w:beforeAutospacing="1" w:after="100" w:afterAutospacing="1"/>
    </w:pPr>
    <w:rPr>
      <w:rFonts w:ascii="Wingdings" w:hAnsi="Wingdings"/>
      <w:sz w:val="18"/>
      <w:szCs w:val="18"/>
      <w:lang w:val="en-US" w:eastAsia="en-US"/>
    </w:rPr>
  </w:style>
  <w:style w:type="paragraph" w:customStyle="1" w:styleId="webdings">
    <w:name w:val="webdings"/>
    <w:basedOn w:val="Normal"/>
    <w:rsid w:val="000F14A3"/>
    <w:pPr>
      <w:spacing w:before="100" w:beforeAutospacing="1" w:after="100" w:afterAutospacing="1"/>
    </w:pPr>
    <w:rPr>
      <w:rFonts w:ascii="Webdings" w:hAnsi="Webdings"/>
      <w:sz w:val="18"/>
      <w:szCs w:val="18"/>
      <w:lang w:val="en-US" w:eastAsia="en-US"/>
    </w:rPr>
  </w:style>
  <w:style w:type="paragraph" w:customStyle="1" w:styleId="normalct">
    <w:name w:val="normalct"/>
    <w:basedOn w:val="Normal"/>
    <w:rsid w:val="000F14A3"/>
    <w:pPr>
      <w:spacing w:before="100" w:beforeAutospacing="1" w:after="100" w:afterAutospacing="1"/>
    </w:pPr>
    <w:rPr>
      <w:rFonts w:ascii="Arial" w:hAnsi="Arial" w:cs="Arial"/>
      <w:sz w:val="16"/>
      <w:szCs w:val="16"/>
      <w:lang w:val="en-US" w:eastAsia="en-US"/>
    </w:rPr>
  </w:style>
  <w:style w:type="paragraph" w:customStyle="1" w:styleId="tabelamala">
    <w:name w:val="tabela_mala"/>
    <w:basedOn w:val="Normal"/>
    <w:rsid w:val="000F14A3"/>
    <w:pPr>
      <w:spacing w:before="100" w:beforeAutospacing="1" w:after="100" w:afterAutospacing="1"/>
    </w:pPr>
    <w:rPr>
      <w:lang w:val="en-US" w:eastAsia="en-US"/>
    </w:rPr>
  </w:style>
  <w:style w:type="paragraph" w:customStyle="1" w:styleId="izmenanaslov">
    <w:name w:val="izmena_naslov"/>
    <w:basedOn w:val="Normal"/>
    <w:rsid w:val="000F14A3"/>
    <w:pPr>
      <w:spacing w:before="100" w:beforeAutospacing="1" w:after="100" w:afterAutospacing="1"/>
      <w:jc w:val="center"/>
    </w:pPr>
    <w:rPr>
      <w:b/>
      <w:bCs/>
      <w:lang w:val="en-US" w:eastAsia="en-US"/>
    </w:rPr>
  </w:style>
  <w:style w:type="paragraph" w:customStyle="1" w:styleId="izmenapodnaslov">
    <w:name w:val="izmena_podnaslov"/>
    <w:basedOn w:val="Normal"/>
    <w:rsid w:val="000F14A3"/>
    <w:pPr>
      <w:spacing w:before="100" w:beforeAutospacing="1" w:after="100" w:afterAutospacing="1"/>
      <w:jc w:val="center"/>
    </w:pPr>
    <w:rPr>
      <w:lang w:val="en-US" w:eastAsia="en-US"/>
    </w:rPr>
  </w:style>
  <w:style w:type="paragraph" w:customStyle="1" w:styleId="izmenaclan">
    <w:name w:val="izmena_clan"/>
    <w:basedOn w:val="Normal"/>
    <w:rsid w:val="000F14A3"/>
    <w:pPr>
      <w:spacing w:before="100" w:beforeAutospacing="1" w:after="100" w:afterAutospacing="1"/>
      <w:jc w:val="center"/>
    </w:pPr>
    <w:rPr>
      <w:b/>
      <w:bCs/>
      <w:lang w:val="en-US" w:eastAsia="en-US"/>
    </w:rPr>
  </w:style>
  <w:style w:type="paragraph" w:customStyle="1" w:styleId="izmenatekst">
    <w:name w:val="izmena_tekst"/>
    <w:basedOn w:val="Normal"/>
    <w:rsid w:val="000F14A3"/>
    <w:pPr>
      <w:spacing w:before="100" w:beforeAutospacing="1" w:after="100" w:afterAutospacing="1"/>
    </w:pPr>
    <w:rPr>
      <w:lang w:val="en-US" w:eastAsia="en-US"/>
    </w:rPr>
  </w:style>
  <w:style w:type="paragraph" w:customStyle="1" w:styleId="normalcentar">
    <w:name w:val="normalcentar"/>
    <w:basedOn w:val="Normal"/>
    <w:rsid w:val="000F14A3"/>
    <w:pPr>
      <w:spacing w:before="100" w:beforeAutospacing="1" w:after="100" w:afterAutospacing="1"/>
      <w:jc w:val="center"/>
    </w:pPr>
    <w:rPr>
      <w:rFonts w:ascii="Arial" w:hAnsi="Arial" w:cs="Arial"/>
      <w:sz w:val="22"/>
      <w:szCs w:val="22"/>
      <w:lang w:val="en-US" w:eastAsia="en-US"/>
    </w:rPr>
  </w:style>
  <w:style w:type="paragraph" w:customStyle="1" w:styleId="normalcentaritalic">
    <w:name w:val="normalcentaritalic"/>
    <w:basedOn w:val="Normal"/>
    <w:rsid w:val="000F14A3"/>
    <w:pPr>
      <w:spacing w:before="100" w:beforeAutospacing="1" w:after="100" w:afterAutospacing="1"/>
      <w:jc w:val="center"/>
    </w:pPr>
    <w:rPr>
      <w:rFonts w:ascii="Arial" w:hAnsi="Arial" w:cs="Arial"/>
      <w:i/>
      <w:iCs/>
      <w:sz w:val="22"/>
      <w:szCs w:val="22"/>
      <w:lang w:val="en-US" w:eastAsia="en-US"/>
    </w:rPr>
  </w:style>
  <w:style w:type="paragraph" w:customStyle="1" w:styleId="normalitalic">
    <w:name w:val="normalitalic"/>
    <w:basedOn w:val="Normal"/>
    <w:rsid w:val="000F14A3"/>
    <w:pPr>
      <w:spacing w:before="100" w:beforeAutospacing="1" w:after="100" w:afterAutospacing="1"/>
    </w:pPr>
    <w:rPr>
      <w:rFonts w:ascii="Arial" w:hAnsi="Arial" w:cs="Arial"/>
      <w:i/>
      <w:iCs/>
      <w:sz w:val="22"/>
      <w:szCs w:val="22"/>
      <w:lang w:val="en-US" w:eastAsia="en-US"/>
    </w:rPr>
  </w:style>
  <w:style w:type="paragraph" w:customStyle="1" w:styleId="tsaokvirom">
    <w:name w:val="tsaokvirom"/>
    <w:basedOn w:val="Normal"/>
    <w:rsid w:val="000F14A3"/>
    <w:pPr>
      <w:pBdr>
        <w:top w:val="inset" w:sz="6" w:space="0" w:color="000000"/>
        <w:left w:val="inset" w:sz="6" w:space="0" w:color="000000"/>
        <w:bottom w:val="inset" w:sz="6" w:space="0" w:color="000000"/>
        <w:right w:val="inset" w:sz="6" w:space="0" w:color="000000"/>
      </w:pBdr>
      <w:spacing w:before="100" w:beforeAutospacing="1" w:after="100" w:afterAutospacing="1"/>
    </w:pPr>
    <w:rPr>
      <w:lang w:val="en-US" w:eastAsia="en-US"/>
    </w:rPr>
  </w:style>
  <w:style w:type="paragraph" w:customStyle="1" w:styleId="tokvirdole">
    <w:name w:val="t_okvirdole"/>
    <w:basedOn w:val="Normal"/>
    <w:rsid w:val="000F14A3"/>
    <w:pPr>
      <w:pBdr>
        <w:top w:val="single" w:sz="2" w:space="0" w:color="000000"/>
        <w:left w:val="single" w:sz="2"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gore">
    <w:name w:val="t_okvirgore"/>
    <w:basedOn w:val="Normal"/>
    <w:rsid w:val="000F14A3"/>
    <w:pPr>
      <w:pBdr>
        <w:top w:val="single" w:sz="6" w:space="0" w:color="000000"/>
        <w:left w:val="single" w:sz="2"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goredole">
    <w:name w:val="t_okvirgoredole"/>
    <w:basedOn w:val="Normal"/>
    <w:rsid w:val="000F14A3"/>
    <w:pPr>
      <w:pBdr>
        <w:top w:val="single" w:sz="6" w:space="0" w:color="000000"/>
        <w:left w:val="single" w:sz="2"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levo">
    <w:name w:val="t_okvirlevo"/>
    <w:basedOn w:val="Normal"/>
    <w:rsid w:val="000F14A3"/>
    <w:pPr>
      <w:pBdr>
        <w:top w:val="single" w:sz="2" w:space="0" w:color="000000"/>
        <w:left w:val="single" w:sz="6"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desno">
    <w:name w:val="t_okvirdesno"/>
    <w:basedOn w:val="Normal"/>
    <w:rsid w:val="000F14A3"/>
    <w:pPr>
      <w:pBdr>
        <w:top w:val="single" w:sz="2" w:space="0" w:color="000000"/>
        <w:left w:val="single" w:sz="2"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
    <w:name w:val="t_okvirlevodesno"/>
    <w:basedOn w:val="Normal"/>
    <w:rsid w:val="000F14A3"/>
    <w:pPr>
      <w:pBdr>
        <w:top w:val="single" w:sz="2" w:space="0" w:color="000000"/>
        <w:left w:val="single" w:sz="6"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gore">
    <w:name w:val="t_okvirlevodesnogore"/>
    <w:basedOn w:val="Normal"/>
    <w:rsid w:val="000F14A3"/>
    <w:pPr>
      <w:pBdr>
        <w:top w:val="single" w:sz="6" w:space="0" w:color="000000"/>
        <w:left w:val="single" w:sz="6"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dole">
    <w:name w:val="t_okvirlevodesnodole"/>
    <w:basedOn w:val="Normal"/>
    <w:rsid w:val="000F14A3"/>
    <w:pPr>
      <w:pBdr>
        <w:top w:val="single" w:sz="2" w:space="0" w:color="000000"/>
        <w:left w:val="single" w:sz="6"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levodole">
    <w:name w:val="t_okvirlevodole"/>
    <w:basedOn w:val="Normal"/>
    <w:rsid w:val="000F14A3"/>
    <w:pPr>
      <w:pBdr>
        <w:top w:val="single" w:sz="2" w:space="0" w:color="000000"/>
        <w:left w:val="single" w:sz="6"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desnodole">
    <w:name w:val="t_okvirdesnodole"/>
    <w:basedOn w:val="Normal"/>
    <w:rsid w:val="000F14A3"/>
    <w:pPr>
      <w:pBdr>
        <w:top w:val="single" w:sz="2" w:space="0" w:color="000000"/>
        <w:left w:val="single" w:sz="2"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levogore">
    <w:name w:val="t_okvirlevogore"/>
    <w:basedOn w:val="Normal"/>
    <w:rsid w:val="000F14A3"/>
    <w:pPr>
      <w:pBdr>
        <w:top w:val="single" w:sz="6" w:space="0" w:color="000000"/>
        <w:left w:val="single" w:sz="6"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desnogore">
    <w:name w:val="t_okvirdesnogore"/>
    <w:basedOn w:val="Normal"/>
    <w:rsid w:val="000F14A3"/>
    <w:pPr>
      <w:pBdr>
        <w:top w:val="single" w:sz="6" w:space="0" w:color="000000"/>
        <w:left w:val="single" w:sz="2"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goredoledesno">
    <w:name w:val="t_okvirgoredoledesno"/>
    <w:basedOn w:val="Normal"/>
    <w:rsid w:val="000F14A3"/>
    <w:pPr>
      <w:pBdr>
        <w:top w:val="single" w:sz="6" w:space="0" w:color="000000"/>
        <w:left w:val="single" w:sz="2"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goredolelevo">
    <w:name w:val="t_okvirgoredolelevo"/>
    <w:basedOn w:val="Normal"/>
    <w:rsid w:val="000F14A3"/>
    <w:pPr>
      <w:pBdr>
        <w:top w:val="single" w:sz="6" w:space="0" w:color="000000"/>
        <w:left w:val="single" w:sz="6"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normalprored">
    <w:name w:val="normalprored"/>
    <w:basedOn w:val="Normal"/>
    <w:rsid w:val="000F14A3"/>
    <w:rPr>
      <w:rFonts w:ascii="Arial" w:hAnsi="Arial" w:cs="Arial"/>
      <w:sz w:val="26"/>
      <w:szCs w:val="26"/>
      <w:lang w:val="en-US" w:eastAsia="en-US"/>
    </w:rPr>
  </w:style>
  <w:style w:type="paragraph" w:customStyle="1" w:styleId="wyq010---deo">
    <w:name w:val="wyq010---deo"/>
    <w:basedOn w:val="Normal"/>
    <w:rsid w:val="000F14A3"/>
    <w:pPr>
      <w:jc w:val="center"/>
    </w:pPr>
    <w:rPr>
      <w:rFonts w:ascii="Arial" w:hAnsi="Arial" w:cs="Arial"/>
      <w:b/>
      <w:bCs/>
      <w:sz w:val="36"/>
      <w:szCs w:val="36"/>
      <w:lang w:val="en-US" w:eastAsia="en-US"/>
    </w:rPr>
  </w:style>
  <w:style w:type="paragraph" w:customStyle="1" w:styleId="wyq020---poddeo">
    <w:name w:val="wyq020---poddeo"/>
    <w:basedOn w:val="Normal"/>
    <w:rsid w:val="000F14A3"/>
    <w:pPr>
      <w:jc w:val="center"/>
    </w:pPr>
    <w:rPr>
      <w:rFonts w:ascii="Arial" w:hAnsi="Arial" w:cs="Arial"/>
      <w:sz w:val="36"/>
      <w:szCs w:val="36"/>
      <w:lang w:val="en-US" w:eastAsia="en-US"/>
    </w:rPr>
  </w:style>
  <w:style w:type="paragraph" w:customStyle="1" w:styleId="wyq030---glava">
    <w:name w:val="wyq030---glava"/>
    <w:basedOn w:val="Normal"/>
    <w:rsid w:val="000F14A3"/>
    <w:pPr>
      <w:jc w:val="center"/>
    </w:pPr>
    <w:rPr>
      <w:rFonts w:ascii="Arial" w:hAnsi="Arial" w:cs="Arial"/>
      <w:b/>
      <w:bCs/>
      <w:sz w:val="34"/>
      <w:szCs w:val="34"/>
      <w:lang w:val="en-US" w:eastAsia="en-US"/>
    </w:rPr>
  </w:style>
  <w:style w:type="paragraph" w:customStyle="1" w:styleId="wyq040---podglava-kurziv-bold">
    <w:name w:val="wyq040---podglava-kurziv-bold"/>
    <w:basedOn w:val="Normal"/>
    <w:rsid w:val="000F14A3"/>
    <w:pPr>
      <w:jc w:val="center"/>
    </w:pPr>
    <w:rPr>
      <w:rFonts w:ascii="Arial" w:hAnsi="Arial" w:cs="Arial"/>
      <w:b/>
      <w:bCs/>
      <w:i/>
      <w:iCs/>
      <w:sz w:val="34"/>
      <w:szCs w:val="34"/>
      <w:lang w:val="en-US" w:eastAsia="en-US"/>
    </w:rPr>
  </w:style>
  <w:style w:type="paragraph" w:customStyle="1" w:styleId="wyq045---podglava-kurziv">
    <w:name w:val="wyq045---podglava-kurziv"/>
    <w:basedOn w:val="Normal"/>
    <w:rsid w:val="000F14A3"/>
    <w:pPr>
      <w:jc w:val="center"/>
    </w:pPr>
    <w:rPr>
      <w:rFonts w:ascii="Arial" w:hAnsi="Arial" w:cs="Arial"/>
      <w:i/>
      <w:iCs/>
      <w:sz w:val="34"/>
      <w:szCs w:val="34"/>
      <w:lang w:val="en-US" w:eastAsia="en-US"/>
    </w:rPr>
  </w:style>
  <w:style w:type="paragraph" w:customStyle="1" w:styleId="wyq050---odeljak">
    <w:name w:val="wyq050---odeljak"/>
    <w:basedOn w:val="Normal"/>
    <w:rsid w:val="000F14A3"/>
    <w:pPr>
      <w:jc w:val="center"/>
    </w:pPr>
    <w:rPr>
      <w:rFonts w:ascii="Arial" w:hAnsi="Arial" w:cs="Arial"/>
      <w:b/>
      <w:bCs/>
      <w:sz w:val="31"/>
      <w:szCs w:val="31"/>
      <w:lang w:val="en-US" w:eastAsia="en-US"/>
    </w:rPr>
  </w:style>
  <w:style w:type="paragraph" w:customStyle="1" w:styleId="wyq060---pododeljak">
    <w:name w:val="wyq060---pododeljak"/>
    <w:basedOn w:val="Normal"/>
    <w:rsid w:val="000F14A3"/>
    <w:pPr>
      <w:jc w:val="center"/>
    </w:pPr>
    <w:rPr>
      <w:rFonts w:ascii="Arial" w:hAnsi="Arial" w:cs="Arial"/>
      <w:sz w:val="31"/>
      <w:szCs w:val="31"/>
      <w:lang w:val="en-US" w:eastAsia="en-US"/>
    </w:rPr>
  </w:style>
  <w:style w:type="paragraph" w:customStyle="1" w:styleId="wyq070---podpododeljak-kurziv">
    <w:name w:val="wyq070---podpododeljak-kurziv"/>
    <w:basedOn w:val="Normal"/>
    <w:rsid w:val="000F14A3"/>
    <w:pPr>
      <w:jc w:val="center"/>
    </w:pPr>
    <w:rPr>
      <w:rFonts w:ascii="Arial" w:hAnsi="Arial" w:cs="Arial"/>
      <w:i/>
      <w:iCs/>
      <w:sz w:val="30"/>
      <w:szCs w:val="30"/>
      <w:lang w:val="en-US" w:eastAsia="en-US"/>
    </w:rPr>
  </w:style>
  <w:style w:type="paragraph" w:customStyle="1" w:styleId="wyq080---odsek">
    <w:name w:val="wyq080---odsek"/>
    <w:basedOn w:val="Normal"/>
    <w:rsid w:val="000F14A3"/>
    <w:pPr>
      <w:jc w:val="center"/>
    </w:pPr>
    <w:rPr>
      <w:rFonts w:ascii="Arial" w:hAnsi="Arial" w:cs="Arial"/>
      <w:b/>
      <w:bCs/>
      <w:sz w:val="29"/>
      <w:szCs w:val="29"/>
      <w:lang w:val="en-US" w:eastAsia="en-US"/>
    </w:rPr>
  </w:style>
  <w:style w:type="paragraph" w:customStyle="1" w:styleId="wyq090---pododsek">
    <w:name w:val="wyq090---pododsek"/>
    <w:basedOn w:val="Normal"/>
    <w:rsid w:val="000F14A3"/>
    <w:pPr>
      <w:jc w:val="center"/>
    </w:pPr>
    <w:rPr>
      <w:rFonts w:ascii="Arial" w:hAnsi="Arial" w:cs="Arial"/>
      <w:sz w:val="28"/>
      <w:szCs w:val="28"/>
      <w:lang w:val="en-US" w:eastAsia="en-US"/>
    </w:rPr>
  </w:style>
  <w:style w:type="paragraph" w:customStyle="1" w:styleId="wyq100---naslov-grupe-clanova-kurziv">
    <w:name w:val="wyq100---naslov-grupe-clanova-kurziv"/>
    <w:basedOn w:val="Normal"/>
    <w:rsid w:val="000F14A3"/>
    <w:pPr>
      <w:spacing w:before="240" w:after="240"/>
      <w:jc w:val="center"/>
    </w:pPr>
    <w:rPr>
      <w:rFonts w:ascii="Arial" w:hAnsi="Arial" w:cs="Arial"/>
      <w:b/>
      <w:bCs/>
      <w:i/>
      <w:iCs/>
      <w:lang w:val="en-US" w:eastAsia="en-US"/>
    </w:rPr>
  </w:style>
  <w:style w:type="paragraph" w:customStyle="1" w:styleId="wyq110---naslov-clana">
    <w:name w:val="wyq110---naslov-clana"/>
    <w:basedOn w:val="Normal"/>
    <w:rsid w:val="000F14A3"/>
    <w:pPr>
      <w:spacing w:before="240" w:after="240"/>
      <w:jc w:val="center"/>
    </w:pPr>
    <w:rPr>
      <w:rFonts w:ascii="Arial" w:hAnsi="Arial" w:cs="Arial"/>
      <w:b/>
      <w:bCs/>
      <w:lang w:val="en-US" w:eastAsia="en-US"/>
    </w:rPr>
  </w:style>
  <w:style w:type="paragraph" w:customStyle="1" w:styleId="wyq120---podnaslov-clana">
    <w:name w:val="wyq120---podnaslov-clana"/>
    <w:basedOn w:val="Normal"/>
    <w:rsid w:val="000F14A3"/>
    <w:pPr>
      <w:spacing w:before="240" w:after="240"/>
      <w:jc w:val="center"/>
    </w:pPr>
    <w:rPr>
      <w:rFonts w:ascii="Arial" w:hAnsi="Arial" w:cs="Arial"/>
      <w:i/>
      <w:iCs/>
      <w:lang w:val="en-US" w:eastAsia="en-US"/>
    </w:rPr>
  </w:style>
  <w:style w:type="paragraph" w:customStyle="1" w:styleId="010---deo">
    <w:name w:val="010---deo"/>
    <w:basedOn w:val="Normal"/>
    <w:rsid w:val="000F14A3"/>
    <w:pPr>
      <w:jc w:val="center"/>
    </w:pPr>
    <w:rPr>
      <w:rFonts w:ascii="Arial" w:hAnsi="Arial" w:cs="Arial"/>
      <w:b/>
      <w:bCs/>
      <w:sz w:val="36"/>
      <w:szCs w:val="36"/>
      <w:lang w:val="en-US" w:eastAsia="en-US"/>
    </w:rPr>
  </w:style>
  <w:style w:type="paragraph" w:customStyle="1" w:styleId="020---poddeo">
    <w:name w:val="020---poddeo"/>
    <w:basedOn w:val="Normal"/>
    <w:rsid w:val="000F14A3"/>
    <w:pPr>
      <w:jc w:val="center"/>
    </w:pPr>
    <w:rPr>
      <w:rFonts w:ascii="Arial" w:hAnsi="Arial" w:cs="Arial"/>
      <w:sz w:val="36"/>
      <w:szCs w:val="36"/>
      <w:lang w:val="en-US" w:eastAsia="en-US"/>
    </w:rPr>
  </w:style>
  <w:style w:type="paragraph" w:customStyle="1" w:styleId="030---glava">
    <w:name w:val="030---glava"/>
    <w:basedOn w:val="Normal"/>
    <w:rsid w:val="000F14A3"/>
    <w:pPr>
      <w:jc w:val="center"/>
    </w:pPr>
    <w:rPr>
      <w:rFonts w:ascii="Arial" w:hAnsi="Arial" w:cs="Arial"/>
      <w:b/>
      <w:bCs/>
      <w:sz w:val="34"/>
      <w:szCs w:val="34"/>
      <w:lang w:val="en-US" w:eastAsia="en-US"/>
    </w:rPr>
  </w:style>
  <w:style w:type="paragraph" w:customStyle="1" w:styleId="040---podglava-kurziv-bold">
    <w:name w:val="040---podglava-kurziv-bold"/>
    <w:basedOn w:val="Normal"/>
    <w:rsid w:val="000F14A3"/>
    <w:pPr>
      <w:jc w:val="center"/>
    </w:pPr>
    <w:rPr>
      <w:rFonts w:ascii="Arial" w:hAnsi="Arial" w:cs="Arial"/>
      <w:b/>
      <w:bCs/>
      <w:i/>
      <w:iCs/>
      <w:sz w:val="34"/>
      <w:szCs w:val="34"/>
      <w:lang w:val="en-US" w:eastAsia="en-US"/>
    </w:rPr>
  </w:style>
  <w:style w:type="paragraph" w:customStyle="1" w:styleId="045---podglava-kurziv">
    <w:name w:val="045---podglava-kurziv"/>
    <w:basedOn w:val="Normal"/>
    <w:rsid w:val="000F14A3"/>
    <w:pPr>
      <w:jc w:val="center"/>
    </w:pPr>
    <w:rPr>
      <w:rFonts w:ascii="Arial" w:hAnsi="Arial" w:cs="Arial"/>
      <w:i/>
      <w:iCs/>
      <w:sz w:val="34"/>
      <w:szCs w:val="34"/>
      <w:lang w:val="en-US" w:eastAsia="en-US"/>
    </w:rPr>
  </w:style>
  <w:style w:type="paragraph" w:customStyle="1" w:styleId="050---odeljak">
    <w:name w:val="050---odeljak"/>
    <w:basedOn w:val="Normal"/>
    <w:rsid w:val="000F14A3"/>
    <w:pPr>
      <w:jc w:val="center"/>
    </w:pPr>
    <w:rPr>
      <w:rFonts w:ascii="Arial" w:hAnsi="Arial" w:cs="Arial"/>
      <w:b/>
      <w:bCs/>
      <w:sz w:val="31"/>
      <w:szCs w:val="31"/>
      <w:lang w:val="en-US" w:eastAsia="en-US"/>
    </w:rPr>
  </w:style>
  <w:style w:type="paragraph" w:customStyle="1" w:styleId="060---pododeljak">
    <w:name w:val="060---pododeljak"/>
    <w:basedOn w:val="Normal"/>
    <w:rsid w:val="000F14A3"/>
    <w:pPr>
      <w:jc w:val="center"/>
    </w:pPr>
    <w:rPr>
      <w:rFonts w:ascii="Arial" w:hAnsi="Arial" w:cs="Arial"/>
      <w:sz w:val="31"/>
      <w:szCs w:val="31"/>
      <w:lang w:val="en-US" w:eastAsia="en-US"/>
    </w:rPr>
  </w:style>
  <w:style w:type="paragraph" w:customStyle="1" w:styleId="070---podpododeljak-kurziv">
    <w:name w:val="070---podpododeljak-kurziv"/>
    <w:basedOn w:val="Normal"/>
    <w:rsid w:val="000F14A3"/>
    <w:pPr>
      <w:jc w:val="center"/>
    </w:pPr>
    <w:rPr>
      <w:rFonts w:ascii="Arial" w:hAnsi="Arial" w:cs="Arial"/>
      <w:i/>
      <w:iCs/>
      <w:sz w:val="30"/>
      <w:szCs w:val="30"/>
      <w:lang w:val="en-US" w:eastAsia="en-US"/>
    </w:rPr>
  </w:style>
  <w:style w:type="paragraph" w:customStyle="1" w:styleId="080---odsek">
    <w:name w:val="080---odsek"/>
    <w:basedOn w:val="Normal"/>
    <w:rsid w:val="000F14A3"/>
    <w:pPr>
      <w:jc w:val="center"/>
    </w:pPr>
    <w:rPr>
      <w:rFonts w:ascii="Arial" w:hAnsi="Arial" w:cs="Arial"/>
      <w:b/>
      <w:bCs/>
      <w:sz w:val="29"/>
      <w:szCs w:val="29"/>
      <w:lang w:val="en-US" w:eastAsia="en-US"/>
    </w:rPr>
  </w:style>
  <w:style w:type="paragraph" w:customStyle="1" w:styleId="090---pododsek">
    <w:name w:val="090---pododsek"/>
    <w:basedOn w:val="Normal"/>
    <w:rsid w:val="000F14A3"/>
    <w:pPr>
      <w:jc w:val="center"/>
    </w:pPr>
    <w:rPr>
      <w:rFonts w:ascii="Arial" w:hAnsi="Arial" w:cs="Arial"/>
      <w:sz w:val="28"/>
      <w:szCs w:val="28"/>
      <w:lang w:val="en-US" w:eastAsia="en-US"/>
    </w:rPr>
  </w:style>
  <w:style w:type="paragraph" w:customStyle="1" w:styleId="100---naslov-grupe-clanova-kurziv">
    <w:name w:val="100---naslov-grupe-clanova-kurziv"/>
    <w:basedOn w:val="Normal"/>
    <w:rsid w:val="000F14A3"/>
    <w:pPr>
      <w:spacing w:before="240" w:after="240"/>
      <w:jc w:val="center"/>
    </w:pPr>
    <w:rPr>
      <w:rFonts w:ascii="Arial" w:hAnsi="Arial" w:cs="Arial"/>
      <w:b/>
      <w:bCs/>
      <w:i/>
      <w:iCs/>
      <w:lang w:val="en-US" w:eastAsia="en-US"/>
    </w:rPr>
  </w:style>
  <w:style w:type="paragraph" w:customStyle="1" w:styleId="110---naslov-clana">
    <w:name w:val="110---naslov-clana"/>
    <w:basedOn w:val="Normal"/>
    <w:rsid w:val="000F14A3"/>
    <w:pPr>
      <w:spacing w:before="240" w:after="240"/>
      <w:jc w:val="center"/>
    </w:pPr>
    <w:rPr>
      <w:rFonts w:ascii="Arial" w:hAnsi="Arial" w:cs="Arial"/>
      <w:b/>
      <w:bCs/>
      <w:lang w:val="en-US" w:eastAsia="en-US"/>
    </w:rPr>
  </w:style>
  <w:style w:type="paragraph" w:customStyle="1" w:styleId="120---podnaslov-clana">
    <w:name w:val="120---podnaslov-clana"/>
    <w:basedOn w:val="Normal"/>
    <w:rsid w:val="000F14A3"/>
    <w:pPr>
      <w:spacing w:before="240" w:after="240"/>
      <w:jc w:val="center"/>
    </w:pPr>
    <w:rPr>
      <w:rFonts w:ascii="Arial" w:hAnsi="Arial" w:cs="Arial"/>
      <w:i/>
      <w:iCs/>
      <w:lang w:val="en-US" w:eastAsia="en-US"/>
    </w:rPr>
  </w:style>
  <w:style w:type="paragraph" w:customStyle="1" w:styleId="uvuceni">
    <w:name w:val="uvuceni"/>
    <w:basedOn w:val="Normal"/>
    <w:rsid w:val="000F14A3"/>
    <w:pPr>
      <w:spacing w:after="24"/>
      <w:ind w:left="720" w:hanging="288"/>
    </w:pPr>
    <w:rPr>
      <w:rFonts w:ascii="Arial" w:hAnsi="Arial" w:cs="Arial"/>
      <w:sz w:val="22"/>
      <w:szCs w:val="22"/>
      <w:lang w:val="en-US" w:eastAsia="en-US"/>
    </w:rPr>
  </w:style>
  <w:style w:type="paragraph" w:customStyle="1" w:styleId="uvuceni2">
    <w:name w:val="uvuceni2"/>
    <w:basedOn w:val="Normal"/>
    <w:rsid w:val="000F14A3"/>
    <w:pPr>
      <w:spacing w:after="24"/>
      <w:ind w:left="720" w:hanging="408"/>
    </w:pPr>
    <w:rPr>
      <w:rFonts w:ascii="Arial" w:hAnsi="Arial" w:cs="Arial"/>
      <w:sz w:val="22"/>
      <w:szCs w:val="22"/>
      <w:lang w:val="en-US" w:eastAsia="en-US"/>
    </w:rPr>
  </w:style>
  <w:style w:type="paragraph" w:customStyle="1" w:styleId="tabelaepress">
    <w:name w:val="tabela_epress"/>
    <w:basedOn w:val="Normal"/>
    <w:rsid w:val="000F14A3"/>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lang w:val="en-US" w:eastAsia="en-US"/>
    </w:rPr>
  </w:style>
  <w:style w:type="paragraph" w:customStyle="1" w:styleId="izmred">
    <w:name w:val="izm_red"/>
    <w:basedOn w:val="Normal"/>
    <w:rsid w:val="000F14A3"/>
    <w:pPr>
      <w:spacing w:before="100" w:beforeAutospacing="1" w:after="100" w:afterAutospacing="1"/>
    </w:pPr>
    <w:rPr>
      <w:color w:val="FF0000"/>
      <w:lang w:val="en-US" w:eastAsia="en-US"/>
    </w:rPr>
  </w:style>
  <w:style w:type="paragraph" w:customStyle="1" w:styleId="izmgreen">
    <w:name w:val="izm_green"/>
    <w:basedOn w:val="Normal"/>
    <w:rsid w:val="000F14A3"/>
    <w:pPr>
      <w:spacing w:before="100" w:beforeAutospacing="1" w:after="100" w:afterAutospacing="1"/>
    </w:pPr>
    <w:rPr>
      <w:color w:val="00CC33"/>
      <w:lang w:val="en-US" w:eastAsia="en-US"/>
    </w:rPr>
  </w:style>
  <w:style w:type="paragraph" w:customStyle="1" w:styleId="izmgreenback">
    <w:name w:val="izm_greenback"/>
    <w:basedOn w:val="Normal"/>
    <w:rsid w:val="000F14A3"/>
    <w:pPr>
      <w:shd w:val="clear" w:color="auto" w:fill="33FF33"/>
      <w:spacing w:before="100" w:beforeAutospacing="1" w:after="100" w:afterAutospacing="1"/>
    </w:pPr>
    <w:rPr>
      <w:lang w:val="en-US" w:eastAsia="en-US"/>
    </w:rPr>
  </w:style>
  <w:style w:type="paragraph" w:customStyle="1" w:styleId="ct">
    <w:name w:val="ct"/>
    <w:basedOn w:val="Normal"/>
    <w:rsid w:val="000F14A3"/>
    <w:pPr>
      <w:spacing w:before="100" w:beforeAutospacing="1" w:after="100" w:afterAutospacing="1"/>
    </w:pPr>
    <w:rPr>
      <w:color w:val="DC2348"/>
      <w:lang w:val="en-US" w:eastAsia="en-US"/>
    </w:rPr>
  </w:style>
  <w:style w:type="paragraph" w:customStyle="1" w:styleId="hrct">
    <w:name w:val="hr_ct"/>
    <w:basedOn w:val="Normal"/>
    <w:rsid w:val="000F14A3"/>
    <w:pPr>
      <w:shd w:val="clear" w:color="auto" w:fill="000000"/>
    </w:pPr>
    <w:rPr>
      <w:lang w:val="en-US" w:eastAsia="en-US"/>
    </w:rPr>
  </w:style>
  <w:style w:type="paragraph" w:customStyle="1" w:styleId="s1">
    <w:name w:val="s1"/>
    <w:basedOn w:val="Normal"/>
    <w:rsid w:val="000F14A3"/>
    <w:pPr>
      <w:spacing w:before="100" w:beforeAutospacing="1" w:after="100" w:afterAutospacing="1"/>
    </w:pPr>
    <w:rPr>
      <w:rFonts w:ascii="Arial" w:hAnsi="Arial" w:cs="Arial"/>
      <w:sz w:val="18"/>
      <w:szCs w:val="18"/>
      <w:lang w:val="en-US" w:eastAsia="en-US"/>
    </w:rPr>
  </w:style>
  <w:style w:type="paragraph" w:customStyle="1" w:styleId="s2">
    <w:name w:val="s2"/>
    <w:basedOn w:val="Normal"/>
    <w:rsid w:val="000F14A3"/>
    <w:pPr>
      <w:spacing w:before="100" w:beforeAutospacing="1" w:after="100" w:afterAutospacing="1"/>
      <w:ind w:firstLine="113"/>
    </w:pPr>
    <w:rPr>
      <w:rFonts w:ascii="Arial" w:hAnsi="Arial" w:cs="Arial"/>
      <w:sz w:val="18"/>
      <w:szCs w:val="18"/>
      <w:lang w:val="en-US" w:eastAsia="en-US"/>
    </w:rPr>
  </w:style>
  <w:style w:type="paragraph" w:customStyle="1" w:styleId="s3">
    <w:name w:val="s3"/>
    <w:basedOn w:val="Normal"/>
    <w:rsid w:val="000F14A3"/>
    <w:pPr>
      <w:spacing w:before="100" w:beforeAutospacing="1" w:after="100" w:afterAutospacing="1"/>
      <w:ind w:firstLine="227"/>
    </w:pPr>
    <w:rPr>
      <w:rFonts w:ascii="Arial" w:hAnsi="Arial" w:cs="Arial"/>
      <w:sz w:val="17"/>
      <w:szCs w:val="17"/>
      <w:lang w:val="en-US" w:eastAsia="en-US"/>
    </w:rPr>
  </w:style>
  <w:style w:type="paragraph" w:customStyle="1" w:styleId="s4">
    <w:name w:val="s4"/>
    <w:basedOn w:val="Normal"/>
    <w:rsid w:val="000F14A3"/>
    <w:pPr>
      <w:spacing w:before="100" w:beforeAutospacing="1" w:after="100" w:afterAutospacing="1"/>
      <w:ind w:firstLine="340"/>
    </w:pPr>
    <w:rPr>
      <w:rFonts w:ascii="Arial" w:hAnsi="Arial" w:cs="Arial"/>
      <w:sz w:val="17"/>
      <w:szCs w:val="17"/>
      <w:lang w:val="en-US" w:eastAsia="en-US"/>
    </w:rPr>
  </w:style>
  <w:style w:type="paragraph" w:customStyle="1" w:styleId="s5">
    <w:name w:val="s5"/>
    <w:basedOn w:val="Normal"/>
    <w:rsid w:val="000F14A3"/>
    <w:pPr>
      <w:spacing w:before="100" w:beforeAutospacing="1" w:after="100" w:afterAutospacing="1"/>
      <w:ind w:firstLine="454"/>
    </w:pPr>
    <w:rPr>
      <w:rFonts w:ascii="Arial" w:hAnsi="Arial" w:cs="Arial"/>
      <w:sz w:val="15"/>
      <w:szCs w:val="15"/>
      <w:lang w:val="en-US" w:eastAsia="en-US"/>
    </w:rPr>
  </w:style>
  <w:style w:type="paragraph" w:customStyle="1" w:styleId="s6">
    <w:name w:val="s6"/>
    <w:basedOn w:val="Normal"/>
    <w:rsid w:val="000F14A3"/>
    <w:pPr>
      <w:spacing w:before="100" w:beforeAutospacing="1" w:after="100" w:afterAutospacing="1"/>
      <w:ind w:firstLine="567"/>
    </w:pPr>
    <w:rPr>
      <w:rFonts w:ascii="Arial" w:hAnsi="Arial" w:cs="Arial"/>
      <w:sz w:val="15"/>
      <w:szCs w:val="15"/>
      <w:lang w:val="en-US" w:eastAsia="en-US"/>
    </w:rPr>
  </w:style>
  <w:style w:type="paragraph" w:customStyle="1" w:styleId="s7">
    <w:name w:val="s7"/>
    <w:basedOn w:val="Normal"/>
    <w:rsid w:val="000F14A3"/>
    <w:pPr>
      <w:spacing w:before="100" w:beforeAutospacing="1" w:after="100" w:afterAutospacing="1"/>
      <w:ind w:firstLine="680"/>
    </w:pPr>
    <w:rPr>
      <w:rFonts w:ascii="Arial" w:hAnsi="Arial" w:cs="Arial"/>
      <w:sz w:val="14"/>
      <w:szCs w:val="14"/>
      <w:lang w:val="en-US" w:eastAsia="en-US"/>
    </w:rPr>
  </w:style>
  <w:style w:type="paragraph" w:customStyle="1" w:styleId="s8">
    <w:name w:val="s8"/>
    <w:basedOn w:val="Normal"/>
    <w:rsid w:val="000F14A3"/>
    <w:pPr>
      <w:spacing w:before="100" w:beforeAutospacing="1" w:after="100" w:afterAutospacing="1"/>
      <w:ind w:firstLine="794"/>
    </w:pPr>
    <w:rPr>
      <w:rFonts w:ascii="Arial" w:hAnsi="Arial" w:cs="Arial"/>
      <w:sz w:val="14"/>
      <w:szCs w:val="14"/>
      <w:lang w:val="en-US" w:eastAsia="en-US"/>
    </w:rPr>
  </w:style>
  <w:style w:type="paragraph" w:customStyle="1" w:styleId="s9">
    <w:name w:val="s9"/>
    <w:basedOn w:val="Normal"/>
    <w:rsid w:val="000F14A3"/>
    <w:pPr>
      <w:spacing w:before="100" w:beforeAutospacing="1" w:after="100" w:afterAutospacing="1"/>
      <w:ind w:firstLine="907"/>
    </w:pPr>
    <w:rPr>
      <w:rFonts w:ascii="Arial" w:hAnsi="Arial" w:cs="Arial"/>
      <w:sz w:val="14"/>
      <w:szCs w:val="14"/>
      <w:lang w:val="en-US" w:eastAsia="en-US"/>
    </w:rPr>
  </w:style>
  <w:style w:type="paragraph" w:customStyle="1" w:styleId="s10">
    <w:name w:val="s10"/>
    <w:basedOn w:val="Normal"/>
    <w:rsid w:val="000F14A3"/>
    <w:pPr>
      <w:spacing w:before="100" w:beforeAutospacing="1" w:after="100" w:afterAutospacing="1"/>
      <w:ind w:firstLine="1021"/>
    </w:pPr>
    <w:rPr>
      <w:rFonts w:ascii="Arial" w:hAnsi="Arial" w:cs="Arial"/>
      <w:sz w:val="14"/>
      <w:szCs w:val="14"/>
      <w:lang w:val="en-US" w:eastAsia="en-US"/>
    </w:rPr>
  </w:style>
  <w:style w:type="paragraph" w:customStyle="1" w:styleId="s11">
    <w:name w:val="s11"/>
    <w:basedOn w:val="Normal"/>
    <w:rsid w:val="000F14A3"/>
    <w:pPr>
      <w:spacing w:before="100" w:beforeAutospacing="1" w:after="100" w:afterAutospacing="1"/>
      <w:ind w:firstLine="1134"/>
    </w:pPr>
    <w:rPr>
      <w:rFonts w:ascii="Arial" w:hAnsi="Arial" w:cs="Arial"/>
      <w:sz w:val="14"/>
      <w:szCs w:val="14"/>
      <w:lang w:val="en-US" w:eastAsia="en-US"/>
    </w:rPr>
  </w:style>
  <w:style w:type="paragraph" w:customStyle="1" w:styleId="s12">
    <w:name w:val="s12"/>
    <w:basedOn w:val="Normal"/>
    <w:rsid w:val="000F14A3"/>
    <w:pPr>
      <w:spacing w:before="100" w:beforeAutospacing="1" w:after="100" w:afterAutospacing="1"/>
      <w:ind w:firstLine="1247"/>
    </w:pPr>
    <w:rPr>
      <w:rFonts w:ascii="Arial" w:hAnsi="Arial" w:cs="Arial"/>
      <w:sz w:val="14"/>
      <w:szCs w:val="14"/>
      <w:lang w:val="en-US" w:eastAsia="en-US"/>
    </w:rPr>
  </w:style>
  <w:style w:type="character" w:styleId="IntenseEmphasis">
    <w:name w:val="Intense Emphasis"/>
    <w:qFormat/>
    <w:rsid w:val="000F14A3"/>
    <w:rPr>
      <w:rFonts w:ascii="Arial" w:hAnsi="Arial"/>
      <w:b/>
      <w:bCs/>
      <w:iCs/>
      <w:color w:val="auto"/>
      <w:sz w:val="28"/>
      <w:u w:val="single"/>
    </w:rPr>
  </w:style>
  <w:style w:type="character" w:customStyle="1" w:styleId="BalloonTextChar1">
    <w:name w:val="Balloon Text Char1"/>
    <w:basedOn w:val="DefaultParagraphFont"/>
    <w:uiPriority w:val="99"/>
    <w:semiHidden/>
    <w:rsid w:val="000F14A3"/>
    <w:rPr>
      <w:rFonts w:ascii="Tahoma" w:hAnsi="Tahoma" w:cs="Tahoma"/>
      <w:sz w:val="16"/>
      <w:szCs w:val="16"/>
    </w:rPr>
  </w:style>
  <w:style w:type="character" w:styleId="Strong">
    <w:name w:val="Strong"/>
    <w:uiPriority w:val="22"/>
    <w:qFormat/>
    <w:rsid w:val="000F14A3"/>
    <w:rPr>
      <w:b/>
      <w:bCs/>
    </w:rPr>
  </w:style>
  <w:style w:type="character" w:customStyle="1" w:styleId="apple-converted-space">
    <w:name w:val="apple-converted-space"/>
    <w:basedOn w:val="DefaultParagraphFont"/>
    <w:rsid w:val="000F14A3"/>
  </w:style>
  <w:style w:type="character" w:customStyle="1" w:styleId="Bodytext20">
    <w:name w:val="Body text (2)_"/>
    <w:link w:val="Bodytext21"/>
    <w:rsid w:val="000F14A3"/>
    <w:rPr>
      <w:rFonts w:ascii="Times New Roman" w:eastAsia="Times New Roman" w:hAnsi="Times New Roman"/>
      <w:b/>
      <w:bCs/>
      <w:shd w:val="clear" w:color="auto" w:fill="FFFFFF"/>
    </w:rPr>
  </w:style>
  <w:style w:type="character" w:customStyle="1" w:styleId="Bodytext0">
    <w:name w:val="Body text_"/>
    <w:link w:val="BodyText30"/>
    <w:rsid w:val="000F14A3"/>
    <w:rPr>
      <w:rFonts w:ascii="Times New Roman" w:eastAsia="Times New Roman" w:hAnsi="Times New Roman"/>
      <w:shd w:val="clear" w:color="auto" w:fill="FFFFFF"/>
    </w:rPr>
  </w:style>
  <w:style w:type="character" w:customStyle="1" w:styleId="BodytextBold">
    <w:name w:val="Body text + Bold"/>
    <w:rsid w:val="000F14A3"/>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0F14A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1">
    <w:name w:val="Body text (3)_"/>
    <w:rsid w:val="000F14A3"/>
    <w:rPr>
      <w:rFonts w:ascii="Times New Roman" w:eastAsia="Times New Roman" w:hAnsi="Times New Roman" w:cs="Times New Roman"/>
      <w:b w:val="0"/>
      <w:bCs w:val="0"/>
      <w:i w:val="0"/>
      <w:iCs w:val="0"/>
      <w:smallCaps w:val="0"/>
      <w:strike w:val="0"/>
      <w:sz w:val="20"/>
      <w:szCs w:val="20"/>
      <w:u w:val="none"/>
    </w:rPr>
  </w:style>
  <w:style w:type="character" w:customStyle="1" w:styleId="Bodytext32">
    <w:name w:val="Body text (3)"/>
    <w:rsid w:val="000F14A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1">
    <w:name w:val="Body text (2)"/>
    <w:basedOn w:val="Normal"/>
    <w:link w:val="Bodytext20"/>
    <w:rsid w:val="000F14A3"/>
    <w:pPr>
      <w:widowControl w:val="0"/>
      <w:shd w:val="clear" w:color="auto" w:fill="FFFFFF"/>
      <w:spacing w:before="420" w:line="245" w:lineRule="exact"/>
      <w:jc w:val="center"/>
    </w:pPr>
    <w:rPr>
      <w:rFonts w:cstheme="minorBidi"/>
      <w:b/>
      <w:bCs/>
      <w:sz w:val="22"/>
      <w:szCs w:val="22"/>
      <w:lang w:val="sr-Latn-RS" w:eastAsia="en-US"/>
    </w:rPr>
  </w:style>
  <w:style w:type="paragraph" w:customStyle="1" w:styleId="BodyText30">
    <w:name w:val="Body Text3"/>
    <w:basedOn w:val="Normal"/>
    <w:link w:val="Bodytext0"/>
    <w:rsid w:val="000F14A3"/>
    <w:pPr>
      <w:widowControl w:val="0"/>
      <w:shd w:val="clear" w:color="auto" w:fill="FFFFFF"/>
      <w:spacing w:before="300" w:after="180" w:line="0" w:lineRule="atLeast"/>
      <w:jc w:val="both"/>
    </w:pPr>
    <w:rPr>
      <w:rFonts w:cstheme="minorBidi"/>
      <w:sz w:val="22"/>
      <w:szCs w:val="22"/>
      <w:lang w:val="sr-Latn-RS" w:eastAsia="en-US"/>
    </w:rPr>
  </w:style>
  <w:style w:type="paragraph" w:customStyle="1" w:styleId="TableContents">
    <w:name w:val="Table Contents"/>
    <w:basedOn w:val="Normal"/>
    <w:rsid w:val="000F14A3"/>
    <w:pPr>
      <w:suppressLineNumbers/>
      <w:suppressAutoHyphens/>
      <w:spacing w:line="100" w:lineRule="atLeast"/>
    </w:pPr>
    <w:rPr>
      <w:rFonts w:eastAsia="Arial Unicode MS"/>
      <w:color w:val="000000"/>
      <w:kern w:val="2"/>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ticasrpska.org.rs" TargetMode="External"/><Relationship Id="rId4" Type="http://schemas.microsoft.com/office/2007/relationships/stylesWithEffects" Target="stylesWithEffects.xml"/><Relationship Id="rId9" Type="http://schemas.openxmlformats.org/officeDocument/2006/relationships/hyperlink" Target="mailto:vstojanovic@maticasrska.org.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EEB3-8EFC-49B5-A327-8E69B973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27</Pages>
  <Words>7151</Words>
  <Characters>40761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Nedeljkovic</dc:creator>
  <cp:lastModifiedBy>Vesna Nedeljkovic</cp:lastModifiedBy>
  <cp:revision>19</cp:revision>
  <cp:lastPrinted>2017-03-07T08:08:00Z</cp:lastPrinted>
  <dcterms:created xsi:type="dcterms:W3CDTF">2017-03-02T08:29:00Z</dcterms:created>
  <dcterms:modified xsi:type="dcterms:W3CDTF">2017-03-07T08:27:00Z</dcterms:modified>
</cp:coreProperties>
</file>